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7D9" w:rsidRPr="007F77D9" w:rsidRDefault="007F77D9" w:rsidP="007F77D9">
      <w:pPr>
        <w:widowControl w:val="0"/>
        <w:tabs>
          <w:tab w:val="left" w:pos="4302"/>
          <w:tab w:val="center" w:pos="4960"/>
        </w:tabs>
        <w:autoSpaceDE w:val="0"/>
        <w:autoSpaceDN w:val="0"/>
        <w:adjustRightInd w:val="0"/>
        <w:spacing w:before="108" w:after="108" w:line="276" w:lineRule="auto"/>
        <w:outlineLvl w:val="0"/>
        <w:rPr>
          <w:bCs/>
          <w:color w:val="000080"/>
          <w:sz w:val="28"/>
          <w:szCs w:val="28"/>
        </w:rPr>
      </w:pPr>
      <w:r w:rsidRPr="007F77D9">
        <w:rPr>
          <w:bCs/>
          <w:noProof/>
          <w:color w:val="000080"/>
          <w:sz w:val="28"/>
          <w:szCs w:val="28"/>
        </w:rPr>
        <w:t xml:space="preserve">                                                           </w:t>
      </w:r>
      <w:r>
        <w:rPr>
          <w:bCs/>
          <w:noProof/>
          <w:color w:val="000080"/>
          <w:sz w:val="28"/>
          <w:szCs w:val="28"/>
        </w:rPr>
        <mc:AlternateContent>
          <mc:Choice Requires="wpg">
            <w:drawing>
              <wp:inline distT="0" distB="0" distL="0" distR="0">
                <wp:extent cx="683895" cy="668020"/>
                <wp:effectExtent l="0" t="0" r="1905" b="8255"/>
                <wp:docPr id="1" name="Группа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3895" cy="668020"/>
                          <a:chOff x="1620" y="1017"/>
                          <a:chExt cx="904" cy="883"/>
                        </a:xfrm>
                      </wpg:grpSpPr>
                      <wps:wsp>
                        <wps:cNvPr id="3" name="Oval 3"/>
                        <wps:cNvSpPr>
                          <a:spLocks noChangeAspect="1" noChangeArrowheads="1"/>
                        </wps:cNvSpPr>
                        <wps:spPr bwMode="auto">
                          <a:xfrm>
                            <a:off x="1755" y="1144"/>
                            <a:ext cx="639" cy="635"/>
                          </a:xfrm>
                          <a:prstGeom prst="ellipse">
                            <a:avLst/>
                          </a:prstGeom>
                          <a:solidFill>
                            <a:srgbClr val="FFFF00"/>
                          </a:solidFill>
                          <a:ln w="9525">
                            <a:solidFill>
                              <a:srgbClr val="FFFF00"/>
                            </a:solidFill>
                            <a:round/>
                            <a:headEnd/>
                            <a:tailEnd/>
                          </a:ln>
                        </wps:spPr>
                        <wps:bodyPr rot="0" vert="horz" wrap="square" lIns="91440" tIns="45720" rIns="91440" bIns="45720" anchor="ctr" anchorCtr="0" upright="1">
                          <a:noAutofit/>
                        </wps:bodyPr>
                      </wps:wsp>
                      <wps:wsp>
                        <wps:cNvPr id="4" name="Oval 4"/>
                        <wps:cNvSpPr>
                          <a:spLocks noChangeAspect="1" noChangeArrowheads="1"/>
                        </wps:cNvSpPr>
                        <wps:spPr bwMode="auto">
                          <a:xfrm>
                            <a:off x="1620" y="1017"/>
                            <a:ext cx="904" cy="883"/>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spect="1" noChangeArrowheads="1"/>
                        </wps:cNvSpPr>
                        <wps:spPr bwMode="auto">
                          <a:xfrm>
                            <a:off x="1648" y="1046"/>
                            <a:ext cx="848" cy="826"/>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6" name="Freeform 6"/>
                        <wps:cNvSpPr>
                          <a:spLocks noChangeAspect="1" noEditPoints="1"/>
                        </wps:cNvSpPr>
                        <wps:spPr bwMode="auto">
                          <a:xfrm>
                            <a:off x="1670" y="1064"/>
                            <a:ext cx="806" cy="793"/>
                          </a:xfrm>
                          <a:custGeom>
                            <a:avLst/>
                            <a:gdLst>
                              <a:gd name="T0" fmla="*/ 511 w 232"/>
                              <a:gd name="T1" fmla="*/ 49 h 228"/>
                              <a:gd name="T2" fmla="*/ 393 w 232"/>
                              <a:gd name="T3" fmla="*/ 10 h 228"/>
                              <a:gd name="T4" fmla="*/ 375 w 232"/>
                              <a:gd name="T5" fmla="*/ 38 h 228"/>
                              <a:gd name="T6" fmla="*/ 254 w 232"/>
                              <a:gd name="T7" fmla="*/ 35 h 228"/>
                              <a:gd name="T8" fmla="*/ 215 w 232"/>
                              <a:gd name="T9" fmla="*/ 70 h 228"/>
                              <a:gd name="T10" fmla="*/ 139 w 232"/>
                              <a:gd name="T11" fmla="*/ 132 h 228"/>
                              <a:gd name="T12" fmla="*/ 108 w 232"/>
                              <a:gd name="T13" fmla="*/ 157 h 228"/>
                              <a:gd name="T14" fmla="*/ 56 w 232"/>
                              <a:gd name="T15" fmla="*/ 223 h 228"/>
                              <a:gd name="T16" fmla="*/ 14 w 232"/>
                              <a:gd name="T17" fmla="*/ 292 h 228"/>
                              <a:gd name="T18" fmla="*/ 17 w 232"/>
                              <a:gd name="T19" fmla="*/ 348 h 228"/>
                              <a:gd name="T20" fmla="*/ 14 w 232"/>
                              <a:gd name="T21" fmla="*/ 452 h 228"/>
                              <a:gd name="T22" fmla="*/ 38 w 232"/>
                              <a:gd name="T23" fmla="*/ 476 h 228"/>
                              <a:gd name="T24" fmla="*/ 52 w 232"/>
                              <a:gd name="T25" fmla="*/ 595 h 228"/>
                              <a:gd name="T26" fmla="*/ 101 w 232"/>
                              <a:gd name="T27" fmla="*/ 602 h 228"/>
                              <a:gd name="T28" fmla="*/ 156 w 232"/>
                              <a:gd name="T29" fmla="*/ 706 h 228"/>
                              <a:gd name="T30" fmla="*/ 205 w 232"/>
                              <a:gd name="T31" fmla="*/ 710 h 228"/>
                              <a:gd name="T32" fmla="*/ 281 w 232"/>
                              <a:gd name="T33" fmla="*/ 772 h 228"/>
                              <a:gd name="T34" fmla="*/ 334 w 232"/>
                              <a:gd name="T35" fmla="*/ 762 h 228"/>
                              <a:gd name="T36" fmla="*/ 438 w 232"/>
                              <a:gd name="T37" fmla="*/ 776 h 228"/>
                              <a:gd name="T38" fmla="*/ 476 w 232"/>
                              <a:gd name="T39" fmla="*/ 769 h 228"/>
                              <a:gd name="T40" fmla="*/ 556 w 232"/>
                              <a:gd name="T41" fmla="*/ 748 h 228"/>
                              <a:gd name="T42" fmla="*/ 646 w 232"/>
                              <a:gd name="T43" fmla="*/ 706 h 228"/>
                              <a:gd name="T44" fmla="*/ 664 w 232"/>
                              <a:gd name="T45" fmla="*/ 675 h 228"/>
                              <a:gd name="T46" fmla="*/ 740 w 232"/>
                              <a:gd name="T47" fmla="*/ 598 h 228"/>
                              <a:gd name="T48" fmla="*/ 737 w 232"/>
                              <a:gd name="T49" fmla="*/ 563 h 228"/>
                              <a:gd name="T50" fmla="*/ 789 w 232"/>
                              <a:gd name="T51" fmla="*/ 456 h 228"/>
                              <a:gd name="T52" fmla="*/ 768 w 232"/>
                              <a:gd name="T53" fmla="*/ 431 h 228"/>
                              <a:gd name="T54" fmla="*/ 796 w 232"/>
                              <a:gd name="T55" fmla="*/ 313 h 228"/>
                              <a:gd name="T56" fmla="*/ 764 w 232"/>
                              <a:gd name="T57" fmla="*/ 271 h 228"/>
                              <a:gd name="T58" fmla="*/ 737 w 232"/>
                              <a:gd name="T59" fmla="*/ 174 h 228"/>
                              <a:gd name="T60" fmla="*/ 698 w 232"/>
                              <a:gd name="T61" fmla="*/ 157 h 228"/>
                              <a:gd name="T62" fmla="*/ 632 w 232"/>
                              <a:gd name="T63" fmla="*/ 87 h 228"/>
                              <a:gd name="T64" fmla="*/ 577 w 232"/>
                              <a:gd name="T65" fmla="*/ 42 h 228"/>
                              <a:gd name="T66" fmla="*/ 657 w 232"/>
                              <a:gd name="T67" fmla="*/ 129 h 228"/>
                              <a:gd name="T68" fmla="*/ 709 w 232"/>
                              <a:gd name="T69" fmla="*/ 226 h 228"/>
                              <a:gd name="T70" fmla="*/ 757 w 232"/>
                              <a:gd name="T71" fmla="*/ 233 h 228"/>
                              <a:gd name="T72" fmla="*/ 771 w 232"/>
                              <a:gd name="T73" fmla="*/ 362 h 228"/>
                              <a:gd name="T74" fmla="*/ 771 w 232"/>
                              <a:gd name="T75" fmla="*/ 403 h 228"/>
                              <a:gd name="T76" fmla="*/ 782 w 232"/>
                              <a:gd name="T77" fmla="*/ 480 h 228"/>
                              <a:gd name="T78" fmla="*/ 712 w 232"/>
                              <a:gd name="T79" fmla="*/ 581 h 228"/>
                              <a:gd name="T80" fmla="*/ 691 w 232"/>
                              <a:gd name="T81" fmla="*/ 630 h 228"/>
                              <a:gd name="T82" fmla="*/ 629 w 232"/>
                              <a:gd name="T83" fmla="*/ 685 h 228"/>
                              <a:gd name="T84" fmla="*/ 552 w 232"/>
                              <a:gd name="T85" fmla="*/ 713 h 228"/>
                              <a:gd name="T86" fmla="*/ 518 w 232"/>
                              <a:gd name="T87" fmla="*/ 762 h 228"/>
                              <a:gd name="T88" fmla="*/ 393 w 232"/>
                              <a:gd name="T89" fmla="*/ 748 h 228"/>
                              <a:gd name="T90" fmla="*/ 340 w 232"/>
                              <a:gd name="T91" fmla="*/ 755 h 228"/>
                              <a:gd name="T92" fmla="*/ 261 w 232"/>
                              <a:gd name="T93" fmla="*/ 730 h 228"/>
                              <a:gd name="T94" fmla="*/ 170 w 232"/>
                              <a:gd name="T95" fmla="*/ 675 h 228"/>
                              <a:gd name="T96" fmla="*/ 125 w 232"/>
                              <a:gd name="T97" fmla="*/ 668 h 228"/>
                              <a:gd name="T98" fmla="*/ 56 w 232"/>
                              <a:gd name="T99" fmla="*/ 556 h 228"/>
                              <a:gd name="T100" fmla="*/ 56 w 232"/>
                              <a:gd name="T101" fmla="*/ 518 h 228"/>
                              <a:gd name="T102" fmla="*/ 17 w 232"/>
                              <a:gd name="T103" fmla="*/ 442 h 228"/>
                              <a:gd name="T104" fmla="*/ 45 w 232"/>
                              <a:gd name="T105" fmla="*/ 327 h 228"/>
                              <a:gd name="T106" fmla="*/ 45 w 232"/>
                              <a:gd name="T107" fmla="*/ 282 h 228"/>
                              <a:gd name="T108" fmla="*/ 94 w 232"/>
                              <a:gd name="T109" fmla="*/ 198 h 228"/>
                              <a:gd name="T110" fmla="*/ 153 w 232"/>
                              <a:gd name="T111" fmla="*/ 150 h 228"/>
                              <a:gd name="T112" fmla="*/ 170 w 232"/>
                              <a:gd name="T113" fmla="*/ 94 h 228"/>
                              <a:gd name="T114" fmla="*/ 285 w 232"/>
                              <a:gd name="T115" fmla="*/ 59 h 228"/>
                              <a:gd name="T116" fmla="*/ 334 w 232"/>
                              <a:gd name="T117" fmla="*/ 38 h 228"/>
                              <a:gd name="T118" fmla="*/ 420 w 232"/>
                              <a:gd name="T119" fmla="*/ 35 h 228"/>
                              <a:gd name="T120" fmla="*/ 521 w 232"/>
                              <a:gd name="T121" fmla="*/ 59 h 228"/>
                              <a:gd name="T122" fmla="*/ 566 w 232"/>
                              <a:gd name="T123" fmla="*/ 49 h 22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32" h="228">
                                <a:moveTo>
                                  <a:pt x="156" y="7"/>
                                </a:moveTo>
                                <a:cubicBezTo>
                                  <a:pt x="155" y="8"/>
                                  <a:pt x="153" y="9"/>
                                  <a:pt x="153" y="10"/>
                                </a:cubicBezTo>
                                <a:cubicBezTo>
                                  <a:pt x="153" y="10"/>
                                  <a:pt x="152" y="10"/>
                                  <a:pt x="152" y="10"/>
                                </a:cubicBezTo>
                                <a:cubicBezTo>
                                  <a:pt x="152" y="9"/>
                                  <a:pt x="152" y="9"/>
                                  <a:pt x="152" y="8"/>
                                </a:cubicBezTo>
                                <a:cubicBezTo>
                                  <a:pt x="152" y="8"/>
                                  <a:pt x="152" y="7"/>
                                  <a:pt x="151" y="7"/>
                                </a:cubicBezTo>
                                <a:cubicBezTo>
                                  <a:pt x="151" y="7"/>
                                  <a:pt x="151" y="6"/>
                                  <a:pt x="151" y="6"/>
                                </a:cubicBezTo>
                                <a:cubicBezTo>
                                  <a:pt x="150" y="5"/>
                                  <a:pt x="148" y="5"/>
                                  <a:pt x="147" y="5"/>
                                </a:cubicBezTo>
                                <a:cubicBezTo>
                                  <a:pt x="146" y="5"/>
                                  <a:pt x="144" y="5"/>
                                  <a:pt x="143" y="6"/>
                                </a:cubicBezTo>
                                <a:cubicBezTo>
                                  <a:pt x="140" y="8"/>
                                  <a:pt x="142" y="13"/>
                                  <a:pt x="145" y="12"/>
                                </a:cubicBezTo>
                                <a:cubicBezTo>
                                  <a:pt x="144" y="11"/>
                                  <a:pt x="144" y="9"/>
                                  <a:pt x="145" y="8"/>
                                </a:cubicBezTo>
                                <a:cubicBezTo>
                                  <a:pt x="145" y="8"/>
                                  <a:pt x="146" y="8"/>
                                  <a:pt x="147" y="8"/>
                                </a:cubicBezTo>
                                <a:cubicBezTo>
                                  <a:pt x="147" y="8"/>
                                  <a:pt x="148" y="8"/>
                                  <a:pt x="148" y="8"/>
                                </a:cubicBezTo>
                                <a:cubicBezTo>
                                  <a:pt x="148" y="9"/>
                                  <a:pt x="149" y="9"/>
                                  <a:pt x="149" y="9"/>
                                </a:cubicBezTo>
                                <a:cubicBezTo>
                                  <a:pt x="149" y="9"/>
                                  <a:pt x="149" y="9"/>
                                  <a:pt x="149" y="9"/>
                                </a:cubicBezTo>
                                <a:cubicBezTo>
                                  <a:pt x="149" y="10"/>
                                  <a:pt x="149" y="10"/>
                                  <a:pt x="149" y="10"/>
                                </a:cubicBezTo>
                                <a:cubicBezTo>
                                  <a:pt x="149" y="11"/>
                                  <a:pt x="149" y="13"/>
                                  <a:pt x="148" y="14"/>
                                </a:cubicBezTo>
                                <a:cubicBezTo>
                                  <a:pt x="148" y="14"/>
                                  <a:pt x="148" y="14"/>
                                  <a:pt x="148" y="14"/>
                                </a:cubicBezTo>
                                <a:cubicBezTo>
                                  <a:pt x="148" y="14"/>
                                  <a:pt x="148" y="14"/>
                                  <a:pt x="147" y="14"/>
                                </a:cubicBezTo>
                                <a:cubicBezTo>
                                  <a:pt x="146" y="15"/>
                                  <a:pt x="145" y="15"/>
                                  <a:pt x="144" y="14"/>
                                </a:cubicBezTo>
                                <a:cubicBezTo>
                                  <a:pt x="143" y="14"/>
                                  <a:pt x="140" y="12"/>
                                  <a:pt x="138" y="10"/>
                                </a:cubicBezTo>
                                <a:cubicBezTo>
                                  <a:pt x="138" y="9"/>
                                  <a:pt x="137" y="9"/>
                                  <a:pt x="136" y="8"/>
                                </a:cubicBezTo>
                                <a:cubicBezTo>
                                  <a:pt x="136" y="8"/>
                                  <a:pt x="136" y="8"/>
                                  <a:pt x="136" y="8"/>
                                </a:cubicBezTo>
                                <a:cubicBezTo>
                                  <a:pt x="136" y="8"/>
                                  <a:pt x="136" y="8"/>
                                  <a:pt x="135" y="8"/>
                                </a:cubicBezTo>
                                <a:cubicBezTo>
                                  <a:pt x="135" y="7"/>
                                  <a:pt x="135" y="7"/>
                                  <a:pt x="135" y="7"/>
                                </a:cubicBezTo>
                                <a:cubicBezTo>
                                  <a:pt x="134" y="7"/>
                                  <a:pt x="134" y="6"/>
                                  <a:pt x="134" y="6"/>
                                </a:cubicBezTo>
                                <a:cubicBezTo>
                                  <a:pt x="131" y="4"/>
                                  <a:pt x="129" y="2"/>
                                  <a:pt x="127" y="1"/>
                                </a:cubicBezTo>
                                <a:cubicBezTo>
                                  <a:pt x="125" y="1"/>
                                  <a:pt x="123" y="1"/>
                                  <a:pt x="121" y="1"/>
                                </a:cubicBezTo>
                                <a:cubicBezTo>
                                  <a:pt x="121" y="2"/>
                                  <a:pt x="120" y="2"/>
                                  <a:pt x="120" y="2"/>
                                </a:cubicBezTo>
                                <a:cubicBezTo>
                                  <a:pt x="120" y="2"/>
                                  <a:pt x="119" y="3"/>
                                  <a:pt x="119" y="3"/>
                                </a:cubicBezTo>
                                <a:cubicBezTo>
                                  <a:pt x="119" y="3"/>
                                  <a:pt x="118" y="4"/>
                                  <a:pt x="118" y="4"/>
                                </a:cubicBezTo>
                                <a:cubicBezTo>
                                  <a:pt x="118" y="3"/>
                                  <a:pt x="117" y="2"/>
                                  <a:pt x="116" y="0"/>
                                </a:cubicBezTo>
                                <a:cubicBezTo>
                                  <a:pt x="115" y="2"/>
                                  <a:pt x="114" y="3"/>
                                  <a:pt x="114" y="4"/>
                                </a:cubicBezTo>
                                <a:cubicBezTo>
                                  <a:pt x="114" y="4"/>
                                  <a:pt x="114" y="4"/>
                                  <a:pt x="114" y="4"/>
                                </a:cubicBezTo>
                                <a:cubicBezTo>
                                  <a:pt x="113" y="3"/>
                                  <a:pt x="113" y="3"/>
                                  <a:pt x="113" y="3"/>
                                </a:cubicBezTo>
                                <a:cubicBezTo>
                                  <a:pt x="113" y="2"/>
                                  <a:pt x="112" y="2"/>
                                  <a:pt x="112" y="2"/>
                                </a:cubicBezTo>
                                <a:cubicBezTo>
                                  <a:pt x="111" y="1"/>
                                  <a:pt x="111" y="1"/>
                                  <a:pt x="111" y="1"/>
                                </a:cubicBezTo>
                                <a:cubicBezTo>
                                  <a:pt x="109" y="1"/>
                                  <a:pt x="108" y="1"/>
                                  <a:pt x="107" y="1"/>
                                </a:cubicBezTo>
                                <a:cubicBezTo>
                                  <a:pt x="105" y="1"/>
                                  <a:pt x="104" y="2"/>
                                  <a:pt x="104" y="3"/>
                                </a:cubicBezTo>
                                <a:cubicBezTo>
                                  <a:pt x="102" y="7"/>
                                  <a:pt x="105" y="10"/>
                                  <a:pt x="108" y="9"/>
                                </a:cubicBezTo>
                                <a:cubicBezTo>
                                  <a:pt x="106" y="8"/>
                                  <a:pt x="105" y="6"/>
                                  <a:pt x="106" y="5"/>
                                </a:cubicBezTo>
                                <a:cubicBezTo>
                                  <a:pt x="107" y="4"/>
                                  <a:pt x="107" y="4"/>
                                  <a:pt x="108" y="4"/>
                                </a:cubicBezTo>
                                <a:cubicBezTo>
                                  <a:pt x="108" y="4"/>
                                  <a:pt x="109" y="4"/>
                                  <a:pt x="109" y="4"/>
                                </a:cubicBezTo>
                                <a:cubicBezTo>
                                  <a:pt x="110" y="4"/>
                                  <a:pt x="110" y="4"/>
                                  <a:pt x="110" y="4"/>
                                </a:cubicBezTo>
                                <a:cubicBezTo>
                                  <a:pt x="110" y="4"/>
                                  <a:pt x="110" y="5"/>
                                  <a:pt x="110" y="5"/>
                                </a:cubicBezTo>
                                <a:cubicBezTo>
                                  <a:pt x="111" y="5"/>
                                  <a:pt x="111" y="5"/>
                                  <a:pt x="111" y="5"/>
                                </a:cubicBezTo>
                                <a:cubicBezTo>
                                  <a:pt x="112" y="6"/>
                                  <a:pt x="112" y="8"/>
                                  <a:pt x="111" y="9"/>
                                </a:cubicBezTo>
                                <a:cubicBezTo>
                                  <a:pt x="111" y="9"/>
                                  <a:pt x="111" y="9"/>
                                  <a:pt x="111" y="9"/>
                                </a:cubicBezTo>
                                <a:cubicBezTo>
                                  <a:pt x="111" y="10"/>
                                  <a:pt x="111" y="10"/>
                                  <a:pt x="111" y="10"/>
                                </a:cubicBezTo>
                                <a:cubicBezTo>
                                  <a:pt x="110" y="11"/>
                                  <a:pt x="109" y="11"/>
                                  <a:pt x="108" y="11"/>
                                </a:cubicBezTo>
                                <a:cubicBezTo>
                                  <a:pt x="106" y="11"/>
                                  <a:pt x="103" y="10"/>
                                  <a:pt x="101" y="9"/>
                                </a:cubicBezTo>
                                <a:cubicBezTo>
                                  <a:pt x="100" y="9"/>
                                  <a:pt x="99" y="8"/>
                                  <a:pt x="98" y="8"/>
                                </a:cubicBezTo>
                                <a:cubicBezTo>
                                  <a:pt x="98" y="8"/>
                                  <a:pt x="98" y="8"/>
                                  <a:pt x="98" y="8"/>
                                </a:cubicBezTo>
                                <a:cubicBezTo>
                                  <a:pt x="98" y="8"/>
                                  <a:pt x="97" y="8"/>
                                  <a:pt x="97" y="8"/>
                                </a:cubicBezTo>
                                <a:cubicBezTo>
                                  <a:pt x="97" y="7"/>
                                  <a:pt x="96" y="7"/>
                                  <a:pt x="96" y="7"/>
                                </a:cubicBezTo>
                                <a:cubicBezTo>
                                  <a:pt x="96" y="7"/>
                                  <a:pt x="95" y="7"/>
                                  <a:pt x="95" y="7"/>
                                </a:cubicBezTo>
                                <a:cubicBezTo>
                                  <a:pt x="92" y="6"/>
                                  <a:pt x="89" y="5"/>
                                  <a:pt x="87" y="4"/>
                                </a:cubicBezTo>
                                <a:cubicBezTo>
                                  <a:pt x="85" y="4"/>
                                  <a:pt x="83" y="5"/>
                                  <a:pt x="81" y="7"/>
                                </a:cubicBezTo>
                                <a:cubicBezTo>
                                  <a:pt x="81" y="7"/>
                                  <a:pt x="81" y="7"/>
                                  <a:pt x="81" y="8"/>
                                </a:cubicBezTo>
                                <a:cubicBezTo>
                                  <a:pt x="80" y="8"/>
                                  <a:pt x="80" y="8"/>
                                  <a:pt x="80" y="9"/>
                                </a:cubicBezTo>
                                <a:cubicBezTo>
                                  <a:pt x="80" y="9"/>
                                  <a:pt x="80" y="10"/>
                                  <a:pt x="80" y="10"/>
                                </a:cubicBezTo>
                                <a:cubicBezTo>
                                  <a:pt x="79" y="9"/>
                                  <a:pt x="78" y="8"/>
                                  <a:pt x="76" y="7"/>
                                </a:cubicBezTo>
                                <a:cubicBezTo>
                                  <a:pt x="76" y="9"/>
                                  <a:pt x="76" y="10"/>
                                  <a:pt x="76" y="11"/>
                                </a:cubicBezTo>
                                <a:cubicBezTo>
                                  <a:pt x="75" y="11"/>
                                  <a:pt x="75" y="11"/>
                                  <a:pt x="75" y="11"/>
                                </a:cubicBezTo>
                                <a:cubicBezTo>
                                  <a:pt x="75" y="11"/>
                                  <a:pt x="74" y="11"/>
                                  <a:pt x="74" y="10"/>
                                </a:cubicBezTo>
                                <a:cubicBezTo>
                                  <a:pt x="74" y="10"/>
                                  <a:pt x="73" y="10"/>
                                  <a:pt x="73" y="10"/>
                                </a:cubicBezTo>
                                <a:cubicBezTo>
                                  <a:pt x="72" y="10"/>
                                  <a:pt x="72" y="10"/>
                                  <a:pt x="71" y="10"/>
                                </a:cubicBezTo>
                                <a:cubicBezTo>
                                  <a:pt x="70" y="10"/>
                                  <a:pt x="69" y="10"/>
                                  <a:pt x="68" y="11"/>
                                </a:cubicBezTo>
                                <a:cubicBezTo>
                                  <a:pt x="67" y="12"/>
                                  <a:pt x="66" y="13"/>
                                  <a:pt x="66" y="14"/>
                                </a:cubicBezTo>
                                <a:cubicBezTo>
                                  <a:pt x="65" y="18"/>
                                  <a:pt x="69" y="20"/>
                                  <a:pt x="71" y="18"/>
                                </a:cubicBezTo>
                                <a:cubicBezTo>
                                  <a:pt x="70" y="18"/>
                                  <a:pt x="68" y="16"/>
                                  <a:pt x="69" y="15"/>
                                </a:cubicBezTo>
                                <a:cubicBezTo>
                                  <a:pt x="69" y="14"/>
                                  <a:pt x="69" y="14"/>
                                  <a:pt x="70" y="13"/>
                                </a:cubicBezTo>
                                <a:cubicBezTo>
                                  <a:pt x="70" y="13"/>
                                  <a:pt x="71" y="13"/>
                                  <a:pt x="71" y="13"/>
                                </a:cubicBezTo>
                                <a:cubicBezTo>
                                  <a:pt x="72" y="13"/>
                                  <a:pt x="72" y="13"/>
                                  <a:pt x="72" y="13"/>
                                </a:cubicBezTo>
                                <a:cubicBezTo>
                                  <a:pt x="72" y="13"/>
                                  <a:pt x="72" y="13"/>
                                  <a:pt x="73" y="13"/>
                                </a:cubicBezTo>
                                <a:cubicBezTo>
                                  <a:pt x="73" y="13"/>
                                  <a:pt x="73" y="13"/>
                                  <a:pt x="73" y="14"/>
                                </a:cubicBezTo>
                                <a:cubicBezTo>
                                  <a:pt x="74" y="14"/>
                                  <a:pt x="75" y="16"/>
                                  <a:pt x="75" y="17"/>
                                </a:cubicBezTo>
                                <a:cubicBezTo>
                                  <a:pt x="75" y="17"/>
                                  <a:pt x="75" y="17"/>
                                  <a:pt x="75" y="17"/>
                                </a:cubicBezTo>
                                <a:cubicBezTo>
                                  <a:pt x="75" y="18"/>
                                  <a:pt x="75" y="18"/>
                                  <a:pt x="74" y="18"/>
                                </a:cubicBezTo>
                                <a:cubicBezTo>
                                  <a:pt x="74" y="19"/>
                                  <a:pt x="73" y="20"/>
                                  <a:pt x="72" y="20"/>
                                </a:cubicBezTo>
                                <a:cubicBezTo>
                                  <a:pt x="71" y="20"/>
                                  <a:pt x="68" y="20"/>
                                  <a:pt x="65" y="20"/>
                                </a:cubicBezTo>
                                <a:cubicBezTo>
                                  <a:pt x="64" y="20"/>
                                  <a:pt x="63" y="20"/>
                                  <a:pt x="62" y="20"/>
                                </a:cubicBezTo>
                                <a:cubicBezTo>
                                  <a:pt x="62" y="20"/>
                                  <a:pt x="62" y="20"/>
                                  <a:pt x="62" y="20"/>
                                </a:cubicBezTo>
                                <a:cubicBezTo>
                                  <a:pt x="62" y="20"/>
                                  <a:pt x="61" y="20"/>
                                  <a:pt x="61" y="20"/>
                                </a:cubicBezTo>
                                <a:cubicBezTo>
                                  <a:pt x="61" y="20"/>
                                  <a:pt x="60" y="20"/>
                                  <a:pt x="60" y="20"/>
                                </a:cubicBezTo>
                                <a:cubicBezTo>
                                  <a:pt x="60" y="20"/>
                                  <a:pt x="59" y="20"/>
                                  <a:pt x="59" y="20"/>
                                </a:cubicBezTo>
                                <a:cubicBezTo>
                                  <a:pt x="56" y="20"/>
                                  <a:pt x="52" y="20"/>
                                  <a:pt x="50" y="21"/>
                                </a:cubicBezTo>
                                <a:cubicBezTo>
                                  <a:pt x="48" y="21"/>
                                  <a:pt x="47" y="23"/>
                                  <a:pt x="46" y="25"/>
                                </a:cubicBezTo>
                                <a:cubicBezTo>
                                  <a:pt x="46" y="25"/>
                                  <a:pt x="46" y="25"/>
                                  <a:pt x="45" y="26"/>
                                </a:cubicBezTo>
                                <a:cubicBezTo>
                                  <a:pt x="45" y="26"/>
                                  <a:pt x="45" y="27"/>
                                  <a:pt x="45" y="27"/>
                                </a:cubicBezTo>
                                <a:cubicBezTo>
                                  <a:pt x="45" y="28"/>
                                  <a:pt x="45" y="28"/>
                                  <a:pt x="45" y="29"/>
                                </a:cubicBezTo>
                                <a:cubicBezTo>
                                  <a:pt x="44" y="28"/>
                                  <a:pt x="43" y="27"/>
                                  <a:pt x="41" y="27"/>
                                </a:cubicBezTo>
                                <a:cubicBezTo>
                                  <a:pt x="41" y="28"/>
                                  <a:pt x="42" y="30"/>
                                  <a:pt x="42" y="31"/>
                                </a:cubicBezTo>
                                <a:cubicBezTo>
                                  <a:pt x="42" y="31"/>
                                  <a:pt x="42" y="31"/>
                                  <a:pt x="42" y="31"/>
                                </a:cubicBezTo>
                                <a:cubicBezTo>
                                  <a:pt x="41" y="31"/>
                                  <a:pt x="41" y="31"/>
                                  <a:pt x="40" y="31"/>
                                </a:cubicBezTo>
                                <a:cubicBezTo>
                                  <a:pt x="40" y="30"/>
                                  <a:pt x="39" y="30"/>
                                  <a:pt x="39" y="30"/>
                                </a:cubicBezTo>
                                <a:cubicBezTo>
                                  <a:pt x="38" y="31"/>
                                  <a:pt x="38" y="31"/>
                                  <a:pt x="38" y="31"/>
                                </a:cubicBezTo>
                                <a:cubicBezTo>
                                  <a:pt x="36" y="31"/>
                                  <a:pt x="35" y="32"/>
                                  <a:pt x="35" y="33"/>
                                </a:cubicBezTo>
                                <a:cubicBezTo>
                                  <a:pt x="34" y="34"/>
                                  <a:pt x="33" y="35"/>
                                  <a:pt x="34" y="37"/>
                                </a:cubicBezTo>
                                <a:cubicBezTo>
                                  <a:pt x="34" y="41"/>
                                  <a:pt x="39" y="42"/>
                                  <a:pt x="40" y="38"/>
                                </a:cubicBezTo>
                                <a:cubicBezTo>
                                  <a:pt x="39" y="39"/>
                                  <a:pt x="37" y="38"/>
                                  <a:pt x="37" y="36"/>
                                </a:cubicBezTo>
                                <a:cubicBezTo>
                                  <a:pt x="37" y="36"/>
                                  <a:pt x="37" y="35"/>
                                  <a:pt x="37" y="35"/>
                                </a:cubicBezTo>
                                <a:cubicBezTo>
                                  <a:pt x="38" y="34"/>
                                  <a:pt x="38" y="34"/>
                                  <a:pt x="39" y="34"/>
                                </a:cubicBezTo>
                                <a:cubicBezTo>
                                  <a:pt x="39" y="34"/>
                                  <a:pt x="39" y="34"/>
                                  <a:pt x="39" y="34"/>
                                </a:cubicBezTo>
                                <a:cubicBezTo>
                                  <a:pt x="39" y="34"/>
                                  <a:pt x="40" y="34"/>
                                  <a:pt x="40" y="34"/>
                                </a:cubicBezTo>
                                <a:cubicBezTo>
                                  <a:pt x="40" y="34"/>
                                  <a:pt x="40" y="34"/>
                                  <a:pt x="41" y="34"/>
                                </a:cubicBezTo>
                                <a:cubicBezTo>
                                  <a:pt x="42" y="34"/>
                                  <a:pt x="43" y="35"/>
                                  <a:pt x="43" y="36"/>
                                </a:cubicBezTo>
                                <a:cubicBezTo>
                                  <a:pt x="43" y="37"/>
                                  <a:pt x="43" y="37"/>
                                  <a:pt x="43" y="37"/>
                                </a:cubicBezTo>
                                <a:cubicBezTo>
                                  <a:pt x="43" y="37"/>
                                  <a:pt x="43" y="37"/>
                                  <a:pt x="43" y="38"/>
                                </a:cubicBezTo>
                                <a:cubicBezTo>
                                  <a:pt x="43" y="39"/>
                                  <a:pt x="43" y="40"/>
                                  <a:pt x="42" y="40"/>
                                </a:cubicBezTo>
                                <a:cubicBezTo>
                                  <a:pt x="41" y="41"/>
                                  <a:pt x="38" y="42"/>
                                  <a:pt x="35" y="43"/>
                                </a:cubicBezTo>
                                <a:cubicBezTo>
                                  <a:pt x="34" y="43"/>
                                  <a:pt x="33" y="44"/>
                                  <a:pt x="33" y="44"/>
                                </a:cubicBezTo>
                                <a:cubicBezTo>
                                  <a:pt x="33" y="44"/>
                                  <a:pt x="33" y="44"/>
                                  <a:pt x="33" y="44"/>
                                </a:cubicBezTo>
                                <a:cubicBezTo>
                                  <a:pt x="32" y="44"/>
                                  <a:pt x="32" y="44"/>
                                  <a:pt x="31" y="44"/>
                                </a:cubicBezTo>
                                <a:cubicBezTo>
                                  <a:pt x="31" y="44"/>
                                  <a:pt x="31" y="45"/>
                                  <a:pt x="31" y="45"/>
                                </a:cubicBezTo>
                                <a:cubicBezTo>
                                  <a:pt x="30" y="45"/>
                                  <a:pt x="30" y="45"/>
                                  <a:pt x="29" y="45"/>
                                </a:cubicBezTo>
                                <a:cubicBezTo>
                                  <a:pt x="26" y="46"/>
                                  <a:pt x="23" y="47"/>
                                  <a:pt x="22" y="48"/>
                                </a:cubicBezTo>
                                <a:cubicBezTo>
                                  <a:pt x="20" y="50"/>
                                  <a:pt x="19" y="51"/>
                                  <a:pt x="19" y="53"/>
                                </a:cubicBezTo>
                                <a:cubicBezTo>
                                  <a:pt x="19" y="54"/>
                                  <a:pt x="19" y="54"/>
                                  <a:pt x="19" y="55"/>
                                </a:cubicBezTo>
                                <a:cubicBezTo>
                                  <a:pt x="19" y="55"/>
                                  <a:pt x="19" y="55"/>
                                  <a:pt x="19" y="56"/>
                                </a:cubicBezTo>
                                <a:cubicBezTo>
                                  <a:pt x="19" y="56"/>
                                  <a:pt x="20" y="57"/>
                                  <a:pt x="20" y="57"/>
                                </a:cubicBezTo>
                                <a:cubicBezTo>
                                  <a:pt x="18" y="57"/>
                                  <a:pt x="17" y="57"/>
                                  <a:pt x="15" y="57"/>
                                </a:cubicBezTo>
                                <a:cubicBezTo>
                                  <a:pt x="16" y="58"/>
                                  <a:pt x="17" y="60"/>
                                  <a:pt x="18" y="61"/>
                                </a:cubicBezTo>
                                <a:cubicBezTo>
                                  <a:pt x="17" y="61"/>
                                  <a:pt x="17" y="61"/>
                                  <a:pt x="17" y="61"/>
                                </a:cubicBezTo>
                                <a:cubicBezTo>
                                  <a:pt x="17" y="61"/>
                                  <a:pt x="16" y="61"/>
                                  <a:pt x="16" y="61"/>
                                </a:cubicBezTo>
                                <a:cubicBezTo>
                                  <a:pt x="15" y="61"/>
                                  <a:pt x="15" y="61"/>
                                  <a:pt x="14" y="61"/>
                                </a:cubicBezTo>
                                <a:cubicBezTo>
                                  <a:pt x="14" y="61"/>
                                  <a:pt x="14" y="62"/>
                                  <a:pt x="13" y="62"/>
                                </a:cubicBezTo>
                                <a:cubicBezTo>
                                  <a:pt x="12" y="63"/>
                                  <a:pt x="11" y="64"/>
                                  <a:pt x="11" y="65"/>
                                </a:cubicBezTo>
                                <a:cubicBezTo>
                                  <a:pt x="11" y="66"/>
                                  <a:pt x="11" y="68"/>
                                  <a:pt x="11" y="69"/>
                                </a:cubicBezTo>
                                <a:cubicBezTo>
                                  <a:pt x="14" y="72"/>
                                  <a:pt x="19" y="72"/>
                                  <a:pt x="18" y="68"/>
                                </a:cubicBezTo>
                                <a:cubicBezTo>
                                  <a:pt x="17" y="69"/>
                                  <a:pt x="15" y="69"/>
                                  <a:pt x="14" y="68"/>
                                </a:cubicBezTo>
                                <a:cubicBezTo>
                                  <a:pt x="14" y="67"/>
                                  <a:pt x="14" y="67"/>
                                  <a:pt x="14" y="66"/>
                                </a:cubicBezTo>
                                <a:cubicBezTo>
                                  <a:pt x="15" y="65"/>
                                  <a:pt x="15" y="65"/>
                                  <a:pt x="15" y="64"/>
                                </a:cubicBezTo>
                                <a:cubicBezTo>
                                  <a:pt x="15" y="64"/>
                                  <a:pt x="16" y="64"/>
                                  <a:pt x="16" y="64"/>
                                </a:cubicBezTo>
                                <a:cubicBezTo>
                                  <a:pt x="16" y="64"/>
                                  <a:pt x="16" y="64"/>
                                  <a:pt x="16" y="64"/>
                                </a:cubicBezTo>
                                <a:cubicBezTo>
                                  <a:pt x="17" y="64"/>
                                  <a:pt x="17" y="64"/>
                                  <a:pt x="17" y="64"/>
                                </a:cubicBezTo>
                                <a:cubicBezTo>
                                  <a:pt x="18" y="64"/>
                                  <a:pt x="20" y="65"/>
                                  <a:pt x="20" y="65"/>
                                </a:cubicBezTo>
                                <a:cubicBezTo>
                                  <a:pt x="21" y="66"/>
                                  <a:pt x="21" y="66"/>
                                  <a:pt x="21" y="66"/>
                                </a:cubicBezTo>
                                <a:cubicBezTo>
                                  <a:pt x="21" y="66"/>
                                  <a:pt x="21" y="66"/>
                                  <a:pt x="21" y="66"/>
                                </a:cubicBezTo>
                                <a:cubicBezTo>
                                  <a:pt x="21" y="67"/>
                                  <a:pt x="21" y="69"/>
                                  <a:pt x="20" y="70"/>
                                </a:cubicBezTo>
                                <a:cubicBezTo>
                                  <a:pt x="20" y="71"/>
                                  <a:pt x="17" y="73"/>
                                  <a:pt x="15" y="74"/>
                                </a:cubicBezTo>
                                <a:cubicBezTo>
                                  <a:pt x="14" y="75"/>
                                  <a:pt x="14" y="76"/>
                                  <a:pt x="13" y="76"/>
                                </a:cubicBezTo>
                                <a:cubicBezTo>
                                  <a:pt x="13" y="76"/>
                                  <a:pt x="13" y="76"/>
                                  <a:pt x="13" y="76"/>
                                </a:cubicBezTo>
                                <a:cubicBezTo>
                                  <a:pt x="13" y="76"/>
                                  <a:pt x="12" y="77"/>
                                  <a:pt x="12" y="77"/>
                                </a:cubicBezTo>
                                <a:cubicBezTo>
                                  <a:pt x="12" y="77"/>
                                  <a:pt x="12" y="77"/>
                                  <a:pt x="12" y="77"/>
                                </a:cubicBezTo>
                                <a:cubicBezTo>
                                  <a:pt x="11" y="78"/>
                                  <a:pt x="11" y="78"/>
                                  <a:pt x="10" y="78"/>
                                </a:cubicBezTo>
                                <a:cubicBezTo>
                                  <a:pt x="8" y="80"/>
                                  <a:pt x="5" y="82"/>
                                  <a:pt x="4" y="84"/>
                                </a:cubicBezTo>
                                <a:cubicBezTo>
                                  <a:pt x="3" y="86"/>
                                  <a:pt x="3" y="88"/>
                                  <a:pt x="4" y="90"/>
                                </a:cubicBezTo>
                                <a:cubicBezTo>
                                  <a:pt x="4" y="90"/>
                                  <a:pt x="4" y="90"/>
                                  <a:pt x="4" y="91"/>
                                </a:cubicBezTo>
                                <a:cubicBezTo>
                                  <a:pt x="4" y="91"/>
                                  <a:pt x="4" y="91"/>
                                  <a:pt x="5" y="92"/>
                                </a:cubicBezTo>
                                <a:cubicBezTo>
                                  <a:pt x="5" y="92"/>
                                  <a:pt x="5" y="92"/>
                                  <a:pt x="6" y="93"/>
                                </a:cubicBezTo>
                                <a:cubicBezTo>
                                  <a:pt x="4" y="93"/>
                                  <a:pt x="3" y="93"/>
                                  <a:pt x="1" y="94"/>
                                </a:cubicBezTo>
                                <a:cubicBezTo>
                                  <a:pt x="2" y="95"/>
                                  <a:pt x="4" y="96"/>
                                  <a:pt x="5" y="97"/>
                                </a:cubicBezTo>
                                <a:cubicBezTo>
                                  <a:pt x="5" y="97"/>
                                  <a:pt x="5" y="97"/>
                                  <a:pt x="4" y="97"/>
                                </a:cubicBezTo>
                                <a:cubicBezTo>
                                  <a:pt x="4" y="97"/>
                                  <a:pt x="4" y="97"/>
                                  <a:pt x="3" y="98"/>
                                </a:cubicBezTo>
                                <a:cubicBezTo>
                                  <a:pt x="3" y="98"/>
                                  <a:pt x="2" y="98"/>
                                  <a:pt x="2" y="98"/>
                                </a:cubicBezTo>
                                <a:cubicBezTo>
                                  <a:pt x="2" y="99"/>
                                  <a:pt x="1" y="99"/>
                                  <a:pt x="1" y="99"/>
                                </a:cubicBezTo>
                                <a:cubicBezTo>
                                  <a:pt x="1" y="101"/>
                                  <a:pt x="0" y="102"/>
                                  <a:pt x="0" y="103"/>
                                </a:cubicBezTo>
                                <a:cubicBezTo>
                                  <a:pt x="1" y="104"/>
                                  <a:pt x="1" y="106"/>
                                  <a:pt x="2" y="107"/>
                                </a:cubicBezTo>
                                <a:cubicBezTo>
                                  <a:pt x="5" y="109"/>
                                  <a:pt x="10" y="107"/>
                                  <a:pt x="8" y="104"/>
                                </a:cubicBezTo>
                                <a:cubicBezTo>
                                  <a:pt x="8" y="105"/>
                                  <a:pt x="6" y="106"/>
                                  <a:pt x="4" y="104"/>
                                </a:cubicBezTo>
                                <a:cubicBezTo>
                                  <a:pt x="4" y="104"/>
                                  <a:pt x="4" y="103"/>
                                  <a:pt x="4" y="103"/>
                                </a:cubicBezTo>
                                <a:cubicBezTo>
                                  <a:pt x="4" y="102"/>
                                  <a:pt x="4" y="102"/>
                                  <a:pt x="4" y="101"/>
                                </a:cubicBezTo>
                                <a:cubicBezTo>
                                  <a:pt x="4" y="101"/>
                                  <a:pt x="4" y="101"/>
                                  <a:pt x="4" y="101"/>
                                </a:cubicBezTo>
                                <a:cubicBezTo>
                                  <a:pt x="5" y="101"/>
                                  <a:pt x="5" y="100"/>
                                  <a:pt x="5" y="100"/>
                                </a:cubicBezTo>
                                <a:cubicBezTo>
                                  <a:pt x="5" y="100"/>
                                  <a:pt x="5" y="100"/>
                                  <a:pt x="6" y="100"/>
                                </a:cubicBezTo>
                                <a:cubicBezTo>
                                  <a:pt x="7" y="100"/>
                                  <a:pt x="8" y="100"/>
                                  <a:pt x="9" y="100"/>
                                </a:cubicBezTo>
                                <a:cubicBezTo>
                                  <a:pt x="9" y="100"/>
                                  <a:pt x="10" y="100"/>
                                  <a:pt x="10" y="101"/>
                                </a:cubicBezTo>
                                <a:cubicBezTo>
                                  <a:pt x="10" y="101"/>
                                  <a:pt x="10" y="101"/>
                                  <a:pt x="10" y="101"/>
                                </a:cubicBezTo>
                                <a:cubicBezTo>
                                  <a:pt x="11" y="102"/>
                                  <a:pt x="11" y="103"/>
                                  <a:pt x="11" y="104"/>
                                </a:cubicBezTo>
                                <a:cubicBezTo>
                                  <a:pt x="10" y="106"/>
                                  <a:pt x="9" y="108"/>
                                  <a:pt x="7" y="110"/>
                                </a:cubicBezTo>
                                <a:cubicBezTo>
                                  <a:pt x="7" y="111"/>
                                  <a:pt x="6" y="112"/>
                                  <a:pt x="6" y="113"/>
                                </a:cubicBezTo>
                                <a:cubicBezTo>
                                  <a:pt x="6" y="113"/>
                                  <a:pt x="6" y="113"/>
                                  <a:pt x="6" y="113"/>
                                </a:cubicBezTo>
                                <a:cubicBezTo>
                                  <a:pt x="6" y="113"/>
                                  <a:pt x="6" y="113"/>
                                  <a:pt x="5" y="114"/>
                                </a:cubicBezTo>
                                <a:cubicBezTo>
                                  <a:pt x="5" y="114"/>
                                  <a:pt x="5" y="114"/>
                                  <a:pt x="5" y="114"/>
                                </a:cubicBezTo>
                                <a:cubicBezTo>
                                  <a:pt x="5" y="115"/>
                                  <a:pt x="5" y="115"/>
                                  <a:pt x="4" y="116"/>
                                </a:cubicBezTo>
                                <a:cubicBezTo>
                                  <a:pt x="3" y="118"/>
                                  <a:pt x="1" y="121"/>
                                  <a:pt x="1" y="123"/>
                                </a:cubicBezTo>
                                <a:cubicBezTo>
                                  <a:pt x="0" y="125"/>
                                  <a:pt x="1" y="127"/>
                                  <a:pt x="2" y="129"/>
                                </a:cubicBezTo>
                                <a:cubicBezTo>
                                  <a:pt x="2" y="129"/>
                                  <a:pt x="2" y="129"/>
                                  <a:pt x="3" y="130"/>
                                </a:cubicBezTo>
                                <a:cubicBezTo>
                                  <a:pt x="3" y="130"/>
                                  <a:pt x="3" y="130"/>
                                  <a:pt x="4" y="130"/>
                                </a:cubicBezTo>
                                <a:cubicBezTo>
                                  <a:pt x="4" y="130"/>
                                  <a:pt x="4" y="131"/>
                                  <a:pt x="5" y="131"/>
                                </a:cubicBezTo>
                                <a:cubicBezTo>
                                  <a:pt x="4" y="131"/>
                                  <a:pt x="2" y="132"/>
                                  <a:pt x="1" y="134"/>
                                </a:cubicBezTo>
                                <a:cubicBezTo>
                                  <a:pt x="3" y="134"/>
                                  <a:pt x="4" y="135"/>
                                  <a:pt x="6" y="135"/>
                                </a:cubicBezTo>
                                <a:cubicBezTo>
                                  <a:pt x="6" y="135"/>
                                  <a:pt x="5" y="135"/>
                                  <a:pt x="5" y="135"/>
                                </a:cubicBezTo>
                                <a:cubicBezTo>
                                  <a:pt x="5" y="136"/>
                                  <a:pt x="5" y="136"/>
                                  <a:pt x="4" y="136"/>
                                </a:cubicBezTo>
                                <a:cubicBezTo>
                                  <a:pt x="4" y="137"/>
                                  <a:pt x="4" y="137"/>
                                  <a:pt x="3" y="137"/>
                                </a:cubicBezTo>
                                <a:cubicBezTo>
                                  <a:pt x="3" y="138"/>
                                  <a:pt x="3" y="138"/>
                                  <a:pt x="3" y="139"/>
                                </a:cubicBezTo>
                                <a:cubicBezTo>
                                  <a:pt x="3" y="140"/>
                                  <a:pt x="3" y="141"/>
                                  <a:pt x="4" y="142"/>
                                </a:cubicBezTo>
                                <a:cubicBezTo>
                                  <a:pt x="4" y="144"/>
                                  <a:pt x="5" y="145"/>
                                  <a:pt x="6" y="145"/>
                                </a:cubicBezTo>
                                <a:cubicBezTo>
                                  <a:pt x="10" y="146"/>
                                  <a:pt x="14" y="143"/>
                                  <a:pt x="11" y="140"/>
                                </a:cubicBezTo>
                                <a:cubicBezTo>
                                  <a:pt x="11" y="142"/>
                                  <a:pt x="9" y="143"/>
                                  <a:pt x="8" y="142"/>
                                </a:cubicBezTo>
                                <a:cubicBezTo>
                                  <a:pt x="7" y="142"/>
                                  <a:pt x="7" y="142"/>
                                  <a:pt x="7" y="141"/>
                                </a:cubicBezTo>
                                <a:cubicBezTo>
                                  <a:pt x="6" y="140"/>
                                  <a:pt x="6" y="140"/>
                                  <a:pt x="6" y="139"/>
                                </a:cubicBezTo>
                                <a:cubicBezTo>
                                  <a:pt x="6" y="139"/>
                                  <a:pt x="6" y="139"/>
                                  <a:pt x="6" y="139"/>
                                </a:cubicBezTo>
                                <a:cubicBezTo>
                                  <a:pt x="7" y="139"/>
                                  <a:pt x="7" y="138"/>
                                  <a:pt x="7" y="138"/>
                                </a:cubicBezTo>
                                <a:cubicBezTo>
                                  <a:pt x="7" y="138"/>
                                  <a:pt x="7" y="138"/>
                                  <a:pt x="7" y="138"/>
                                </a:cubicBezTo>
                                <a:cubicBezTo>
                                  <a:pt x="8" y="137"/>
                                  <a:pt x="10" y="137"/>
                                  <a:pt x="11" y="137"/>
                                </a:cubicBezTo>
                                <a:cubicBezTo>
                                  <a:pt x="11" y="137"/>
                                  <a:pt x="11" y="137"/>
                                  <a:pt x="11" y="137"/>
                                </a:cubicBezTo>
                                <a:cubicBezTo>
                                  <a:pt x="12" y="137"/>
                                  <a:pt x="12" y="137"/>
                                  <a:pt x="12" y="137"/>
                                </a:cubicBezTo>
                                <a:cubicBezTo>
                                  <a:pt x="13" y="138"/>
                                  <a:pt x="13" y="139"/>
                                  <a:pt x="14" y="140"/>
                                </a:cubicBezTo>
                                <a:cubicBezTo>
                                  <a:pt x="14" y="141"/>
                                  <a:pt x="13" y="144"/>
                                  <a:pt x="13" y="147"/>
                                </a:cubicBezTo>
                                <a:cubicBezTo>
                                  <a:pt x="13" y="148"/>
                                  <a:pt x="12" y="149"/>
                                  <a:pt x="12" y="150"/>
                                </a:cubicBezTo>
                                <a:cubicBezTo>
                                  <a:pt x="12" y="150"/>
                                  <a:pt x="12" y="150"/>
                                  <a:pt x="12" y="150"/>
                                </a:cubicBezTo>
                                <a:cubicBezTo>
                                  <a:pt x="12" y="150"/>
                                  <a:pt x="12" y="150"/>
                                  <a:pt x="12" y="151"/>
                                </a:cubicBezTo>
                                <a:cubicBezTo>
                                  <a:pt x="12" y="151"/>
                                  <a:pt x="12" y="151"/>
                                  <a:pt x="12" y="151"/>
                                </a:cubicBezTo>
                                <a:cubicBezTo>
                                  <a:pt x="12" y="152"/>
                                  <a:pt x="12" y="152"/>
                                  <a:pt x="12" y="153"/>
                                </a:cubicBezTo>
                                <a:cubicBezTo>
                                  <a:pt x="11" y="156"/>
                                  <a:pt x="10" y="159"/>
                                  <a:pt x="11" y="161"/>
                                </a:cubicBezTo>
                                <a:cubicBezTo>
                                  <a:pt x="11" y="163"/>
                                  <a:pt x="12" y="165"/>
                                  <a:pt x="14" y="166"/>
                                </a:cubicBezTo>
                                <a:cubicBezTo>
                                  <a:pt x="14" y="166"/>
                                  <a:pt x="15" y="166"/>
                                  <a:pt x="15" y="166"/>
                                </a:cubicBezTo>
                                <a:cubicBezTo>
                                  <a:pt x="15" y="167"/>
                                  <a:pt x="16" y="167"/>
                                  <a:pt x="16" y="167"/>
                                </a:cubicBezTo>
                                <a:cubicBezTo>
                                  <a:pt x="17" y="167"/>
                                  <a:pt x="17" y="167"/>
                                  <a:pt x="17" y="167"/>
                                </a:cubicBezTo>
                                <a:cubicBezTo>
                                  <a:pt x="16" y="168"/>
                                  <a:pt x="16" y="169"/>
                                  <a:pt x="15" y="171"/>
                                </a:cubicBezTo>
                                <a:cubicBezTo>
                                  <a:pt x="17" y="171"/>
                                  <a:pt x="18" y="171"/>
                                  <a:pt x="20" y="170"/>
                                </a:cubicBezTo>
                                <a:cubicBezTo>
                                  <a:pt x="20" y="171"/>
                                  <a:pt x="20" y="171"/>
                                  <a:pt x="19" y="171"/>
                                </a:cubicBezTo>
                                <a:cubicBezTo>
                                  <a:pt x="19" y="171"/>
                                  <a:pt x="19" y="172"/>
                                  <a:pt x="19" y="172"/>
                                </a:cubicBezTo>
                                <a:cubicBezTo>
                                  <a:pt x="19" y="173"/>
                                  <a:pt x="19" y="173"/>
                                  <a:pt x="19" y="174"/>
                                </a:cubicBezTo>
                                <a:cubicBezTo>
                                  <a:pt x="18" y="174"/>
                                  <a:pt x="18" y="174"/>
                                  <a:pt x="19" y="175"/>
                                </a:cubicBezTo>
                                <a:cubicBezTo>
                                  <a:pt x="19" y="176"/>
                                  <a:pt x="19" y="177"/>
                                  <a:pt x="20" y="178"/>
                                </a:cubicBezTo>
                                <a:cubicBezTo>
                                  <a:pt x="21" y="179"/>
                                  <a:pt x="23" y="180"/>
                                  <a:pt x="24" y="180"/>
                                </a:cubicBezTo>
                                <a:cubicBezTo>
                                  <a:pt x="28" y="180"/>
                                  <a:pt x="30" y="175"/>
                                  <a:pt x="27" y="174"/>
                                </a:cubicBezTo>
                                <a:cubicBezTo>
                                  <a:pt x="27" y="175"/>
                                  <a:pt x="26" y="177"/>
                                  <a:pt x="24" y="177"/>
                                </a:cubicBezTo>
                                <a:cubicBezTo>
                                  <a:pt x="24" y="177"/>
                                  <a:pt x="23" y="176"/>
                                  <a:pt x="23" y="176"/>
                                </a:cubicBezTo>
                                <a:cubicBezTo>
                                  <a:pt x="22" y="175"/>
                                  <a:pt x="22" y="175"/>
                                  <a:pt x="22" y="174"/>
                                </a:cubicBezTo>
                                <a:cubicBezTo>
                                  <a:pt x="22" y="174"/>
                                  <a:pt x="22" y="174"/>
                                  <a:pt x="22" y="174"/>
                                </a:cubicBezTo>
                                <a:cubicBezTo>
                                  <a:pt x="22" y="174"/>
                                  <a:pt x="22" y="173"/>
                                  <a:pt x="22" y="173"/>
                                </a:cubicBezTo>
                                <a:cubicBezTo>
                                  <a:pt x="22" y="173"/>
                                  <a:pt x="22" y="173"/>
                                  <a:pt x="22" y="173"/>
                                </a:cubicBezTo>
                                <a:cubicBezTo>
                                  <a:pt x="23" y="171"/>
                                  <a:pt x="24" y="171"/>
                                  <a:pt x="25" y="170"/>
                                </a:cubicBezTo>
                                <a:cubicBezTo>
                                  <a:pt x="25" y="170"/>
                                  <a:pt x="26" y="170"/>
                                  <a:pt x="26" y="170"/>
                                </a:cubicBezTo>
                                <a:cubicBezTo>
                                  <a:pt x="26" y="170"/>
                                  <a:pt x="26" y="170"/>
                                  <a:pt x="26" y="171"/>
                                </a:cubicBezTo>
                                <a:cubicBezTo>
                                  <a:pt x="27" y="171"/>
                                  <a:pt x="28" y="172"/>
                                  <a:pt x="29" y="173"/>
                                </a:cubicBezTo>
                                <a:cubicBezTo>
                                  <a:pt x="30" y="174"/>
                                  <a:pt x="30" y="177"/>
                                  <a:pt x="31" y="179"/>
                                </a:cubicBezTo>
                                <a:cubicBezTo>
                                  <a:pt x="31" y="180"/>
                                  <a:pt x="31" y="181"/>
                                  <a:pt x="31" y="182"/>
                                </a:cubicBezTo>
                                <a:cubicBezTo>
                                  <a:pt x="31" y="182"/>
                                  <a:pt x="31" y="182"/>
                                  <a:pt x="31" y="182"/>
                                </a:cubicBezTo>
                                <a:cubicBezTo>
                                  <a:pt x="31" y="182"/>
                                  <a:pt x="31" y="183"/>
                                  <a:pt x="31" y="183"/>
                                </a:cubicBezTo>
                                <a:cubicBezTo>
                                  <a:pt x="31" y="183"/>
                                  <a:pt x="31" y="184"/>
                                  <a:pt x="31" y="184"/>
                                </a:cubicBezTo>
                                <a:cubicBezTo>
                                  <a:pt x="31" y="184"/>
                                  <a:pt x="32" y="185"/>
                                  <a:pt x="32" y="185"/>
                                </a:cubicBezTo>
                                <a:cubicBezTo>
                                  <a:pt x="32" y="188"/>
                                  <a:pt x="33" y="192"/>
                                  <a:pt x="34" y="193"/>
                                </a:cubicBezTo>
                                <a:cubicBezTo>
                                  <a:pt x="35" y="195"/>
                                  <a:pt x="36" y="196"/>
                                  <a:pt x="38" y="197"/>
                                </a:cubicBezTo>
                                <a:cubicBezTo>
                                  <a:pt x="39" y="197"/>
                                  <a:pt x="39" y="197"/>
                                  <a:pt x="39" y="197"/>
                                </a:cubicBezTo>
                                <a:cubicBezTo>
                                  <a:pt x="40" y="197"/>
                                  <a:pt x="40" y="197"/>
                                  <a:pt x="41" y="197"/>
                                </a:cubicBezTo>
                                <a:cubicBezTo>
                                  <a:pt x="41" y="197"/>
                                  <a:pt x="41" y="197"/>
                                  <a:pt x="42" y="197"/>
                                </a:cubicBezTo>
                                <a:cubicBezTo>
                                  <a:pt x="41" y="198"/>
                                  <a:pt x="41" y="199"/>
                                  <a:pt x="41" y="201"/>
                                </a:cubicBezTo>
                                <a:cubicBezTo>
                                  <a:pt x="43" y="201"/>
                                  <a:pt x="44" y="200"/>
                                  <a:pt x="45" y="199"/>
                                </a:cubicBezTo>
                                <a:cubicBezTo>
                                  <a:pt x="45" y="199"/>
                                  <a:pt x="45" y="200"/>
                                  <a:pt x="45" y="200"/>
                                </a:cubicBezTo>
                                <a:cubicBezTo>
                                  <a:pt x="45" y="200"/>
                                  <a:pt x="45" y="201"/>
                                  <a:pt x="45" y="201"/>
                                </a:cubicBezTo>
                                <a:cubicBezTo>
                                  <a:pt x="45" y="202"/>
                                  <a:pt x="45" y="202"/>
                                  <a:pt x="45" y="203"/>
                                </a:cubicBezTo>
                                <a:cubicBezTo>
                                  <a:pt x="45" y="203"/>
                                  <a:pt x="46" y="203"/>
                                  <a:pt x="46" y="204"/>
                                </a:cubicBezTo>
                                <a:cubicBezTo>
                                  <a:pt x="46" y="205"/>
                                  <a:pt x="47" y="206"/>
                                  <a:pt x="49" y="206"/>
                                </a:cubicBezTo>
                                <a:cubicBezTo>
                                  <a:pt x="50" y="207"/>
                                  <a:pt x="51" y="207"/>
                                  <a:pt x="52" y="207"/>
                                </a:cubicBezTo>
                                <a:cubicBezTo>
                                  <a:pt x="56" y="205"/>
                                  <a:pt x="56" y="200"/>
                                  <a:pt x="53" y="200"/>
                                </a:cubicBezTo>
                                <a:cubicBezTo>
                                  <a:pt x="54" y="201"/>
                                  <a:pt x="53" y="203"/>
                                  <a:pt x="52" y="204"/>
                                </a:cubicBezTo>
                                <a:cubicBezTo>
                                  <a:pt x="51" y="204"/>
                                  <a:pt x="51" y="204"/>
                                  <a:pt x="50" y="203"/>
                                </a:cubicBezTo>
                                <a:cubicBezTo>
                                  <a:pt x="49" y="203"/>
                                  <a:pt x="49" y="203"/>
                                  <a:pt x="49" y="202"/>
                                </a:cubicBezTo>
                                <a:cubicBezTo>
                                  <a:pt x="49" y="202"/>
                                  <a:pt x="49" y="202"/>
                                  <a:pt x="48" y="202"/>
                                </a:cubicBezTo>
                                <a:cubicBezTo>
                                  <a:pt x="48" y="202"/>
                                  <a:pt x="48" y="201"/>
                                  <a:pt x="48" y="201"/>
                                </a:cubicBezTo>
                                <a:cubicBezTo>
                                  <a:pt x="48" y="201"/>
                                  <a:pt x="48" y="201"/>
                                  <a:pt x="48" y="200"/>
                                </a:cubicBezTo>
                                <a:cubicBezTo>
                                  <a:pt x="49" y="199"/>
                                  <a:pt x="50" y="198"/>
                                  <a:pt x="51" y="197"/>
                                </a:cubicBezTo>
                                <a:cubicBezTo>
                                  <a:pt x="51" y="197"/>
                                  <a:pt x="51" y="197"/>
                                  <a:pt x="51" y="197"/>
                                </a:cubicBezTo>
                                <a:cubicBezTo>
                                  <a:pt x="51" y="197"/>
                                  <a:pt x="51" y="197"/>
                                  <a:pt x="52" y="197"/>
                                </a:cubicBezTo>
                                <a:cubicBezTo>
                                  <a:pt x="53" y="197"/>
                                  <a:pt x="54" y="197"/>
                                  <a:pt x="55" y="198"/>
                                </a:cubicBezTo>
                                <a:cubicBezTo>
                                  <a:pt x="56" y="199"/>
                                  <a:pt x="57" y="202"/>
                                  <a:pt x="59" y="204"/>
                                </a:cubicBezTo>
                                <a:cubicBezTo>
                                  <a:pt x="59" y="205"/>
                                  <a:pt x="60" y="206"/>
                                  <a:pt x="60" y="206"/>
                                </a:cubicBezTo>
                                <a:cubicBezTo>
                                  <a:pt x="60" y="206"/>
                                  <a:pt x="60" y="206"/>
                                  <a:pt x="60" y="206"/>
                                </a:cubicBezTo>
                                <a:cubicBezTo>
                                  <a:pt x="60" y="207"/>
                                  <a:pt x="60" y="207"/>
                                  <a:pt x="61" y="207"/>
                                </a:cubicBezTo>
                                <a:cubicBezTo>
                                  <a:pt x="61" y="208"/>
                                  <a:pt x="61" y="208"/>
                                  <a:pt x="61" y="208"/>
                                </a:cubicBezTo>
                                <a:cubicBezTo>
                                  <a:pt x="61" y="208"/>
                                  <a:pt x="61" y="209"/>
                                  <a:pt x="62" y="209"/>
                                </a:cubicBezTo>
                                <a:cubicBezTo>
                                  <a:pt x="63" y="212"/>
                                  <a:pt x="65" y="215"/>
                                  <a:pt x="66" y="216"/>
                                </a:cubicBezTo>
                                <a:cubicBezTo>
                                  <a:pt x="68" y="217"/>
                                  <a:pt x="70" y="218"/>
                                  <a:pt x="72" y="218"/>
                                </a:cubicBezTo>
                                <a:cubicBezTo>
                                  <a:pt x="72" y="218"/>
                                  <a:pt x="73" y="218"/>
                                  <a:pt x="73" y="218"/>
                                </a:cubicBezTo>
                                <a:cubicBezTo>
                                  <a:pt x="74" y="218"/>
                                  <a:pt x="74" y="217"/>
                                  <a:pt x="74" y="217"/>
                                </a:cubicBezTo>
                                <a:cubicBezTo>
                                  <a:pt x="75" y="217"/>
                                  <a:pt x="75" y="217"/>
                                  <a:pt x="75" y="217"/>
                                </a:cubicBezTo>
                                <a:cubicBezTo>
                                  <a:pt x="75" y="218"/>
                                  <a:pt x="75" y="219"/>
                                  <a:pt x="76" y="221"/>
                                </a:cubicBezTo>
                                <a:cubicBezTo>
                                  <a:pt x="77" y="220"/>
                                  <a:pt x="79" y="219"/>
                                  <a:pt x="79" y="217"/>
                                </a:cubicBezTo>
                                <a:cubicBezTo>
                                  <a:pt x="79" y="218"/>
                                  <a:pt x="79" y="218"/>
                                  <a:pt x="80" y="218"/>
                                </a:cubicBezTo>
                                <a:cubicBezTo>
                                  <a:pt x="80" y="219"/>
                                  <a:pt x="80" y="219"/>
                                  <a:pt x="80" y="220"/>
                                </a:cubicBezTo>
                                <a:cubicBezTo>
                                  <a:pt x="80" y="220"/>
                                  <a:pt x="80" y="220"/>
                                  <a:pt x="81" y="221"/>
                                </a:cubicBezTo>
                                <a:cubicBezTo>
                                  <a:pt x="81" y="221"/>
                                  <a:pt x="81" y="222"/>
                                  <a:pt x="81" y="222"/>
                                </a:cubicBezTo>
                                <a:cubicBezTo>
                                  <a:pt x="82" y="223"/>
                                  <a:pt x="84" y="223"/>
                                  <a:pt x="85" y="223"/>
                                </a:cubicBezTo>
                                <a:cubicBezTo>
                                  <a:pt x="86" y="223"/>
                                  <a:pt x="88" y="223"/>
                                  <a:pt x="89" y="222"/>
                                </a:cubicBezTo>
                                <a:cubicBezTo>
                                  <a:pt x="92" y="219"/>
                                  <a:pt x="90" y="215"/>
                                  <a:pt x="87" y="216"/>
                                </a:cubicBezTo>
                                <a:cubicBezTo>
                                  <a:pt x="88" y="216"/>
                                  <a:pt x="88" y="219"/>
                                  <a:pt x="87" y="220"/>
                                </a:cubicBezTo>
                                <a:cubicBezTo>
                                  <a:pt x="87" y="220"/>
                                  <a:pt x="86" y="220"/>
                                  <a:pt x="85" y="220"/>
                                </a:cubicBezTo>
                                <a:cubicBezTo>
                                  <a:pt x="85" y="220"/>
                                  <a:pt x="84" y="220"/>
                                  <a:pt x="84" y="219"/>
                                </a:cubicBezTo>
                                <a:cubicBezTo>
                                  <a:pt x="84" y="219"/>
                                  <a:pt x="83" y="219"/>
                                  <a:pt x="83" y="219"/>
                                </a:cubicBezTo>
                                <a:cubicBezTo>
                                  <a:pt x="83" y="219"/>
                                  <a:pt x="83" y="219"/>
                                  <a:pt x="83" y="218"/>
                                </a:cubicBezTo>
                                <a:cubicBezTo>
                                  <a:pt x="83" y="218"/>
                                  <a:pt x="83" y="218"/>
                                  <a:pt x="83" y="218"/>
                                </a:cubicBezTo>
                                <a:cubicBezTo>
                                  <a:pt x="83" y="216"/>
                                  <a:pt x="83" y="215"/>
                                  <a:pt x="84" y="214"/>
                                </a:cubicBezTo>
                                <a:cubicBezTo>
                                  <a:pt x="84" y="214"/>
                                  <a:pt x="84" y="214"/>
                                  <a:pt x="84" y="214"/>
                                </a:cubicBezTo>
                                <a:cubicBezTo>
                                  <a:pt x="84" y="214"/>
                                  <a:pt x="84" y="214"/>
                                  <a:pt x="85" y="214"/>
                                </a:cubicBezTo>
                                <a:cubicBezTo>
                                  <a:pt x="86" y="213"/>
                                  <a:pt x="87" y="213"/>
                                  <a:pt x="88" y="213"/>
                                </a:cubicBezTo>
                                <a:cubicBezTo>
                                  <a:pt x="89" y="214"/>
                                  <a:pt x="92" y="216"/>
                                  <a:pt x="94" y="218"/>
                                </a:cubicBezTo>
                                <a:cubicBezTo>
                                  <a:pt x="94" y="218"/>
                                  <a:pt x="95" y="219"/>
                                  <a:pt x="96" y="219"/>
                                </a:cubicBezTo>
                                <a:cubicBezTo>
                                  <a:pt x="96" y="219"/>
                                  <a:pt x="96" y="219"/>
                                  <a:pt x="96" y="219"/>
                                </a:cubicBezTo>
                                <a:cubicBezTo>
                                  <a:pt x="96" y="220"/>
                                  <a:pt x="96" y="220"/>
                                  <a:pt x="97" y="220"/>
                                </a:cubicBezTo>
                                <a:cubicBezTo>
                                  <a:pt x="97" y="220"/>
                                  <a:pt x="97" y="221"/>
                                  <a:pt x="97" y="221"/>
                                </a:cubicBezTo>
                                <a:cubicBezTo>
                                  <a:pt x="98" y="221"/>
                                  <a:pt x="98" y="221"/>
                                  <a:pt x="98" y="222"/>
                                </a:cubicBezTo>
                                <a:cubicBezTo>
                                  <a:pt x="101" y="224"/>
                                  <a:pt x="103" y="226"/>
                                  <a:pt x="105" y="226"/>
                                </a:cubicBezTo>
                                <a:cubicBezTo>
                                  <a:pt x="107" y="227"/>
                                  <a:pt x="109" y="227"/>
                                  <a:pt x="111" y="226"/>
                                </a:cubicBezTo>
                                <a:cubicBezTo>
                                  <a:pt x="111" y="226"/>
                                  <a:pt x="112" y="226"/>
                                  <a:pt x="112" y="226"/>
                                </a:cubicBezTo>
                                <a:cubicBezTo>
                                  <a:pt x="112" y="225"/>
                                  <a:pt x="113" y="225"/>
                                  <a:pt x="113" y="225"/>
                                </a:cubicBezTo>
                                <a:cubicBezTo>
                                  <a:pt x="113" y="225"/>
                                  <a:pt x="113" y="224"/>
                                  <a:pt x="114" y="224"/>
                                </a:cubicBezTo>
                                <a:cubicBezTo>
                                  <a:pt x="114" y="225"/>
                                  <a:pt x="115" y="226"/>
                                  <a:pt x="116" y="228"/>
                                </a:cubicBezTo>
                                <a:cubicBezTo>
                                  <a:pt x="117" y="226"/>
                                  <a:pt x="117" y="225"/>
                                  <a:pt x="118" y="223"/>
                                </a:cubicBezTo>
                                <a:cubicBezTo>
                                  <a:pt x="118" y="224"/>
                                  <a:pt x="118" y="224"/>
                                  <a:pt x="118" y="224"/>
                                </a:cubicBezTo>
                                <a:cubicBezTo>
                                  <a:pt x="119" y="225"/>
                                  <a:pt x="119" y="225"/>
                                  <a:pt x="119" y="225"/>
                                </a:cubicBezTo>
                                <a:cubicBezTo>
                                  <a:pt x="119" y="226"/>
                                  <a:pt x="120" y="226"/>
                                  <a:pt x="120" y="226"/>
                                </a:cubicBezTo>
                                <a:cubicBezTo>
                                  <a:pt x="121" y="226"/>
                                  <a:pt x="121" y="227"/>
                                  <a:pt x="121" y="227"/>
                                </a:cubicBezTo>
                                <a:cubicBezTo>
                                  <a:pt x="123" y="227"/>
                                  <a:pt x="124" y="227"/>
                                  <a:pt x="125" y="227"/>
                                </a:cubicBezTo>
                                <a:cubicBezTo>
                                  <a:pt x="127" y="227"/>
                                  <a:pt x="128" y="226"/>
                                  <a:pt x="128" y="225"/>
                                </a:cubicBezTo>
                                <a:cubicBezTo>
                                  <a:pt x="130" y="221"/>
                                  <a:pt x="127" y="217"/>
                                  <a:pt x="124" y="219"/>
                                </a:cubicBezTo>
                                <a:cubicBezTo>
                                  <a:pt x="126" y="220"/>
                                  <a:pt x="127" y="222"/>
                                  <a:pt x="126" y="223"/>
                                </a:cubicBezTo>
                                <a:cubicBezTo>
                                  <a:pt x="125" y="223"/>
                                  <a:pt x="125" y="224"/>
                                  <a:pt x="124" y="224"/>
                                </a:cubicBezTo>
                                <a:cubicBezTo>
                                  <a:pt x="124" y="224"/>
                                  <a:pt x="123" y="224"/>
                                  <a:pt x="123" y="224"/>
                                </a:cubicBezTo>
                                <a:cubicBezTo>
                                  <a:pt x="122" y="224"/>
                                  <a:pt x="122" y="224"/>
                                  <a:pt x="122" y="224"/>
                                </a:cubicBezTo>
                                <a:cubicBezTo>
                                  <a:pt x="122" y="223"/>
                                  <a:pt x="122" y="223"/>
                                  <a:pt x="122" y="223"/>
                                </a:cubicBezTo>
                                <a:cubicBezTo>
                                  <a:pt x="121" y="223"/>
                                  <a:pt x="121" y="223"/>
                                  <a:pt x="121" y="223"/>
                                </a:cubicBezTo>
                                <a:cubicBezTo>
                                  <a:pt x="120" y="221"/>
                                  <a:pt x="120" y="220"/>
                                  <a:pt x="121" y="219"/>
                                </a:cubicBezTo>
                                <a:cubicBezTo>
                                  <a:pt x="121" y="219"/>
                                  <a:pt x="121" y="219"/>
                                  <a:pt x="121" y="218"/>
                                </a:cubicBezTo>
                                <a:cubicBezTo>
                                  <a:pt x="121" y="218"/>
                                  <a:pt x="121" y="218"/>
                                  <a:pt x="121" y="218"/>
                                </a:cubicBezTo>
                                <a:cubicBezTo>
                                  <a:pt x="122" y="217"/>
                                  <a:pt x="123" y="217"/>
                                  <a:pt x="124" y="217"/>
                                </a:cubicBezTo>
                                <a:cubicBezTo>
                                  <a:pt x="126" y="217"/>
                                  <a:pt x="129" y="218"/>
                                  <a:pt x="131" y="219"/>
                                </a:cubicBezTo>
                                <a:cubicBezTo>
                                  <a:pt x="132" y="219"/>
                                  <a:pt x="133" y="220"/>
                                  <a:pt x="134" y="220"/>
                                </a:cubicBezTo>
                                <a:cubicBezTo>
                                  <a:pt x="134" y="220"/>
                                  <a:pt x="134" y="220"/>
                                  <a:pt x="134" y="220"/>
                                </a:cubicBezTo>
                                <a:cubicBezTo>
                                  <a:pt x="134" y="220"/>
                                  <a:pt x="135" y="220"/>
                                  <a:pt x="135" y="220"/>
                                </a:cubicBezTo>
                                <a:cubicBezTo>
                                  <a:pt x="135" y="220"/>
                                  <a:pt x="136" y="220"/>
                                  <a:pt x="136" y="221"/>
                                </a:cubicBezTo>
                                <a:cubicBezTo>
                                  <a:pt x="136" y="221"/>
                                  <a:pt x="137" y="221"/>
                                  <a:pt x="137" y="221"/>
                                </a:cubicBezTo>
                                <a:cubicBezTo>
                                  <a:pt x="140" y="222"/>
                                  <a:pt x="143" y="223"/>
                                  <a:pt x="145" y="223"/>
                                </a:cubicBezTo>
                                <a:cubicBezTo>
                                  <a:pt x="147" y="223"/>
                                  <a:pt x="149" y="223"/>
                                  <a:pt x="151" y="221"/>
                                </a:cubicBezTo>
                                <a:cubicBezTo>
                                  <a:pt x="151" y="221"/>
                                  <a:pt x="151" y="221"/>
                                  <a:pt x="151" y="220"/>
                                </a:cubicBezTo>
                                <a:cubicBezTo>
                                  <a:pt x="152" y="220"/>
                                  <a:pt x="152" y="220"/>
                                  <a:pt x="152" y="219"/>
                                </a:cubicBezTo>
                                <a:cubicBezTo>
                                  <a:pt x="152" y="219"/>
                                  <a:pt x="152" y="218"/>
                                  <a:pt x="152" y="218"/>
                                </a:cubicBezTo>
                                <a:cubicBezTo>
                                  <a:pt x="153" y="219"/>
                                  <a:pt x="154" y="220"/>
                                  <a:pt x="155" y="221"/>
                                </a:cubicBezTo>
                                <a:cubicBezTo>
                                  <a:pt x="156" y="219"/>
                                  <a:pt x="156" y="218"/>
                                  <a:pt x="156" y="216"/>
                                </a:cubicBezTo>
                                <a:cubicBezTo>
                                  <a:pt x="156" y="216"/>
                                  <a:pt x="157" y="217"/>
                                  <a:pt x="157" y="217"/>
                                </a:cubicBezTo>
                                <a:cubicBezTo>
                                  <a:pt x="157" y="217"/>
                                  <a:pt x="158" y="217"/>
                                  <a:pt x="158" y="218"/>
                                </a:cubicBezTo>
                                <a:cubicBezTo>
                                  <a:pt x="158" y="218"/>
                                  <a:pt x="159" y="218"/>
                                  <a:pt x="159" y="218"/>
                                </a:cubicBezTo>
                                <a:cubicBezTo>
                                  <a:pt x="160" y="218"/>
                                  <a:pt x="160" y="218"/>
                                  <a:pt x="161" y="218"/>
                                </a:cubicBezTo>
                                <a:cubicBezTo>
                                  <a:pt x="162" y="218"/>
                                  <a:pt x="163" y="218"/>
                                  <a:pt x="164" y="217"/>
                                </a:cubicBezTo>
                                <a:cubicBezTo>
                                  <a:pt x="165" y="216"/>
                                  <a:pt x="166" y="215"/>
                                  <a:pt x="166" y="214"/>
                                </a:cubicBezTo>
                                <a:cubicBezTo>
                                  <a:pt x="167" y="210"/>
                                  <a:pt x="163" y="207"/>
                                  <a:pt x="161" y="210"/>
                                </a:cubicBezTo>
                                <a:cubicBezTo>
                                  <a:pt x="162" y="210"/>
                                  <a:pt x="164" y="212"/>
                                  <a:pt x="163" y="213"/>
                                </a:cubicBezTo>
                                <a:cubicBezTo>
                                  <a:pt x="163" y="214"/>
                                  <a:pt x="163" y="214"/>
                                  <a:pt x="162" y="214"/>
                                </a:cubicBezTo>
                                <a:cubicBezTo>
                                  <a:pt x="162" y="215"/>
                                  <a:pt x="161" y="215"/>
                                  <a:pt x="161" y="215"/>
                                </a:cubicBezTo>
                                <a:cubicBezTo>
                                  <a:pt x="160" y="215"/>
                                  <a:pt x="160" y="215"/>
                                  <a:pt x="160" y="215"/>
                                </a:cubicBezTo>
                                <a:cubicBezTo>
                                  <a:pt x="160" y="215"/>
                                  <a:pt x="160" y="215"/>
                                  <a:pt x="159" y="215"/>
                                </a:cubicBezTo>
                                <a:cubicBezTo>
                                  <a:pt x="159" y="215"/>
                                  <a:pt x="159" y="214"/>
                                  <a:pt x="159" y="214"/>
                                </a:cubicBezTo>
                                <a:cubicBezTo>
                                  <a:pt x="158" y="213"/>
                                  <a:pt x="157" y="212"/>
                                  <a:pt x="157" y="211"/>
                                </a:cubicBezTo>
                                <a:cubicBezTo>
                                  <a:pt x="157" y="211"/>
                                  <a:pt x="157" y="211"/>
                                  <a:pt x="157" y="210"/>
                                </a:cubicBezTo>
                                <a:cubicBezTo>
                                  <a:pt x="157" y="210"/>
                                  <a:pt x="157" y="210"/>
                                  <a:pt x="158" y="210"/>
                                </a:cubicBezTo>
                                <a:cubicBezTo>
                                  <a:pt x="158" y="209"/>
                                  <a:pt x="159" y="208"/>
                                  <a:pt x="160" y="208"/>
                                </a:cubicBezTo>
                                <a:cubicBezTo>
                                  <a:pt x="161" y="207"/>
                                  <a:pt x="164" y="207"/>
                                  <a:pt x="167" y="207"/>
                                </a:cubicBezTo>
                                <a:cubicBezTo>
                                  <a:pt x="168" y="207"/>
                                  <a:pt x="169" y="208"/>
                                  <a:pt x="170" y="207"/>
                                </a:cubicBezTo>
                                <a:cubicBezTo>
                                  <a:pt x="170" y="207"/>
                                  <a:pt x="170" y="207"/>
                                  <a:pt x="170" y="207"/>
                                </a:cubicBezTo>
                                <a:lnTo>
                                  <a:pt x="170" y="208"/>
                                </a:lnTo>
                                <a:cubicBezTo>
                                  <a:pt x="170" y="207"/>
                                  <a:pt x="171" y="207"/>
                                  <a:pt x="171" y="207"/>
                                </a:cubicBezTo>
                                <a:cubicBezTo>
                                  <a:pt x="171" y="207"/>
                                  <a:pt x="172" y="207"/>
                                  <a:pt x="172" y="207"/>
                                </a:cubicBezTo>
                                <a:cubicBezTo>
                                  <a:pt x="172" y="207"/>
                                  <a:pt x="173" y="207"/>
                                  <a:pt x="173" y="208"/>
                                </a:cubicBezTo>
                                <a:cubicBezTo>
                                  <a:pt x="176" y="208"/>
                                  <a:pt x="180" y="208"/>
                                  <a:pt x="182" y="207"/>
                                </a:cubicBezTo>
                                <a:cubicBezTo>
                                  <a:pt x="184" y="206"/>
                                  <a:pt x="185" y="205"/>
                                  <a:pt x="186" y="203"/>
                                </a:cubicBezTo>
                                <a:cubicBezTo>
                                  <a:pt x="186" y="203"/>
                                  <a:pt x="186" y="202"/>
                                  <a:pt x="187" y="202"/>
                                </a:cubicBezTo>
                                <a:cubicBezTo>
                                  <a:pt x="187" y="202"/>
                                  <a:pt x="187" y="201"/>
                                  <a:pt x="187" y="201"/>
                                </a:cubicBezTo>
                                <a:cubicBezTo>
                                  <a:pt x="187" y="200"/>
                                  <a:pt x="187" y="200"/>
                                  <a:pt x="187" y="200"/>
                                </a:cubicBezTo>
                                <a:cubicBezTo>
                                  <a:pt x="188" y="200"/>
                                  <a:pt x="189" y="201"/>
                                  <a:pt x="190" y="201"/>
                                </a:cubicBezTo>
                                <a:cubicBezTo>
                                  <a:pt x="190" y="199"/>
                                  <a:pt x="190" y="198"/>
                                  <a:pt x="189" y="197"/>
                                </a:cubicBezTo>
                                <a:cubicBezTo>
                                  <a:pt x="190" y="197"/>
                                  <a:pt x="190" y="197"/>
                                  <a:pt x="190" y="197"/>
                                </a:cubicBezTo>
                                <a:cubicBezTo>
                                  <a:pt x="191" y="197"/>
                                  <a:pt x="191" y="197"/>
                                  <a:pt x="192" y="197"/>
                                </a:cubicBezTo>
                                <a:cubicBezTo>
                                  <a:pt x="192" y="197"/>
                                  <a:pt x="193" y="197"/>
                                  <a:pt x="193" y="197"/>
                                </a:cubicBezTo>
                                <a:cubicBezTo>
                                  <a:pt x="194" y="197"/>
                                  <a:pt x="194" y="197"/>
                                  <a:pt x="194" y="197"/>
                                </a:cubicBezTo>
                                <a:cubicBezTo>
                                  <a:pt x="196" y="197"/>
                                  <a:pt x="197" y="196"/>
                                  <a:pt x="197" y="195"/>
                                </a:cubicBezTo>
                                <a:cubicBezTo>
                                  <a:pt x="198" y="194"/>
                                  <a:pt x="199" y="192"/>
                                  <a:pt x="198" y="191"/>
                                </a:cubicBezTo>
                                <a:cubicBezTo>
                                  <a:pt x="198" y="187"/>
                                  <a:pt x="193" y="186"/>
                                  <a:pt x="192" y="189"/>
                                </a:cubicBezTo>
                                <a:cubicBezTo>
                                  <a:pt x="193" y="189"/>
                                  <a:pt x="195" y="190"/>
                                  <a:pt x="195" y="191"/>
                                </a:cubicBezTo>
                                <a:cubicBezTo>
                                  <a:pt x="195" y="192"/>
                                  <a:pt x="195" y="192"/>
                                  <a:pt x="195" y="193"/>
                                </a:cubicBezTo>
                                <a:cubicBezTo>
                                  <a:pt x="194" y="193"/>
                                  <a:pt x="194" y="194"/>
                                  <a:pt x="193" y="194"/>
                                </a:cubicBezTo>
                                <a:cubicBezTo>
                                  <a:pt x="193" y="194"/>
                                  <a:pt x="193" y="194"/>
                                  <a:pt x="193" y="194"/>
                                </a:cubicBezTo>
                                <a:cubicBezTo>
                                  <a:pt x="193" y="194"/>
                                  <a:pt x="192" y="194"/>
                                  <a:pt x="192" y="194"/>
                                </a:cubicBezTo>
                                <a:cubicBezTo>
                                  <a:pt x="192" y="194"/>
                                  <a:pt x="192" y="194"/>
                                  <a:pt x="191" y="194"/>
                                </a:cubicBezTo>
                                <a:cubicBezTo>
                                  <a:pt x="190" y="193"/>
                                  <a:pt x="189" y="192"/>
                                  <a:pt x="189" y="191"/>
                                </a:cubicBezTo>
                                <a:cubicBezTo>
                                  <a:pt x="189" y="191"/>
                                  <a:pt x="189" y="191"/>
                                  <a:pt x="189" y="191"/>
                                </a:cubicBezTo>
                                <a:cubicBezTo>
                                  <a:pt x="189" y="191"/>
                                  <a:pt x="189" y="190"/>
                                  <a:pt x="189" y="190"/>
                                </a:cubicBezTo>
                                <a:cubicBezTo>
                                  <a:pt x="189" y="189"/>
                                  <a:pt x="189" y="188"/>
                                  <a:pt x="190" y="187"/>
                                </a:cubicBezTo>
                                <a:cubicBezTo>
                                  <a:pt x="191" y="187"/>
                                  <a:pt x="194" y="186"/>
                                  <a:pt x="197" y="185"/>
                                </a:cubicBezTo>
                                <a:cubicBezTo>
                                  <a:pt x="198" y="184"/>
                                  <a:pt x="199" y="184"/>
                                  <a:pt x="199" y="184"/>
                                </a:cubicBezTo>
                                <a:cubicBezTo>
                                  <a:pt x="199" y="184"/>
                                  <a:pt x="199" y="184"/>
                                  <a:pt x="199" y="184"/>
                                </a:cubicBezTo>
                                <a:cubicBezTo>
                                  <a:pt x="200" y="184"/>
                                  <a:pt x="200" y="184"/>
                                  <a:pt x="201" y="183"/>
                                </a:cubicBezTo>
                                <a:cubicBezTo>
                                  <a:pt x="201" y="183"/>
                                  <a:pt x="201" y="183"/>
                                  <a:pt x="201" y="183"/>
                                </a:cubicBezTo>
                                <a:cubicBezTo>
                                  <a:pt x="202" y="183"/>
                                  <a:pt x="202" y="183"/>
                                  <a:pt x="203" y="183"/>
                                </a:cubicBezTo>
                                <a:cubicBezTo>
                                  <a:pt x="206" y="182"/>
                                  <a:pt x="209" y="181"/>
                                  <a:pt x="210" y="179"/>
                                </a:cubicBezTo>
                                <a:cubicBezTo>
                                  <a:pt x="212" y="178"/>
                                  <a:pt x="213" y="176"/>
                                  <a:pt x="213" y="174"/>
                                </a:cubicBezTo>
                                <a:cubicBezTo>
                                  <a:pt x="213" y="174"/>
                                  <a:pt x="213" y="174"/>
                                  <a:pt x="213" y="173"/>
                                </a:cubicBezTo>
                                <a:cubicBezTo>
                                  <a:pt x="213" y="173"/>
                                  <a:pt x="213" y="172"/>
                                  <a:pt x="213" y="172"/>
                                </a:cubicBezTo>
                                <a:cubicBezTo>
                                  <a:pt x="213" y="172"/>
                                  <a:pt x="213" y="171"/>
                                  <a:pt x="212" y="171"/>
                                </a:cubicBezTo>
                                <a:cubicBezTo>
                                  <a:pt x="214" y="171"/>
                                  <a:pt x="215" y="171"/>
                                  <a:pt x="217" y="171"/>
                                </a:cubicBezTo>
                                <a:cubicBezTo>
                                  <a:pt x="216" y="169"/>
                                  <a:pt x="215" y="168"/>
                                  <a:pt x="214" y="167"/>
                                </a:cubicBezTo>
                                <a:cubicBezTo>
                                  <a:pt x="214" y="167"/>
                                  <a:pt x="215" y="167"/>
                                  <a:pt x="215" y="167"/>
                                </a:cubicBezTo>
                                <a:cubicBezTo>
                                  <a:pt x="215" y="167"/>
                                  <a:pt x="216" y="167"/>
                                  <a:pt x="216" y="167"/>
                                </a:cubicBezTo>
                                <a:cubicBezTo>
                                  <a:pt x="217" y="167"/>
                                  <a:pt x="217" y="167"/>
                                  <a:pt x="218" y="167"/>
                                </a:cubicBezTo>
                                <a:cubicBezTo>
                                  <a:pt x="218" y="166"/>
                                  <a:pt x="218" y="166"/>
                                  <a:pt x="219" y="166"/>
                                </a:cubicBezTo>
                                <a:cubicBezTo>
                                  <a:pt x="220" y="165"/>
                                  <a:pt x="221" y="164"/>
                                  <a:pt x="221" y="163"/>
                                </a:cubicBezTo>
                                <a:cubicBezTo>
                                  <a:pt x="221" y="161"/>
                                  <a:pt x="221" y="160"/>
                                  <a:pt x="221" y="159"/>
                                </a:cubicBezTo>
                                <a:cubicBezTo>
                                  <a:pt x="218" y="155"/>
                                  <a:pt x="213" y="156"/>
                                  <a:pt x="214" y="160"/>
                                </a:cubicBezTo>
                                <a:cubicBezTo>
                                  <a:pt x="215" y="159"/>
                                  <a:pt x="217" y="159"/>
                                  <a:pt x="218" y="160"/>
                                </a:cubicBezTo>
                                <a:cubicBezTo>
                                  <a:pt x="218" y="161"/>
                                  <a:pt x="218" y="161"/>
                                  <a:pt x="218" y="162"/>
                                </a:cubicBezTo>
                                <a:cubicBezTo>
                                  <a:pt x="217" y="162"/>
                                  <a:pt x="217" y="163"/>
                                  <a:pt x="217" y="163"/>
                                </a:cubicBezTo>
                                <a:cubicBezTo>
                                  <a:pt x="217" y="163"/>
                                  <a:pt x="216" y="164"/>
                                  <a:pt x="216" y="164"/>
                                </a:cubicBezTo>
                                <a:cubicBezTo>
                                  <a:pt x="216" y="164"/>
                                  <a:pt x="216" y="164"/>
                                  <a:pt x="216" y="164"/>
                                </a:cubicBezTo>
                                <a:cubicBezTo>
                                  <a:pt x="215" y="164"/>
                                  <a:pt x="215" y="164"/>
                                  <a:pt x="215" y="164"/>
                                </a:cubicBezTo>
                                <a:cubicBezTo>
                                  <a:pt x="214" y="164"/>
                                  <a:pt x="212" y="163"/>
                                  <a:pt x="212" y="162"/>
                                </a:cubicBezTo>
                                <a:cubicBezTo>
                                  <a:pt x="211" y="162"/>
                                  <a:pt x="211" y="162"/>
                                  <a:pt x="211" y="162"/>
                                </a:cubicBezTo>
                                <a:cubicBezTo>
                                  <a:pt x="211" y="162"/>
                                  <a:pt x="211" y="162"/>
                                  <a:pt x="211" y="161"/>
                                </a:cubicBezTo>
                                <a:cubicBezTo>
                                  <a:pt x="211" y="160"/>
                                  <a:pt x="211" y="159"/>
                                  <a:pt x="212" y="158"/>
                                </a:cubicBezTo>
                                <a:cubicBezTo>
                                  <a:pt x="212" y="157"/>
                                  <a:pt x="215" y="155"/>
                                  <a:pt x="217" y="153"/>
                                </a:cubicBezTo>
                                <a:cubicBezTo>
                                  <a:pt x="218" y="153"/>
                                  <a:pt x="218" y="152"/>
                                  <a:pt x="219" y="152"/>
                                </a:cubicBezTo>
                                <a:cubicBezTo>
                                  <a:pt x="219" y="152"/>
                                  <a:pt x="219" y="152"/>
                                  <a:pt x="219" y="152"/>
                                </a:cubicBezTo>
                                <a:cubicBezTo>
                                  <a:pt x="219" y="151"/>
                                  <a:pt x="220" y="151"/>
                                  <a:pt x="220" y="151"/>
                                </a:cubicBezTo>
                                <a:cubicBezTo>
                                  <a:pt x="220" y="151"/>
                                  <a:pt x="220" y="151"/>
                                  <a:pt x="220" y="150"/>
                                </a:cubicBezTo>
                                <a:cubicBezTo>
                                  <a:pt x="221" y="150"/>
                                  <a:pt x="221" y="150"/>
                                  <a:pt x="222" y="150"/>
                                </a:cubicBezTo>
                                <a:cubicBezTo>
                                  <a:pt x="224" y="148"/>
                                  <a:pt x="227" y="146"/>
                                  <a:pt x="228" y="144"/>
                                </a:cubicBezTo>
                                <a:cubicBezTo>
                                  <a:pt x="229" y="142"/>
                                  <a:pt x="229" y="140"/>
                                  <a:pt x="228" y="138"/>
                                </a:cubicBezTo>
                                <a:cubicBezTo>
                                  <a:pt x="228" y="138"/>
                                  <a:pt x="228" y="137"/>
                                  <a:pt x="228" y="137"/>
                                </a:cubicBezTo>
                                <a:cubicBezTo>
                                  <a:pt x="228" y="137"/>
                                  <a:pt x="228" y="136"/>
                                  <a:pt x="227" y="136"/>
                                </a:cubicBezTo>
                                <a:cubicBezTo>
                                  <a:pt x="227" y="136"/>
                                  <a:pt x="227" y="135"/>
                                  <a:pt x="226" y="135"/>
                                </a:cubicBezTo>
                                <a:cubicBezTo>
                                  <a:pt x="228" y="135"/>
                                  <a:pt x="229" y="135"/>
                                  <a:pt x="230" y="134"/>
                                </a:cubicBezTo>
                                <a:cubicBezTo>
                                  <a:pt x="229" y="133"/>
                                  <a:pt x="228" y="132"/>
                                  <a:pt x="227" y="131"/>
                                </a:cubicBezTo>
                                <a:cubicBezTo>
                                  <a:pt x="227" y="131"/>
                                  <a:pt x="227" y="131"/>
                                  <a:pt x="228" y="131"/>
                                </a:cubicBezTo>
                                <a:cubicBezTo>
                                  <a:pt x="228" y="131"/>
                                  <a:pt x="228" y="130"/>
                                  <a:pt x="229" y="130"/>
                                </a:cubicBezTo>
                                <a:cubicBezTo>
                                  <a:pt x="229" y="130"/>
                                  <a:pt x="230" y="130"/>
                                  <a:pt x="230" y="129"/>
                                </a:cubicBezTo>
                                <a:cubicBezTo>
                                  <a:pt x="230" y="129"/>
                                  <a:pt x="231" y="129"/>
                                  <a:pt x="231" y="128"/>
                                </a:cubicBezTo>
                                <a:cubicBezTo>
                                  <a:pt x="231" y="127"/>
                                  <a:pt x="232" y="126"/>
                                  <a:pt x="232" y="125"/>
                                </a:cubicBezTo>
                                <a:cubicBezTo>
                                  <a:pt x="231" y="123"/>
                                  <a:pt x="231" y="122"/>
                                  <a:pt x="230" y="121"/>
                                </a:cubicBezTo>
                                <a:cubicBezTo>
                                  <a:pt x="227" y="119"/>
                                  <a:pt x="222" y="121"/>
                                  <a:pt x="224" y="124"/>
                                </a:cubicBezTo>
                                <a:cubicBezTo>
                                  <a:pt x="224" y="123"/>
                                  <a:pt x="226" y="122"/>
                                  <a:pt x="228" y="124"/>
                                </a:cubicBezTo>
                                <a:cubicBezTo>
                                  <a:pt x="228" y="124"/>
                                  <a:pt x="228" y="124"/>
                                  <a:pt x="228" y="125"/>
                                </a:cubicBezTo>
                                <a:cubicBezTo>
                                  <a:pt x="228" y="126"/>
                                  <a:pt x="228" y="126"/>
                                  <a:pt x="228" y="127"/>
                                </a:cubicBezTo>
                                <a:cubicBezTo>
                                  <a:pt x="228" y="127"/>
                                  <a:pt x="228" y="127"/>
                                  <a:pt x="228" y="127"/>
                                </a:cubicBezTo>
                                <a:cubicBezTo>
                                  <a:pt x="227" y="127"/>
                                  <a:pt x="227" y="127"/>
                                  <a:pt x="227" y="128"/>
                                </a:cubicBezTo>
                                <a:cubicBezTo>
                                  <a:pt x="227" y="128"/>
                                  <a:pt x="227" y="128"/>
                                  <a:pt x="226" y="128"/>
                                </a:cubicBezTo>
                                <a:cubicBezTo>
                                  <a:pt x="225" y="128"/>
                                  <a:pt x="224" y="128"/>
                                  <a:pt x="223" y="128"/>
                                </a:cubicBezTo>
                                <a:cubicBezTo>
                                  <a:pt x="223" y="127"/>
                                  <a:pt x="222" y="127"/>
                                  <a:pt x="222" y="127"/>
                                </a:cubicBezTo>
                                <a:cubicBezTo>
                                  <a:pt x="222" y="127"/>
                                  <a:pt x="222" y="127"/>
                                  <a:pt x="222" y="127"/>
                                </a:cubicBezTo>
                                <a:cubicBezTo>
                                  <a:pt x="221" y="126"/>
                                  <a:pt x="221" y="125"/>
                                  <a:pt x="221" y="124"/>
                                </a:cubicBezTo>
                                <a:cubicBezTo>
                                  <a:pt x="222" y="122"/>
                                  <a:pt x="223" y="120"/>
                                  <a:pt x="225" y="117"/>
                                </a:cubicBezTo>
                                <a:cubicBezTo>
                                  <a:pt x="225" y="117"/>
                                  <a:pt x="226" y="116"/>
                                  <a:pt x="226" y="115"/>
                                </a:cubicBezTo>
                                <a:cubicBezTo>
                                  <a:pt x="226" y="115"/>
                                  <a:pt x="226" y="115"/>
                                  <a:pt x="226" y="115"/>
                                </a:cubicBezTo>
                                <a:cubicBezTo>
                                  <a:pt x="226" y="115"/>
                                  <a:pt x="226" y="114"/>
                                  <a:pt x="227" y="114"/>
                                </a:cubicBezTo>
                                <a:cubicBezTo>
                                  <a:pt x="227" y="114"/>
                                  <a:pt x="227" y="114"/>
                                  <a:pt x="227" y="113"/>
                                </a:cubicBezTo>
                                <a:cubicBezTo>
                                  <a:pt x="227" y="113"/>
                                  <a:pt x="227" y="113"/>
                                  <a:pt x="228" y="112"/>
                                </a:cubicBezTo>
                                <a:cubicBezTo>
                                  <a:pt x="229" y="110"/>
                                  <a:pt x="231" y="107"/>
                                  <a:pt x="231" y="105"/>
                                </a:cubicBezTo>
                                <a:cubicBezTo>
                                  <a:pt x="232" y="103"/>
                                  <a:pt x="231" y="101"/>
                                  <a:pt x="230" y="99"/>
                                </a:cubicBezTo>
                                <a:cubicBezTo>
                                  <a:pt x="230" y="99"/>
                                  <a:pt x="230" y="99"/>
                                  <a:pt x="229" y="98"/>
                                </a:cubicBezTo>
                                <a:cubicBezTo>
                                  <a:pt x="229" y="98"/>
                                  <a:pt x="229" y="98"/>
                                  <a:pt x="228" y="98"/>
                                </a:cubicBezTo>
                                <a:cubicBezTo>
                                  <a:pt x="228" y="97"/>
                                  <a:pt x="228" y="97"/>
                                  <a:pt x="227" y="97"/>
                                </a:cubicBezTo>
                                <a:cubicBezTo>
                                  <a:pt x="228" y="96"/>
                                  <a:pt x="229" y="96"/>
                                  <a:pt x="231" y="94"/>
                                </a:cubicBezTo>
                                <a:cubicBezTo>
                                  <a:pt x="229" y="94"/>
                                  <a:pt x="227" y="93"/>
                                  <a:pt x="226" y="93"/>
                                </a:cubicBezTo>
                                <a:cubicBezTo>
                                  <a:pt x="226" y="93"/>
                                  <a:pt x="227" y="93"/>
                                  <a:pt x="227" y="93"/>
                                </a:cubicBezTo>
                                <a:cubicBezTo>
                                  <a:pt x="227" y="92"/>
                                  <a:pt x="227" y="92"/>
                                  <a:pt x="228" y="92"/>
                                </a:cubicBezTo>
                                <a:cubicBezTo>
                                  <a:pt x="228" y="91"/>
                                  <a:pt x="228" y="91"/>
                                  <a:pt x="229" y="90"/>
                                </a:cubicBezTo>
                                <a:cubicBezTo>
                                  <a:pt x="229" y="90"/>
                                  <a:pt x="229" y="90"/>
                                  <a:pt x="229" y="89"/>
                                </a:cubicBezTo>
                                <a:cubicBezTo>
                                  <a:pt x="229" y="88"/>
                                  <a:pt x="229" y="87"/>
                                  <a:pt x="228" y="85"/>
                                </a:cubicBezTo>
                                <a:cubicBezTo>
                                  <a:pt x="228" y="84"/>
                                  <a:pt x="227" y="83"/>
                                  <a:pt x="226" y="83"/>
                                </a:cubicBezTo>
                                <a:cubicBezTo>
                                  <a:pt x="222" y="81"/>
                                  <a:pt x="218" y="85"/>
                                  <a:pt x="221" y="88"/>
                                </a:cubicBezTo>
                                <a:cubicBezTo>
                                  <a:pt x="221" y="86"/>
                                  <a:pt x="223" y="85"/>
                                  <a:pt x="224" y="86"/>
                                </a:cubicBezTo>
                                <a:cubicBezTo>
                                  <a:pt x="225" y="86"/>
                                  <a:pt x="225" y="86"/>
                                  <a:pt x="225" y="87"/>
                                </a:cubicBezTo>
                                <a:cubicBezTo>
                                  <a:pt x="226" y="87"/>
                                  <a:pt x="226" y="88"/>
                                  <a:pt x="226" y="89"/>
                                </a:cubicBezTo>
                                <a:cubicBezTo>
                                  <a:pt x="226" y="89"/>
                                  <a:pt x="226" y="89"/>
                                  <a:pt x="226" y="89"/>
                                </a:cubicBezTo>
                                <a:cubicBezTo>
                                  <a:pt x="225" y="89"/>
                                  <a:pt x="225" y="89"/>
                                  <a:pt x="225" y="90"/>
                                </a:cubicBezTo>
                                <a:cubicBezTo>
                                  <a:pt x="225" y="90"/>
                                  <a:pt x="225" y="90"/>
                                  <a:pt x="225" y="90"/>
                                </a:cubicBezTo>
                                <a:cubicBezTo>
                                  <a:pt x="224" y="91"/>
                                  <a:pt x="222" y="91"/>
                                  <a:pt x="221" y="91"/>
                                </a:cubicBezTo>
                                <a:cubicBezTo>
                                  <a:pt x="221" y="91"/>
                                  <a:pt x="221" y="91"/>
                                  <a:pt x="221" y="91"/>
                                </a:cubicBezTo>
                                <a:cubicBezTo>
                                  <a:pt x="220" y="91"/>
                                  <a:pt x="220" y="91"/>
                                  <a:pt x="220" y="91"/>
                                </a:cubicBezTo>
                                <a:cubicBezTo>
                                  <a:pt x="219" y="90"/>
                                  <a:pt x="219" y="89"/>
                                  <a:pt x="218" y="88"/>
                                </a:cubicBezTo>
                                <a:cubicBezTo>
                                  <a:pt x="218" y="86"/>
                                  <a:pt x="219" y="84"/>
                                  <a:pt x="219" y="81"/>
                                </a:cubicBezTo>
                                <a:cubicBezTo>
                                  <a:pt x="219" y="80"/>
                                  <a:pt x="220" y="79"/>
                                  <a:pt x="220" y="78"/>
                                </a:cubicBezTo>
                                <a:cubicBezTo>
                                  <a:pt x="220" y="78"/>
                                  <a:pt x="220" y="78"/>
                                  <a:pt x="220" y="78"/>
                                </a:cubicBezTo>
                                <a:cubicBezTo>
                                  <a:pt x="220" y="78"/>
                                  <a:pt x="220" y="78"/>
                                  <a:pt x="220" y="77"/>
                                </a:cubicBezTo>
                                <a:cubicBezTo>
                                  <a:pt x="220" y="77"/>
                                  <a:pt x="220" y="77"/>
                                  <a:pt x="220" y="76"/>
                                </a:cubicBezTo>
                                <a:cubicBezTo>
                                  <a:pt x="220" y="76"/>
                                  <a:pt x="220" y="75"/>
                                  <a:pt x="220" y="75"/>
                                </a:cubicBezTo>
                                <a:cubicBezTo>
                                  <a:pt x="221" y="72"/>
                                  <a:pt x="222" y="69"/>
                                  <a:pt x="221" y="67"/>
                                </a:cubicBezTo>
                                <a:cubicBezTo>
                                  <a:pt x="221" y="65"/>
                                  <a:pt x="220" y="63"/>
                                  <a:pt x="218" y="62"/>
                                </a:cubicBezTo>
                                <a:cubicBezTo>
                                  <a:pt x="218" y="62"/>
                                  <a:pt x="217" y="62"/>
                                  <a:pt x="217" y="61"/>
                                </a:cubicBezTo>
                                <a:cubicBezTo>
                                  <a:pt x="217" y="61"/>
                                  <a:pt x="216" y="61"/>
                                  <a:pt x="216" y="61"/>
                                </a:cubicBezTo>
                                <a:cubicBezTo>
                                  <a:pt x="215" y="61"/>
                                  <a:pt x="215" y="61"/>
                                  <a:pt x="214" y="61"/>
                                </a:cubicBezTo>
                                <a:cubicBezTo>
                                  <a:pt x="215" y="60"/>
                                  <a:pt x="216" y="59"/>
                                  <a:pt x="217" y="57"/>
                                </a:cubicBezTo>
                                <a:cubicBezTo>
                                  <a:pt x="215" y="57"/>
                                  <a:pt x="214" y="57"/>
                                  <a:pt x="212" y="58"/>
                                </a:cubicBezTo>
                                <a:cubicBezTo>
                                  <a:pt x="212" y="57"/>
                                  <a:pt x="212" y="57"/>
                                  <a:pt x="213" y="57"/>
                                </a:cubicBezTo>
                                <a:cubicBezTo>
                                  <a:pt x="213" y="56"/>
                                  <a:pt x="213" y="56"/>
                                  <a:pt x="213" y="56"/>
                                </a:cubicBezTo>
                                <a:cubicBezTo>
                                  <a:pt x="213" y="55"/>
                                  <a:pt x="213" y="55"/>
                                  <a:pt x="213" y="54"/>
                                </a:cubicBezTo>
                                <a:cubicBezTo>
                                  <a:pt x="214" y="54"/>
                                  <a:pt x="214" y="53"/>
                                  <a:pt x="213" y="53"/>
                                </a:cubicBezTo>
                                <a:cubicBezTo>
                                  <a:pt x="213" y="52"/>
                                  <a:pt x="213" y="50"/>
                                  <a:pt x="212" y="50"/>
                                </a:cubicBezTo>
                                <a:cubicBezTo>
                                  <a:pt x="211" y="49"/>
                                  <a:pt x="209" y="48"/>
                                  <a:pt x="208" y="48"/>
                                </a:cubicBezTo>
                                <a:cubicBezTo>
                                  <a:pt x="204" y="48"/>
                                  <a:pt x="202" y="53"/>
                                  <a:pt x="205" y="54"/>
                                </a:cubicBezTo>
                                <a:cubicBezTo>
                                  <a:pt x="205" y="53"/>
                                  <a:pt x="206" y="51"/>
                                  <a:pt x="208" y="51"/>
                                </a:cubicBezTo>
                                <a:cubicBezTo>
                                  <a:pt x="208" y="51"/>
                                  <a:pt x="209" y="52"/>
                                  <a:pt x="209" y="52"/>
                                </a:cubicBezTo>
                                <a:cubicBezTo>
                                  <a:pt x="210" y="52"/>
                                  <a:pt x="210" y="53"/>
                                  <a:pt x="210" y="53"/>
                                </a:cubicBezTo>
                                <a:cubicBezTo>
                                  <a:pt x="210" y="54"/>
                                  <a:pt x="210" y="54"/>
                                  <a:pt x="210" y="54"/>
                                </a:cubicBezTo>
                                <a:cubicBezTo>
                                  <a:pt x="210" y="54"/>
                                  <a:pt x="210" y="54"/>
                                  <a:pt x="210" y="55"/>
                                </a:cubicBezTo>
                                <a:cubicBezTo>
                                  <a:pt x="210" y="55"/>
                                  <a:pt x="210" y="55"/>
                                  <a:pt x="210" y="55"/>
                                </a:cubicBezTo>
                                <a:cubicBezTo>
                                  <a:pt x="209" y="56"/>
                                  <a:pt x="208" y="57"/>
                                  <a:pt x="207" y="57"/>
                                </a:cubicBezTo>
                                <a:cubicBezTo>
                                  <a:pt x="207" y="57"/>
                                  <a:pt x="206" y="57"/>
                                  <a:pt x="206" y="57"/>
                                </a:cubicBezTo>
                                <a:cubicBezTo>
                                  <a:pt x="206" y="57"/>
                                  <a:pt x="206" y="57"/>
                                  <a:pt x="206" y="57"/>
                                </a:cubicBezTo>
                                <a:cubicBezTo>
                                  <a:pt x="205" y="57"/>
                                  <a:pt x="204" y="56"/>
                                  <a:pt x="203" y="55"/>
                                </a:cubicBezTo>
                                <a:cubicBezTo>
                                  <a:pt x="202" y="54"/>
                                  <a:pt x="202" y="51"/>
                                  <a:pt x="201" y="48"/>
                                </a:cubicBezTo>
                                <a:cubicBezTo>
                                  <a:pt x="201" y="47"/>
                                  <a:pt x="201" y="46"/>
                                  <a:pt x="201" y="46"/>
                                </a:cubicBezTo>
                                <a:cubicBezTo>
                                  <a:pt x="201" y="46"/>
                                  <a:pt x="201" y="46"/>
                                  <a:pt x="201" y="46"/>
                                </a:cubicBezTo>
                                <a:cubicBezTo>
                                  <a:pt x="201" y="45"/>
                                  <a:pt x="201" y="45"/>
                                  <a:pt x="201" y="45"/>
                                </a:cubicBezTo>
                                <a:cubicBezTo>
                                  <a:pt x="201" y="44"/>
                                  <a:pt x="201" y="44"/>
                                  <a:pt x="201" y="44"/>
                                </a:cubicBezTo>
                                <a:cubicBezTo>
                                  <a:pt x="201" y="43"/>
                                  <a:pt x="200" y="43"/>
                                  <a:pt x="200" y="42"/>
                                </a:cubicBezTo>
                                <a:cubicBezTo>
                                  <a:pt x="200" y="39"/>
                                  <a:pt x="199" y="36"/>
                                  <a:pt x="198" y="35"/>
                                </a:cubicBezTo>
                                <a:cubicBezTo>
                                  <a:pt x="197" y="33"/>
                                  <a:pt x="196" y="31"/>
                                  <a:pt x="194" y="31"/>
                                </a:cubicBezTo>
                                <a:cubicBezTo>
                                  <a:pt x="193" y="31"/>
                                  <a:pt x="193" y="31"/>
                                  <a:pt x="193" y="31"/>
                                </a:cubicBezTo>
                                <a:cubicBezTo>
                                  <a:pt x="192" y="31"/>
                                  <a:pt x="192" y="31"/>
                                  <a:pt x="191" y="31"/>
                                </a:cubicBezTo>
                                <a:cubicBezTo>
                                  <a:pt x="191" y="31"/>
                                  <a:pt x="190" y="31"/>
                                  <a:pt x="190" y="31"/>
                                </a:cubicBezTo>
                                <a:cubicBezTo>
                                  <a:pt x="190" y="30"/>
                                  <a:pt x="191" y="29"/>
                                  <a:pt x="191" y="27"/>
                                </a:cubicBezTo>
                                <a:cubicBezTo>
                                  <a:pt x="189" y="27"/>
                                  <a:pt x="188" y="28"/>
                                  <a:pt x="187" y="29"/>
                                </a:cubicBezTo>
                                <a:cubicBezTo>
                                  <a:pt x="187" y="28"/>
                                  <a:pt x="187" y="28"/>
                                  <a:pt x="187" y="28"/>
                                </a:cubicBezTo>
                                <a:cubicBezTo>
                                  <a:pt x="187" y="28"/>
                                  <a:pt x="187" y="27"/>
                                  <a:pt x="187" y="27"/>
                                </a:cubicBezTo>
                                <a:cubicBezTo>
                                  <a:pt x="187" y="26"/>
                                  <a:pt x="187" y="26"/>
                                  <a:pt x="187" y="25"/>
                                </a:cubicBezTo>
                                <a:cubicBezTo>
                                  <a:pt x="187" y="25"/>
                                  <a:pt x="186" y="24"/>
                                  <a:pt x="186" y="24"/>
                                </a:cubicBezTo>
                                <a:cubicBezTo>
                                  <a:pt x="186" y="23"/>
                                  <a:pt x="185" y="22"/>
                                  <a:pt x="183" y="22"/>
                                </a:cubicBezTo>
                                <a:cubicBezTo>
                                  <a:pt x="182" y="21"/>
                                  <a:pt x="181" y="21"/>
                                  <a:pt x="180" y="21"/>
                                </a:cubicBezTo>
                                <a:cubicBezTo>
                                  <a:pt x="176" y="23"/>
                                  <a:pt x="176" y="28"/>
                                  <a:pt x="179" y="28"/>
                                </a:cubicBezTo>
                                <a:cubicBezTo>
                                  <a:pt x="178" y="27"/>
                                  <a:pt x="179" y="25"/>
                                  <a:pt x="180" y="24"/>
                                </a:cubicBezTo>
                                <a:cubicBezTo>
                                  <a:pt x="181" y="24"/>
                                  <a:pt x="181" y="24"/>
                                  <a:pt x="182" y="25"/>
                                </a:cubicBezTo>
                                <a:cubicBezTo>
                                  <a:pt x="183" y="25"/>
                                  <a:pt x="183" y="25"/>
                                  <a:pt x="183" y="26"/>
                                </a:cubicBezTo>
                                <a:cubicBezTo>
                                  <a:pt x="183" y="26"/>
                                  <a:pt x="183" y="26"/>
                                  <a:pt x="184" y="26"/>
                                </a:cubicBezTo>
                                <a:cubicBezTo>
                                  <a:pt x="184" y="26"/>
                                  <a:pt x="184" y="27"/>
                                  <a:pt x="184" y="27"/>
                                </a:cubicBezTo>
                                <a:cubicBezTo>
                                  <a:pt x="184" y="27"/>
                                  <a:pt x="184" y="27"/>
                                  <a:pt x="184" y="27"/>
                                </a:cubicBezTo>
                                <a:cubicBezTo>
                                  <a:pt x="183" y="29"/>
                                  <a:pt x="182" y="30"/>
                                  <a:pt x="181" y="30"/>
                                </a:cubicBezTo>
                                <a:cubicBezTo>
                                  <a:pt x="181" y="31"/>
                                  <a:pt x="181" y="31"/>
                                  <a:pt x="181" y="31"/>
                                </a:cubicBezTo>
                                <a:cubicBezTo>
                                  <a:pt x="181" y="31"/>
                                  <a:pt x="181" y="31"/>
                                  <a:pt x="180" y="31"/>
                                </a:cubicBezTo>
                                <a:cubicBezTo>
                                  <a:pt x="179" y="31"/>
                                  <a:pt x="178" y="31"/>
                                  <a:pt x="177" y="30"/>
                                </a:cubicBezTo>
                                <a:cubicBezTo>
                                  <a:pt x="176" y="29"/>
                                  <a:pt x="175" y="26"/>
                                  <a:pt x="173" y="24"/>
                                </a:cubicBezTo>
                                <a:cubicBezTo>
                                  <a:pt x="173" y="23"/>
                                  <a:pt x="172" y="22"/>
                                  <a:pt x="172" y="22"/>
                                </a:cubicBezTo>
                                <a:cubicBezTo>
                                  <a:pt x="172" y="22"/>
                                  <a:pt x="172" y="21"/>
                                  <a:pt x="172" y="21"/>
                                </a:cubicBezTo>
                                <a:cubicBezTo>
                                  <a:pt x="172" y="21"/>
                                  <a:pt x="172" y="21"/>
                                  <a:pt x="171" y="21"/>
                                </a:cubicBezTo>
                                <a:cubicBezTo>
                                  <a:pt x="171" y="20"/>
                                  <a:pt x="171" y="20"/>
                                  <a:pt x="171" y="20"/>
                                </a:cubicBezTo>
                                <a:cubicBezTo>
                                  <a:pt x="171" y="19"/>
                                  <a:pt x="171" y="19"/>
                                  <a:pt x="170" y="19"/>
                                </a:cubicBezTo>
                                <a:cubicBezTo>
                                  <a:pt x="169" y="16"/>
                                  <a:pt x="167" y="13"/>
                                  <a:pt x="166" y="12"/>
                                </a:cubicBezTo>
                                <a:cubicBezTo>
                                  <a:pt x="164" y="10"/>
                                  <a:pt x="162" y="10"/>
                                  <a:pt x="160" y="10"/>
                                </a:cubicBezTo>
                                <a:cubicBezTo>
                                  <a:pt x="160" y="10"/>
                                  <a:pt x="159" y="10"/>
                                  <a:pt x="159" y="10"/>
                                </a:cubicBezTo>
                                <a:cubicBezTo>
                                  <a:pt x="158" y="10"/>
                                  <a:pt x="158" y="10"/>
                                  <a:pt x="158" y="11"/>
                                </a:cubicBezTo>
                                <a:cubicBezTo>
                                  <a:pt x="157" y="11"/>
                                  <a:pt x="157" y="11"/>
                                  <a:pt x="156" y="12"/>
                                </a:cubicBezTo>
                                <a:cubicBezTo>
                                  <a:pt x="156" y="10"/>
                                  <a:pt x="156" y="9"/>
                                  <a:pt x="156" y="7"/>
                                </a:cubicBezTo>
                                <a:close/>
                                <a:moveTo>
                                  <a:pt x="185" y="37"/>
                                </a:moveTo>
                                <a:cubicBezTo>
                                  <a:pt x="185" y="37"/>
                                  <a:pt x="185" y="37"/>
                                  <a:pt x="185" y="37"/>
                                </a:cubicBezTo>
                                <a:cubicBezTo>
                                  <a:pt x="185" y="38"/>
                                  <a:pt x="185" y="38"/>
                                  <a:pt x="185" y="38"/>
                                </a:cubicBezTo>
                                <a:cubicBezTo>
                                  <a:pt x="185" y="40"/>
                                  <a:pt x="186" y="41"/>
                                  <a:pt x="187" y="42"/>
                                </a:cubicBezTo>
                                <a:cubicBezTo>
                                  <a:pt x="188" y="43"/>
                                  <a:pt x="189" y="43"/>
                                  <a:pt x="190" y="43"/>
                                </a:cubicBezTo>
                                <a:cubicBezTo>
                                  <a:pt x="195" y="43"/>
                                  <a:pt x="196" y="39"/>
                                  <a:pt x="193" y="37"/>
                                </a:cubicBezTo>
                                <a:cubicBezTo>
                                  <a:pt x="194" y="39"/>
                                  <a:pt x="192" y="40"/>
                                  <a:pt x="191" y="40"/>
                                </a:cubicBezTo>
                                <a:cubicBezTo>
                                  <a:pt x="190" y="40"/>
                                  <a:pt x="190" y="40"/>
                                  <a:pt x="189" y="39"/>
                                </a:cubicBezTo>
                                <a:cubicBezTo>
                                  <a:pt x="189" y="39"/>
                                  <a:pt x="188" y="38"/>
                                  <a:pt x="188" y="38"/>
                                </a:cubicBezTo>
                                <a:cubicBezTo>
                                  <a:pt x="188" y="38"/>
                                  <a:pt x="188" y="38"/>
                                  <a:pt x="188" y="37"/>
                                </a:cubicBezTo>
                                <a:cubicBezTo>
                                  <a:pt x="188" y="37"/>
                                  <a:pt x="188" y="37"/>
                                  <a:pt x="189" y="37"/>
                                </a:cubicBezTo>
                                <a:cubicBezTo>
                                  <a:pt x="189" y="37"/>
                                  <a:pt x="189" y="36"/>
                                  <a:pt x="189" y="36"/>
                                </a:cubicBezTo>
                                <a:cubicBezTo>
                                  <a:pt x="189" y="35"/>
                                  <a:pt x="191" y="34"/>
                                  <a:pt x="192" y="34"/>
                                </a:cubicBezTo>
                                <a:cubicBezTo>
                                  <a:pt x="192" y="34"/>
                                  <a:pt x="192" y="34"/>
                                  <a:pt x="192" y="34"/>
                                </a:cubicBezTo>
                                <a:cubicBezTo>
                                  <a:pt x="193" y="34"/>
                                  <a:pt x="193" y="34"/>
                                  <a:pt x="193" y="34"/>
                                </a:cubicBezTo>
                                <a:cubicBezTo>
                                  <a:pt x="194" y="34"/>
                                  <a:pt x="195" y="35"/>
                                  <a:pt x="196" y="36"/>
                                </a:cubicBezTo>
                                <a:cubicBezTo>
                                  <a:pt x="196" y="37"/>
                                  <a:pt x="197" y="40"/>
                                  <a:pt x="197" y="43"/>
                                </a:cubicBezTo>
                                <a:cubicBezTo>
                                  <a:pt x="197" y="44"/>
                                  <a:pt x="197" y="45"/>
                                  <a:pt x="198" y="46"/>
                                </a:cubicBezTo>
                                <a:cubicBezTo>
                                  <a:pt x="198" y="46"/>
                                  <a:pt x="198" y="46"/>
                                  <a:pt x="198" y="46"/>
                                </a:cubicBezTo>
                                <a:cubicBezTo>
                                  <a:pt x="198" y="46"/>
                                  <a:pt x="198" y="46"/>
                                  <a:pt x="198" y="47"/>
                                </a:cubicBezTo>
                                <a:cubicBezTo>
                                  <a:pt x="198" y="47"/>
                                  <a:pt x="198" y="47"/>
                                  <a:pt x="198" y="48"/>
                                </a:cubicBezTo>
                                <a:cubicBezTo>
                                  <a:pt x="198" y="48"/>
                                  <a:pt x="198" y="48"/>
                                  <a:pt x="198" y="49"/>
                                </a:cubicBezTo>
                                <a:cubicBezTo>
                                  <a:pt x="199" y="52"/>
                                  <a:pt x="199" y="55"/>
                                  <a:pt x="200" y="57"/>
                                </a:cubicBezTo>
                                <a:cubicBezTo>
                                  <a:pt x="201" y="59"/>
                                  <a:pt x="203" y="60"/>
                                  <a:pt x="205" y="60"/>
                                </a:cubicBezTo>
                                <a:cubicBezTo>
                                  <a:pt x="205" y="61"/>
                                  <a:pt x="206" y="61"/>
                                  <a:pt x="206" y="61"/>
                                </a:cubicBezTo>
                                <a:cubicBezTo>
                                  <a:pt x="206" y="61"/>
                                  <a:pt x="206" y="61"/>
                                  <a:pt x="206" y="61"/>
                                </a:cubicBezTo>
                                <a:cubicBezTo>
                                  <a:pt x="205" y="62"/>
                                  <a:pt x="204" y="63"/>
                                  <a:pt x="204" y="65"/>
                                </a:cubicBezTo>
                                <a:cubicBezTo>
                                  <a:pt x="205" y="65"/>
                                  <a:pt x="207" y="65"/>
                                  <a:pt x="208" y="65"/>
                                </a:cubicBezTo>
                                <a:cubicBezTo>
                                  <a:pt x="208" y="65"/>
                                  <a:pt x="208" y="65"/>
                                  <a:pt x="208" y="65"/>
                                </a:cubicBezTo>
                                <a:cubicBezTo>
                                  <a:pt x="208" y="65"/>
                                  <a:pt x="207" y="66"/>
                                  <a:pt x="207" y="66"/>
                                </a:cubicBezTo>
                                <a:cubicBezTo>
                                  <a:pt x="207" y="67"/>
                                  <a:pt x="207" y="69"/>
                                  <a:pt x="208" y="70"/>
                                </a:cubicBezTo>
                                <a:cubicBezTo>
                                  <a:pt x="209" y="71"/>
                                  <a:pt x="209" y="72"/>
                                  <a:pt x="211" y="72"/>
                                </a:cubicBezTo>
                                <a:cubicBezTo>
                                  <a:pt x="215" y="74"/>
                                  <a:pt x="218" y="70"/>
                                  <a:pt x="216" y="68"/>
                                </a:cubicBezTo>
                                <a:cubicBezTo>
                                  <a:pt x="215" y="69"/>
                                  <a:pt x="214" y="70"/>
                                  <a:pt x="212" y="70"/>
                                </a:cubicBezTo>
                                <a:cubicBezTo>
                                  <a:pt x="212" y="69"/>
                                  <a:pt x="211" y="69"/>
                                  <a:pt x="211" y="68"/>
                                </a:cubicBezTo>
                                <a:cubicBezTo>
                                  <a:pt x="211" y="68"/>
                                  <a:pt x="211" y="67"/>
                                  <a:pt x="211" y="67"/>
                                </a:cubicBezTo>
                                <a:cubicBezTo>
                                  <a:pt x="211" y="67"/>
                                  <a:pt x="211" y="66"/>
                                  <a:pt x="211" y="66"/>
                                </a:cubicBezTo>
                                <a:cubicBezTo>
                                  <a:pt x="211" y="66"/>
                                  <a:pt x="211" y="66"/>
                                  <a:pt x="211" y="66"/>
                                </a:cubicBezTo>
                                <a:cubicBezTo>
                                  <a:pt x="211" y="65"/>
                                  <a:pt x="211" y="65"/>
                                  <a:pt x="212" y="65"/>
                                </a:cubicBezTo>
                                <a:cubicBezTo>
                                  <a:pt x="213" y="64"/>
                                  <a:pt x="214" y="64"/>
                                  <a:pt x="215" y="64"/>
                                </a:cubicBezTo>
                                <a:cubicBezTo>
                                  <a:pt x="215" y="64"/>
                                  <a:pt x="216" y="64"/>
                                  <a:pt x="216" y="64"/>
                                </a:cubicBezTo>
                                <a:cubicBezTo>
                                  <a:pt x="216" y="64"/>
                                  <a:pt x="216" y="65"/>
                                  <a:pt x="216" y="65"/>
                                </a:cubicBezTo>
                                <a:cubicBezTo>
                                  <a:pt x="217" y="65"/>
                                  <a:pt x="218" y="66"/>
                                  <a:pt x="218" y="67"/>
                                </a:cubicBezTo>
                                <a:cubicBezTo>
                                  <a:pt x="218" y="69"/>
                                  <a:pt x="218" y="72"/>
                                  <a:pt x="217" y="74"/>
                                </a:cubicBezTo>
                                <a:cubicBezTo>
                                  <a:pt x="217" y="75"/>
                                  <a:pt x="217" y="76"/>
                                  <a:pt x="217" y="77"/>
                                </a:cubicBezTo>
                                <a:cubicBezTo>
                                  <a:pt x="217" y="77"/>
                                  <a:pt x="217" y="77"/>
                                  <a:pt x="217" y="77"/>
                                </a:cubicBezTo>
                                <a:cubicBezTo>
                                  <a:pt x="217" y="77"/>
                                  <a:pt x="216" y="78"/>
                                  <a:pt x="216" y="78"/>
                                </a:cubicBezTo>
                                <a:cubicBezTo>
                                  <a:pt x="216" y="78"/>
                                  <a:pt x="216" y="79"/>
                                  <a:pt x="216" y="79"/>
                                </a:cubicBezTo>
                                <a:cubicBezTo>
                                  <a:pt x="216" y="79"/>
                                  <a:pt x="216" y="80"/>
                                  <a:pt x="216" y="80"/>
                                </a:cubicBezTo>
                                <a:cubicBezTo>
                                  <a:pt x="215" y="83"/>
                                  <a:pt x="215" y="86"/>
                                  <a:pt x="215" y="88"/>
                                </a:cubicBezTo>
                                <a:cubicBezTo>
                                  <a:pt x="215" y="90"/>
                                  <a:pt x="216" y="92"/>
                                  <a:pt x="218" y="93"/>
                                </a:cubicBezTo>
                                <a:cubicBezTo>
                                  <a:pt x="218" y="94"/>
                                  <a:pt x="219" y="94"/>
                                  <a:pt x="219" y="94"/>
                                </a:cubicBezTo>
                                <a:cubicBezTo>
                                  <a:pt x="219" y="94"/>
                                  <a:pt x="220" y="94"/>
                                  <a:pt x="220" y="94"/>
                                </a:cubicBezTo>
                                <a:cubicBezTo>
                                  <a:pt x="218" y="95"/>
                                  <a:pt x="217" y="96"/>
                                  <a:pt x="216" y="97"/>
                                </a:cubicBezTo>
                                <a:cubicBezTo>
                                  <a:pt x="217" y="98"/>
                                  <a:pt x="218" y="98"/>
                                  <a:pt x="220" y="98"/>
                                </a:cubicBezTo>
                                <a:cubicBezTo>
                                  <a:pt x="220" y="98"/>
                                  <a:pt x="220" y="98"/>
                                  <a:pt x="219" y="98"/>
                                </a:cubicBezTo>
                                <a:cubicBezTo>
                                  <a:pt x="219" y="99"/>
                                  <a:pt x="219" y="99"/>
                                  <a:pt x="219" y="99"/>
                                </a:cubicBezTo>
                                <a:cubicBezTo>
                                  <a:pt x="218" y="101"/>
                                  <a:pt x="218" y="102"/>
                                  <a:pt x="218" y="103"/>
                                </a:cubicBezTo>
                                <a:cubicBezTo>
                                  <a:pt x="218" y="105"/>
                                  <a:pt x="219" y="106"/>
                                  <a:pt x="219" y="107"/>
                                </a:cubicBezTo>
                                <a:cubicBezTo>
                                  <a:pt x="223" y="109"/>
                                  <a:pt x="227" y="107"/>
                                  <a:pt x="226" y="104"/>
                                </a:cubicBezTo>
                                <a:cubicBezTo>
                                  <a:pt x="225" y="105"/>
                                  <a:pt x="223" y="106"/>
                                  <a:pt x="222" y="104"/>
                                </a:cubicBezTo>
                                <a:cubicBezTo>
                                  <a:pt x="221" y="104"/>
                                  <a:pt x="221" y="103"/>
                                  <a:pt x="221" y="103"/>
                                </a:cubicBezTo>
                                <a:cubicBezTo>
                                  <a:pt x="221" y="102"/>
                                  <a:pt x="221" y="102"/>
                                  <a:pt x="221" y="101"/>
                                </a:cubicBezTo>
                                <a:cubicBezTo>
                                  <a:pt x="222" y="101"/>
                                  <a:pt x="222" y="101"/>
                                  <a:pt x="222" y="101"/>
                                </a:cubicBezTo>
                                <a:cubicBezTo>
                                  <a:pt x="222" y="101"/>
                                  <a:pt x="222" y="100"/>
                                  <a:pt x="222" y="100"/>
                                </a:cubicBezTo>
                                <a:cubicBezTo>
                                  <a:pt x="223" y="100"/>
                                  <a:pt x="223" y="100"/>
                                  <a:pt x="223" y="100"/>
                                </a:cubicBezTo>
                                <a:cubicBezTo>
                                  <a:pt x="224" y="100"/>
                                  <a:pt x="226" y="100"/>
                                  <a:pt x="227" y="100"/>
                                </a:cubicBezTo>
                                <a:cubicBezTo>
                                  <a:pt x="227" y="100"/>
                                  <a:pt x="227" y="101"/>
                                  <a:pt x="227" y="101"/>
                                </a:cubicBezTo>
                                <a:cubicBezTo>
                                  <a:pt x="227" y="101"/>
                                  <a:pt x="227" y="101"/>
                                  <a:pt x="228" y="101"/>
                                </a:cubicBezTo>
                                <a:cubicBezTo>
                                  <a:pt x="228" y="102"/>
                                  <a:pt x="228" y="103"/>
                                  <a:pt x="228" y="104"/>
                                </a:cubicBezTo>
                                <a:cubicBezTo>
                                  <a:pt x="228" y="106"/>
                                  <a:pt x="226" y="108"/>
                                  <a:pt x="225" y="111"/>
                                </a:cubicBezTo>
                                <a:cubicBezTo>
                                  <a:pt x="224" y="111"/>
                                  <a:pt x="224" y="112"/>
                                  <a:pt x="223" y="113"/>
                                </a:cubicBezTo>
                                <a:cubicBezTo>
                                  <a:pt x="223" y="113"/>
                                  <a:pt x="223" y="113"/>
                                  <a:pt x="223" y="113"/>
                                </a:cubicBezTo>
                                <a:cubicBezTo>
                                  <a:pt x="223" y="113"/>
                                  <a:pt x="223" y="113"/>
                                  <a:pt x="223" y="114"/>
                                </a:cubicBezTo>
                                <a:cubicBezTo>
                                  <a:pt x="223" y="114"/>
                                  <a:pt x="223" y="114"/>
                                  <a:pt x="222" y="115"/>
                                </a:cubicBezTo>
                                <a:cubicBezTo>
                                  <a:pt x="222" y="115"/>
                                  <a:pt x="222" y="115"/>
                                  <a:pt x="222" y="116"/>
                                </a:cubicBezTo>
                                <a:cubicBezTo>
                                  <a:pt x="220" y="118"/>
                                  <a:pt x="218" y="121"/>
                                  <a:pt x="218" y="123"/>
                                </a:cubicBezTo>
                                <a:cubicBezTo>
                                  <a:pt x="218" y="125"/>
                                  <a:pt x="218" y="127"/>
                                  <a:pt x="219" y="129"/>
                                </a:cubicBezTo>
                                <a:cubicBezTo>
                                  <a:pt x="219" y="129"/>
                                  <a:pt x="220" y="129"/>
                                  <a:pt x="220" y="130"/>
                                </a:cubicBezTo>
                                <a:cubicBezTo>
                                  <a:pt x="220" y="130"/>
                                  <a:pt x="220" y="130"/>
                                  <a:pt x="220" y="130"/>
                                </a:cubicBezTo>
                                <a:cubicBezTo>
                                  <a:pt x="219" y="130"/>
                                  <a:pt x="217" y="131"/>
                                  <a:pt x="215" y="131"/>
                                </a:cubicBezTo>
                                <a:cubicBezTo>
                                  <a:pt x="217" y="132"/>
                                  <a:pt x="218" y="133"/>
                                  <a:pt x="219" y="134"/>
                                </a:cubicBezTo>
                                <a:cubicBezTo>
                                  <a:pt x="219" y="134"/>
                                  <a:pt x="219" y="134"/>
                                  <a:pt x="219" y="134"/>
                                </a:cubicBezTo>
                                <a:cubicBezTo>
                                  <a:pt x="218" y="134"/>
                                  <a:pt x="218" y="134"/>
                                  <a:pt x="217" y="135"/>
                                </a:cubicBezTo>
                                <a:cubicBezTo>
                                  <a:pt x="216" y="135"/>
                                  <a:pt x="216" y="137"/>
                                  <a:pt x="215" y="138"/>
                                </a:cubicBezTo>
                                <a:cubicBezTo>
                                  <a:pt x="215" y="139"/>
                                  <a:pt x="215" y="140"/>
                                  <a:pt x="216" y="142"/>
                                </a:cubicBezTo>
                                <a:cubicBezTo>
                                  <a:pt x="218" y="145"/>
                                  <a:pt x="223" y="144"/>
                                  <a:pt x="223" y="141"/>
                                </a:cubicBezTo>
                                <a:cubicBezTo>
                                  <a:pt x="222" y="142"/>
                                  <a:pt x="219" y="142"/>
                                  <a:pt x="219" y="140"/>
                                </a:cubicBezTo>
                                <a:cubicBezTo>
                                  <a:pt x="219" y="140"/>
                                  <a:pt x="219" y="139"/>
                                  <a:pt x="219" y="139"/>
                                </a:cubicBezTo>
                                <a:cubicBezTo>
                                  <a:pt x="219" y="138"/>
                                  <a:pt x="219" y="137"/>
                                  <a:pt x="220" y="137"/>
                                </a:cubicBezTo>
                                <a:cubicBezTo>
                                  <a:pt x="220" y="137"/>
                                  <a:pt x="220" y="137"/>
                                  <a:pt x="220" y="137"/>
                                </a:cubicBezTo>
                                <a:cubicBezTo>
                                  <a:pt x="220" y="137"/>
                                  <a:pt x="220" y="137"/>
                                  <a:pt x="221" y="137"/>
                                </a:cubicBezTo>
                                <a:cubicBezTo>
                                  <a:pt x="221" y="137"/>
                                  <a:pt x="221" y="137"/>
                                  <a:pt x="221" y="137"/>
                                </a:cubicBezTo>
                                <a:cubicBezTo>
                                  <a:pt x="223" y="137"/>
                                  <a:pt x="224" y="137"/>
                                  <a:pt x="225" y="138"/>
                                </a:cubicBezTo>
                                <a:cubicBezTo>
                                  <a:pt x="225" y="138"/>
                                  <a:pt x="225" y="138"/>
                                  <a:pt x="225" y="139"/>
                                </a:cubicBezTo>
                                <a:cubicBezTo>
                                  <a:pt x="225" y="139"/>
                                  <a:pt x="225" y="139"/>
                                  <a:pt x="225" y="139"/>
                                </a:cubicBezTo>
                                <a:cubicBezTo>
                                  <a:pt x="226" y="140"/>
                                  <a:pt x="225" y="141"/>
                                  <a:pt x="225" y="142"/>
                                </a:cubicBezTo>
                                <a:cubicBezTo>
                                  <a:pt x="224" y="143"/>
                                  <a:pt x="222" y="145"/>
                                  <a:pt x="219" y="147"/>
                                </a:cubicBezTo>
                                <a:cubicBezTo>
                                  <a:pt x="219" y="148"/>
                                  <a:pt x="218" y="148"/>
                                  <a:pt x="217" y="149"/>
                                </a:cubicBezTo>
                                <a:cubicBezTo>
                                  <a:pt x="217" y="149"/>
                                  <a:pt x="217" y="149"/>
                                  <a:pt x="217" y="149"/>
                                </a:cubicBezTo>
                                <a:cubicBezTo>
                                  <a:pt x="217" y="149"/>
                                  <a:pt x="217" y="149"/>
                                  <a:pt x="216" y="149"/>
                                </a:cubicBezTo>
                                <a:cubicBezTo>
                                  <a:pt x="216" y="150"/>
                                  <a:pt x="216" y="150"/>
                                  <a:pt x="216" y="150"/>
                                </a:cubicBezTo>
                                <a:cubicBezTo>
                                  <a:pt x="215" y="150"/>
                                  <a:pt x="215" y="151"/>
                                  <a:pt x="215" y="151"/>
                                </a:cubicBezTo>
                                <a:cubicBezTo>
                                  <a:pt x="212" y="153"/>
                                  <a:pt x="210" y="155"/>
                                  <a:pt x="209" y="157"/>
                                </a:cubicBezTo>
                                <a:cubicBezTo>
                                  <a:pt x="208" y="158"/>
                                  <a:pt x="207" y="160"/>
                                  <a:pt x="208" y="162"/>
                                </a:cubicBezTo>
                                <a:cubicBezTo>
                                  <a:pt x="208" y="163"/>
                                  <a:pt x="208" y="163"/>
                                  <a:pt x="208" y="163"/>
                                </a:cubicBezTo>
                                <a:cubicBezTo>
                                  <a:pt x="208" y="164"/>
                                  <a:pt x="208" y="164"/>
                                  <a:pt x="209" y="164"/>
                                </a:cubicBezTo>
                                <a:cubicBezTo>
                                  <a:pt x="207" y="164"/>
                                  <a:pt x="205" y="163"/>
                                  <a:pt x="203" y="164"/>
                                </a:cubicBezTo>
                                <a:cubicBezTo>
                                  <a:pt x="204" y="165"/>
                                  <a:pt x="205" y="166"/>
                                  <a:pt x="206" y="167"/>
                                </a:cubicBezTo>
                                <a:cubicBezTo>
                                  <a:pt x="206" y="167"/>
                                  <a:pt x="205" y="167"/>
                                  <a:pt x="205" y="167"/>
                                </a:cubicBezTo>
                                <a:cubicBezTo>
                                  <a:pt x="205" y="167"/>
                                  <a:pt x="205" y="167"/>
                                  <a:pt x="204" y="167"/>
                                </a:cubicBezTo>
                                <a:cubicBezTo>
                                  <a:pt x="203" y="168"/>
                                  <a:pt x="202" y="169"/>
                                  <a:pt x="201" y="170"/>
                                </a:cubicBezTo>
                                <a:cubicBezTo>
                                  <a:pt x="200" y="171"/>
                                  <a:pt x="200" y="172"/>
                                  <a:pt x="200" y="173"/>
                                </a:cubicBezTo>
                                <a:cubicBezTo>
                                  <a:pt x="201" y="177"/>
                                  <a:pt x="206" y="178"/>
                                  <a:pt x="207" y="175"/>
                                </a:cubicBezTo>
                                <a:cubicBezTo>
                                  <a:pt x="206" y="176"/>
                                  <a:pt x="203" y="175"/>
                                  <a:pt x="203" y="173"/>
                                </a:cubicBezTo>
                                <a:cubicBezTo>
                                  <a:pt x="203" y="173"/>
                                  <a:pt x="203" y="172"/>
                                  <a:pt x="204" y="171"/>
                                </a:cubicBezTo>
                                <a:cubicBezTo>
                                  <a:pt x="204" y="171"/>
                                  <a:pt x="205" y="171"/>
                                  <a:pt x="205" y="170"/>
                                </a:cubicBezTo>
                                <a:cubicBezTo>
                                  <a:pt x="205" y="170"/>
                                  <a:pt x="206" y="170"/>
                                  <a:pt x="206" y="170"/>
                                </a:cubicBezTo>
                                <a:cubicBezTo>
                                  <a:pt x="206" y="170"/>
                                  <a:pt x="206" y="170"/>
                                  <a:pt x="206" y="170"/>
                                </a:cubicBezTo>
                                <a:cubicBezTo>
                                  <a:pt x="207" y="170"/>
                                  <a:pt x="207" y="170"/>
                                  <a:pt x="207" y="170"/>
                                </a:cubicBezTo>
                                <a:cubicBezTo>
                                  <a:pt x="208" y="171"/>
                                  <a:pt x="209" y="172"/>
                                  <a:pt x="210" y="173"/>
                                </a:cubicBezTo>
                                <a:cubicBezTo>
                                  <a:pt x="210" y="173"/>
                                  <a:pt x="210" y="173"/>
                                  <a:pt x="210" y="174"/>
                                </a:cubicBezTo>
                                <a:cubicBezTo>
                                  <a:pt x="210" y="174"/>
                                  <a:pt x="210" y="174"/>
                                  <a:pt x="210" y="174"/>
                                </a:cubicBezTo>
                                <a:cubicBezTo>
                                  <a:pt x="210" y="175"/>
                                  <a:pt x="209" y="176"/>
                                  <a:pt x="208" y="177"/>
                                </a:cubicBezTo>
                                <a:cubicBezTo>
                                  <a:pt x="207" y="178"/>
                                  <a:pt x="204" y="179"/>
                                  <a:pt x="202" y="180"/>
                                </a:cubicBezTo>
                                <a:cubicBezTo>
                                  <a:pt x="201" y="180"/>
                                  <a:pt x="200" y="180"/>
                                  <a:pt x="199" y="181"/>
                                </a:cubicBezTo>
                                <a:cubicBezTo>
                                  <a:pt x="199" y="181"/>
                                  <a:pt x="199" y="181"/>
                                  <a:pt x="199" y="181"/>
                                </a:cubicBezTo>
                                <a:cubicBezTo>
                                  <a:pt x="199" y="181"/>
                                  <a:pt x="198" y="181"/>
                                  <a:pt x="198" y="181"/>
                                </a:cubicBezTo>
                                <a:cubicBezTo>
                                  <a:pt x="198" y="181"/>
                                  <a:pt x="197" y="181"/>
                                  <a:pt x="197" y="181"/>
                                </a:cubicBezTo>
                                <a:cubicBezTo>
                                  <a:pt x="197" y="181"/>
                                  <a:pt x="196" y="182"/>
                                  <a:pt x="196" y="182"/>
                                </a:cubicBezTo>
                                <a:cubicBezTo>
                                  <a:pt x="193" y="183"/>
                                  <a:pt x="190" y="184"/>
                                  <a:pt x="188" y="185"/>
                                </a:cubicBezTo>
                                <a:cubicBezTo>
                                  <a:pt x="187" y="186"/>
                                  <a:pt x="185" y="188"/>
                                  <a:pt x="185" y="190"/>
                                </a:cubicBezTo>
                                <a:cubicBezTo>
                                  <a:pt x="185" y="190"/>
                                  <a:pt x="185" y="191"/>
                                  <a:pt x="185" y="191"/>
                                </a:cubicBezTo>
                                <a:cubicBezTo>
                                  <a:pt x="185" y="191"/>
                                  <a:pt x="185" y="192"/>
                                  <a:pt x="186" y="192"/>
                                </a:cubicBezTo>
                                <a:cubicBezTo>
                                  <a:pt x="184" y="191"/>
                                  <a:pt x="183" y="190"/>
                                  <a:pt x="181" y="190"/>
                                </a:cubicBezTo>
                                <a:cubicBezTo>
                                  <a:pt x="181" y="191"/>
                                  <a:pt x="181" y="193"/>
                                  <a:pt x="182" y="194"/>
                                </a:cubicBezTo>
                                <a:cubicBezTo>
                                  <a:pt x="182" y="194"/>
                                  <a:pt x="181" y="194"/>
                                  <a:pt x="181" y="194"/>
                                </a:cubicBezTo>
                                <a:cubicBezTo>
                                  <a:pt x="181" y="194"/>
                                  <a:pt x="181" y="194"/>
                                  <a:pt x="180" y="194"/>
                                </a:cubicBezTo>
                                <a:cubicBezTo>
                                  <a:pt x="179" y="193"/>
                                  <a:pt x="177" y="194"/>
                                  <a:pt x="176" y="195"/>
                                </a:cubicBezTo>
                                <a:cubicBezTo>
                                  <a:pt x="175" y="195"/>
                                  <a:pt x="175" y="197"/>
                                  <a:pt x="174" y="198"/>
                                </a:cubicBezTo>
                                <a:cubicBezTo>
                                  <a:pt x="174" y="202"/>
                                  <a:pt x="178" y="204"/>
                                  <a:pt x="180" y="202"/>
                                </a:cubicBezTo>
                                <a:cubicBezTo>
                                  <a:pt x="179" y="202"/>
                                  <a:pt x="177" y="200"/>
                                  <a:pt x="177" y="199"/>
                                </a:cubicBezTo>
                                <a:cubicBezTo>
                                  <a:pt x="178" y="198"/>
                                  <a:pt x="178" y="198"/>
                                  <a:pt x="178" y="197"/>
                                </a:cubicBezTo>
                                <a:cubicBezTo>
                                  <a:pt x="179" y="197"/>
                                  <a:pt x="179" y="197"/>
                                  <a:pt x="180" y="197"/>
                                </a:cubicBezTo>
                                <a:cubicBezTo>
                                  <a:pt x="180" y="197"/>
                                  <a:pt x="180" y="197"/>
                                  <a:pt x="181" y="197"/>
                                </a:cubicBezTo>
                                <a:cubicBezTo>
                                  <a:pt x="181" y="197"/>
                                  <a:pt x="181" y="197"/>
                                  <a:pt x="181" y="197"/>
                                </a:cubicBezTo>
                                <a:cubicBezTo>
                                  <a:pt x="181" y="197"/>
                                  <a:pt x="182" y="197"/>
                                  <a:pt x="182" y="197"/>
                                </a:cubicBezTo>
                                <a:cubicBezTo>
                                  <a:pt x="183" y="198"/>
                                  <a:pt x="183" y="200"/>
                                  <a:pt x="183" y="201"/>
                                </a:cubicBezTo>
                                <a:cubicBezTo>
                                  <a:pt x="183" y="201"/>
                                  <a:pt x="183" y="201"/>
                                  <a:pt x="183" y="201"/>
                                </a:cubicBezTo>
                                <a:cubicBezTo>
                                  <a:pt x="183" y="201"/>
                                  <a:pt x="183" y="202"/>
                                  <a:pt x="183" y="202"/>
                                </a:cubicBezTo>
                                <a:cubicBezTo>
                                  <a:pt x="183" y="203"/>
                                  <a:pt x="182" y="204"/>
                                  <a:pt x="181" y="204"/>
                                </a:cubicBezTo>
                                <a:cubicBezTo>
                                  <a:pt x="179" y="204"/>
                                  <a:pt x="176" y="204"/>
                                  <a:pt x="173" y="204"/>
                                </a:cubicBezTo>
                                <a:cubicBezTo>
                                  <a:pt x="172" y="204"/>
                                  <a:pt x="171" y="204"/>
                                  <a:pt x="171" y="204"/>
                                </a:cubicBezTo>
                                <a:cubicBezTo>
                                  <a:pt x="171" y="204"/>
                                  <a:pt x="171" y="204"/>
                                  <a:pt x="171" y="204"/>
                                </a:cubicBezTo>
                                <a:cubicBezTo>
                                  <a:pt x="170" y="204"/>
                                  <a:pt x="170" y="204"/>
                                  <a:pt x="170" y="204"/>
                                </a:cubicBezTo>
                                <a:cubicBezTo>
                                  <a:pt x="169" y="204"/>
                                  <a:pt x="169" y="204"/>
                                  <a:pt x="169" y="204"/>
                                </a:cubicBezTo>
                                <a:cubicBezTo>
                                  <a:pt x="168" y="204"/>
                                  <a:pt x="168" y="204"/>
                                  <a:pt x="167" y="204"/>
                                </a:cubicBezTo>
                                <a:cubicBezTo>
                                  <a:pt x="164" y="204"/>
                                  <a:pt x="161" y="204"/>
                                  <a:pt x="159" y="205"/>
                                </a:cubicBezTo>
                                <a:cubicBezTo>
                                  <a:pt x="157" y="205"/>
                                  <a:pt x="155" y="207"/>
                                  <a:pt x="155" y="209"/>
                                </a:cubicBezTo>
                                <a:cubicBezTo>
                                  <a:pt x="154" y="209"/>
                                  <a:pt x="154" y="209"/>
                                  <a:pt x="154" y="210"/>
                                </a:cubicBezTo>
                                <a:cubicBezTo>
                                  <a:pt x="154" y="210"/>
                                  <a:pt x="154" y="210"/>
                                  <a:pt x="154" y="210"/>
                                </a:cubicBezTo>
                                <a:cubicBezTo>
                                  <a:pt x="153" y="209"/>
                                  <a:pt x="152" y="208"/>
                                  <a:pt x="150" y="207"/>
                                </a:cubicBezTo>
                                <a:cubicBezTo>
                                  <a:pt x="150" y="208"/>
                                  <a:pt x="150" y="210"/>
                                  <a:pt x="150" y="211"/>
                                </a:cubicBezTo>
                                <a:cubicBezTo>
                                  <a:pt x="150" y="211"/>
                                  <a:pt x="150" y="211"/>
                                  <a:pt x="150" y="211"/>
                                </a:cubicBezTo>
                                <a:cubicBezTo>
                                  <a:pt x="149" y="210"/>
                                  <a:pt x="149" y="210"/>
                                  <a:pt x="148" y="210"/>
                                </a:cubicBezTo>
                                <a:cubicBezTo>
                                  <a:pt x="147" y="210"/>
                                  <a:pt x="146" y="210"/>
                                  <a:pt x="144" y="210"/>
                                </a:cubicBezTo>
                                <a:cubicBezTo>
                                  <a:pt x="143" y="210"/>
                                  <a:pt x="142" y="211"/>
                                  <a:pt x="141" y="212"/>
                                </a:cubicBezTo>
                                <a:cubicBezTo>
                                  <a:pt x="139" y="216"/>
                                  <a:pt x="143" y="219"/>
                                  <a:pt x="145" y="218"/>
                                </a:cubicBezTo>
                                <a:cubicBezTo>
                                  <a:pt x="144" y="217"/>
                                  <a:pt x="143" y="215"/>
                                  <a:pt x="144" y="214"/>
                                </a:cubicBezTo>
                                <a:cubicBezTo>
                                  <a:pt x="144" y="214"/>
                                  <a:pt x="145" y="213"/>
                                  <a:pt x="145" y="213"/>
                                </a:cubicBezTo>
                                <a:cubicBezTo>
                                  <a:pt x="146" y="213"/>
                                  <a:pt x="147" y="213"/>
                                  <a:pt x="147" y="213"/>
                                </a:cubicBezTo>
                                <a:cubicBezTo>
                                  <a:pt x="147" y="213"/>
                                  <a:pt x="147" y="213"/>
                                  <a:pt x="148" y="213"/>
                                </a:cubicBezTo>
                                <a:cubicBezTo>
                                  <a:pt x="148" y="214"/>
                                  <a:pt x="148" y="214"/>
                                  <a:pt x="148" y="214"/>
                                </a:cubicBezTo>
                                <a:cubicBezTo>
                                  <a:pt x="148" y="214"/>
                                  <a:pt x="148" y="214"/>
                                  <a:pt x="149" y="214"/>
                                </a:cubicBezTo>
                                <a:cubicBezTo>
                                  <a:pt x="149" y="216"/>
                                  <a:pt x="149" y="217"/>
                                  <a:pt x="149" y="218"/>
                                </a:cubicBezTo>
                                <a:cubicBezTo>
                                  <a:pt x="149" y="218"/>
                                  <a:pt x="149" y="218"/>
                                  <a:pt x="149" y="219"/>
                                </a:cubicBezTo>
                                <a:cubicBezTo>
                                  <a:pt x="149" y="219"/>
                                  <a:pt x="148" y="219"/>
                                  <a:pt x="148" y="219"/>
                                </a:cubicBezTo>
                                <a:cubicBezTo>
                                  <a:pt x="148" y="220"/>
                                  <a:pt x="146" y="220"/>
                                  <a:pt x="145" y="220"/>
                                </a:cubicBezTo>
                                <a:cubicBezTo>
                                  <a:pt x="144" y="220"/>
                                  <a:pt x="141" y="219"/>
                                  <a:pt x="138" y="218"/>
                                </a:cubicBezTo>
                                <a:cubicBezTo>
                                  <a:pt x="137" y="218"/>
                                  <a:pt x="136" y="217"/>
                                  <a:pt x="136" y="217"/>
                                </a:cubicBezTo>
                                <a:cubicBezTo>
                                  <a:pt x="136" y="217"/>
                                  <a:pt x="136" y="217"/>
                                  <a:pt x="136" y="217"/>
                                </a:cubicBezTo>
                                <a:cubicBezTo>
                                  <a:pt x="135" y="217"/>
                                  <a:pt x="135" y="217"/>
                                  <a:pt x="135" y="217"/>
                                </a:cubicBezTo>
                                <a:cubicBezTo>
                                  <a:pt x="134" y="217"/>
                                  <a:pt x="134" y="217"/>
                                  <a:pt x="134" y="216"/>
                                </a:cubicBezTo>
                                <a:cubicBezTo>
                                  <a:pt x="133" y="216"/>
                                  <a:pt x="133" y="216"/>
                                  <a:pt x="133" y="216"/>
                                </a:cubicBezTo>
                                <a:cubicBezTo>
                                  <a:pt x="130" y="215"/>
                                  <a:pt x="127" y="214"/>
                                  <a:pt x="125" y="214"/>
                                </a:cubicBezTo>
                                <a:cubicBezTo>
                                  <a:pt x="122" y="214"/>
                                  <a:pt x="120" y="214"/>
                                  <a:pt x="119" y="216"/>
                                </a:cubicBezTo>
                                <a:cubicBezTo>
                                  <a:pt x="119" y="216"/>
                                  <a:pt x="118" y="216"/>
                                  <a:pt x="118" y="217"/>
                                </a:cubicBezTo>
                                <a:cubicBezTo>
                                  <a:pt x="118" y="217"/>
                                  <a:pt x="118" y="217"/>
                                  <a:pt x="118" y="217"/>
                                </a:cubicBezTo>
                                <a:cubicBezTo>
                                  <a:pt x="117" y="216"/>
                                  <a:pt x="117" y="214"/>
                                  <a:pt x="116" y="213"/>
                                </a:cubicBezTo>
                                <a:cubicBezTo>
                                  <a:pt x="115" y="214"/>
                                  <a:pt x="114" y="215"/>
                                  <a:pt x="114" y="216"/>
                                </a:cubicBezTo>
                                <a:cubicBezTo>
                                  <a:pt x="114" y="216"/>
                                  <a:pt x="114" y="216"/>
                                  <a:pt x="114" y="216"/>
                                </a:cubicBezTo>
                                <a:cubicBezTo>
                                  <a:pt x="113" y="216"/>
                                  <a:pt x="113" y="215"/>
                                  <a:pt x="113" y="215"/>
                                </a:cubicBezTo>
                                <a:cubicBezTo>
                                  <a:pt x="112" y="214"/>
                                  <a:pt x="110" y="214"/>
                                  <a:pt x="109" y="214"/>
                                </a:cubicBezTo>
                                <a:cubicBezTo>
                                  <a:pt x="108" y="214"/>
                                  <a:pt x="106" y="214"/>
                                  <a:pt x="105" y="215"/>
                                </a:cubicBezTo>
                                <a:cubicBezTo>
                                  <a:pt x="102" y="218"/>
                                  <a:pt x="104" y="222"/>
                                  <a:pt x="107" y="221"/>
                                </a:cubicBezTo>
                                <a:cubicBezTo>
                                  <a:pt x="106" y="220"/>
                                  <a:pt x="106" y="218"/>
                                  <a:pt x="107" y="217"/>
                                </a:cubicBezTo>
                                <a:cubicBezTo>
                                  <a:pt x="108" y="217"/>
                                  <a:pt x="108" y="217"/>
                                  <a:pt x="109" y="217"/>
                                </a:cubicBezTo>
                                <a:cubicBezTo>
                                  <a:pt x="110" y="217"/>
                                  <a:pt x="110" y="217"/>
                                  <a:pt x="111" y="218"/>
                                </a:cubicBezTo>
                                <a:cubicBezTo>
                                  <a:pt x="111" y="218"/>
                                  <a:pt x="111" y="218"/>
                                  <a:pt x="111" y="218"/>
                                </a:cubicBezTo>
                                <a:cubicBezTo>
                                  <a:pt x="111" y="218"/>
                                  <a:pt x="111" y="218"/>
                                  <a:pt x="111" y="219"/>
                                </a:cubicBezTo>
                                <a:cubicBezTo>
                                  <a:pt x="111" y="219"/>
                                  <a:pt x="111" y="219"/>
                                  <a:pt x="111" y="219"/>
                                </a:cubicBezTo>
                                <a:cubicBezTo>
                                  <a:pt x="112" y="220"/>
                                  <a:pt x="111" y="222"/>
                                  <a:pt x="110" y="223"/>
                                </a:cubicBezTo>
                                <a:cubicBezTo>
                                  <a:pt x="110" y="223"/>
                                  <a:pt x="110" y="223"/>
                                  <a:pt x="110" y="223"/>
                                </a:cubicBezTo>
                                <a:cubicBezTo>
                                  <a:pt x="110" y="223"/>
                                  <a:pt x="110" y="223"/>
                                  <a:pt x="110" y="223"/>
                                </a:cubicBezTo>
                                <a:cubicBezTo>
                                  <a:pt x="109" y="224"/>
                                  <a:pt x="107" y="224"/>
                                  <a:pt x="106" y="223"/>
                                </a:cubicBezTo>
                                <a:cubicBezTo>
                                  <a:pt x="105" y="223"/>
                                  <a:pt x="103" y="221"/>
                                  <a:pt x="101" y="219"/>
                                </a:cubicBezTo>
                                <a:cubicBezTo>
                                  <a:pt x="100" y="219"/>
                                  <a:pt x="99" y="218"/>
                                  <a:pt x="98" y="217"/>
                                </a:cubicBezTo>
                                <a:cubicBezTo>
                                  <a:pt x="98" y="217"/>
                                  <a:pt x="98" y="217"/>
                                  <a:pt x="98" y="217"/>
                                </a:cubicBezTo>
                                <a:cubicBezTo>
                                  <a:pt x="98" y="217"/>
                                  <a:pt x="98" y="217"/>
                                  <a:pt x="98" y="217"/>
                                </a:cubicBezTo>
                                <a:cubicBezTo>
                                  <a:pt x="97" y="217"/>
                                  <a:pt x="97" y="216"/>
                                  <a:pt x="97" y="216"/>
                                </a:cubicBezTo>
                                <a:cubicBezTo>
                                  <a:pt x="97" y="216"/>
                                  <a:pt x="96" y="216"/>
                                  <a:pt x="96" y="215"/>
                                </a:cubicBezTo>
                                <a:cubicBezTo>
                                  <a:pt x="93" y="213"/>
                                  <a:pt x="91" y="211"/>
                                  <a:pt x="89" y="210"/>
                                </a:cubicBezTo>
                                <a:cubicBezTo>
                                  <a:pt x="87" y="210"/>
                                  <a:pt x="85" y="210"/>
                                  <a:pt x="83" y="211"/>
                                </a:cubicBezTo>
                                <a:cubicBezTo>
                                  <a:pt x="83" y="211"/>
                                  <a:pt x="82" y="211"/>
                                  <a:pt x="82" y="211"/>
                                </a:cubicBezTo>
                                <a:cubicBezTo>
                                  <a:pt x="82" y="211"/>
                                  <a:pt x="82" y="212"/>
                                  <a:pt x="82" y="212"/>
                                </a:cubicBezTo>
                                <a:cubicBezTo>
                                  <a:pt x="82" y="210"/>
                                  <a:pt x="81" y="209"/>
                                  <a:pt x="81" y="207"/>
                                </a:cubicBezTo>
                                <a:cubicBezTo>
                                  <a:pt x="80" y="208"/>
                                  <a:pt x="79" y="208"/>
                                  <a:pt x="78" y="209"/>
                                </a:cubicBezTo>
                                <a:cubicBezTo>
                                  <a:pt x="78" y="209"/>
                                  <a:pt x="78" y="209"/>
                                  <a:pt x="78" y="209"/>
                                </a:cubicBezTo>
                                <a:cubicBezTo>
                                  <a:pt x="78" y="209"/>
                                  <a:pt x="78" y="208"/>
                                  <a:pt x="77" y="208"/>
                                </a:cubicBezTo>
                                <a:cubicBezTo>
                                  <a:pt x="77" y="207"/>
                                  <a:pt x="76" y="206"/>
                                  <a:pt x="75" y="205"/>
                                </a:cubicBezTo>
                                <a:cubicBezTo>
                                  <a:pt x="73" y="205"/>
                                  <a:pt x="72" y="205"/>
                                  <a:pt x="71" y="205"/>
                                </a:cubicBezTo>
                                <a:cubicBezTo>
                                  <a:pt x="67" y="207"/>
                                  <a:pt x="67" y="211"/>
                                  <a:pt x="70" y="212"/>
                                </a:cubicBezTo>
                                <a:cubicBezTo>
                                  <a:pt x="69" y="211"/>
                                  <a:pt x="70" y="208"/>
                                  <a:pt x="72" y="208"/>
                                </a:cubicBezTo>
                                <a:cubicBezTo>
                                  <a:pt x="72" y="208"/>
                                  <a:pt x="73" y="208"/>
                                  <a:pt x="73" y="208"/>
                                </a:cubicBezTo>
                                <a:cubicBezTo>
                                  <a:pt x="74" y="209"/>
                                  <a:pt x="74" y="209"/>
                                  <a:pt x="75" y="210"/>
                                </a:cubicBezTo>
                                <a:cubicBezTo>
                                  <a:pt x="75" y="210"/>
                                  <a:pt x="75" y="210"/>
                                  <a:pt x="75" y="210"/>
                                </a:cubicBezTo>
                                <a:cubicBezTo>
                                  <a:pt x="75" y="210"/>
                                  <a:pt x="75" y="210"/>
                                  <a:pt x="75" y="211"/>
                                </a:cubicBezTo>
                                <a:cubicBezTo>
                                  <a:pt x="75" y="211"/>
                                  <a:pt x="75" y="211"/>
                                  <a:pt x="75" y="211"/>
                                </a:cubicBezTo>
                                <a:cubicBezTo>
                                  <a:pt x="75" y="213"/>
                                  <a:pt x="74" y="214"/>
                                  <a:pt x="73" y="214"/>
                                </a:cubicBezTo>
                                <a:cubicBezTo>
                                  <a:pt x="73" y="214"/>
                                  <a:pt x="72" y="214"/>
                                  <a:pt x="72" y="215"/>
                                </a:cubicBezTo>
                                <a:cubicBezTo>
                                  <a:pt x="72" y="215"/>
                                  <a:pt x="72" y="215"/>
                                  <a:pt x="72" y="215"/>
                                </a:cubicBezTo>
                                <a:cubicBezTo>
                                  <a:pt x="71" y="215"/>
                                  <a:pt x="69" y="214"/>
                                  <a:pt x="69" y="214"/>
                                </a:cubicBezTo>
                                <a:cubicBezTo>
                                  <a:pt x="67" y="213"/>
                                  <a:pt x="66" y="210"/>
                                  <a:pt x="65" y="208"/>
                                </a:cubicBezTo>
                                <a:cubicBezTo>
                                  <a:pt x="64" y="207"/>
                                  <a:pt x="64" y="206"/>
                                  <a:pt x="63" y="205"/>
                                </a:cubicBezTo>
                                <a:cubicBezTo>
                                  <a:pt x="63" y="205"/>
                                  <a:pt x="63" y="205"/>
                                  <a:pt x="63" y="205"/>
                                </a:cubicBezTo>
                                <a:cubicBezTo>
                                  <a:pt x="63" y="205"/>
                                  <a:pt x="63" y="205"/>
                                  <a:pt x="63" y="204"/>
                                </a:cubicBezTo>
                                <a:cubicBezTo>
                                  <a:pt x="63" y="204"/>
                                  <a:pt x="62" y="204"/>
                                  <a:pt x="62" y="204"/>
                                </a:cubicBezTo>
                                <a:cubicBezTo>
                                  <a:pt x="62" y="203"/>
                                  <a:pt x="62" y="203"/>
                                  <a:pt x="62" y="202"/>
                                </a:cubicBezTo>
                                <a:cubicBezTo>
                                  <a:pt x="60" y="200"/>
                                  <a:pt x="58" y="197"/>
                                  <a:pt x="57" y="196"/>
                                </a:cubicBezTo>
                                <a:cubicBezTo>
                                  <a:pt x="55" y="194"/>
                                  <a:pt x="53" y="194"/>
                                  <a:pt x="51" y="194"/>
                                </a:cubicBezTo>
                                <a:cubicBezTo>
                                  <a:pt x="51" y="194"/>
                                  <a:pt x="50" y="194"/>
                                  <a:pt x="50" y="194"/>
                                </a:cubicBezTo>
                                <a:cubicBezTo>
                                  <a:pt x="50" y="194"/>
                                  <a:pt x="50" y="194"/>
                                  <a:pt x="49" y="194"/>
                                </a:cubicBezTo>
                                <a:cubicBezTo>
                                  <a:pt x="50" y="193"/>
                                  <a:pt x="50" y="191"/>
                                  <a:pt x="51" y="190"/>
                                </a:cubicBezTo>
                                <a:cubicBezTo>
                                  <a:pt x="49" y="190"/>
                                  <a:pt x="48" y="190"/>
                                  <a:pt x="47" y="191"/>
                                </a:cubicBezTo>
                                <a:cubicBezTo>
                                  <a:pt x="47" y="191"/>
                                  <a:pt x="47" y="191"/>
                                  <a:pt x="47" y="191"/>
                                </a:cubicBezTo>
                                <a:cubicBezTo>
                                  <a:pt x="47" y="190"/>
                                  <a:pt x="47" y="190"/>
                                  <a:pt x="47" y="189"/>
                                </a:cubicBezTo>
                                <a:cubicBezTo>
                                  <a:pt x="47" y="188"/>
                                  <a:pt x="46" y="187"/>
                                  <a:pt x="45" y="186"/>
                                </a:cubicBezTo>
                                <a:cubicBezTo>
                                  <a:pt x="44" y="185"/>
                                  <a:pt x="43" y="185"/>
                                  <a:pt x="42" y="184"/>
                                </a:cubicBezTo>
                                <a:cubicBezTo>
                                  <a:pt x="37" y="185"/>
                                  <a:pt x="36" y="189"/>
                                  <a:pt x="39" y="191"/>
                                </a:cubicBezTo>
                                <a:cubicBezTo>
                                  <a:pt x="38" y="189"/>
                                  <a:pt x="40" y="187"/>
                                  <a:pt x="41" y="188"/>
                                </a:cubicBezTo>
                                <a:cubicBezTo>
                                  <a:pt x="42" y="188"/>
                                  <a:pt x="42" y="188"/>
                                  <a:pt x="43" y="188"/>
                                </a:cubicBezTo>
                                <a:cubicBezTo>
                                  <a:pt x="43" y="189"/>
                                  <a:pt x="44" y="189"/>
                                  <a:pt x="44" y="190"/>
                                </a:cubicBezTo>
                                <a:cubicBezTo>
                                  <a:pt x="44" y="190"/>
                                  <a:pt x="44" y="190"/>
                                  <a:pt x="44" y="190"/>
                                </a:cubicBezTo>
                                <a:cubicBezTo>
                                  <a:pt x="44" y="191"/>
                                  <a:pt x="44" y="191"/>
                                  <a:pt x="43" y="191"/>
                                </a:cubicBezTo>
                                <a:cubicBezTo>
                                  <a:pt x="43" y="191"/>
                                  <a:pt x="43" y="191"/>
                                  <a:pt x="43" y="192"/>
                                </a:cubicBezTo>
                                <a:cubicBezTo>
                                  <a:pt x="43" y="193"/>
                                  <a:pt x="41" y="194"/>
                                  <a:pt x="40" y="194"/>
                                </a:cubicBezTo>
                                <a:cubicBezTo>
                                  <a:pt x="40" y="194"/>
                                  <a:pt x="40" y="194"/>
                                  <a:pt x="40" y="194"/>
                                </a:cubicBezTo>
                                <a:cubicBezTo>
                                  <a:pt x="39" y="194"/>
                                  <a:pt x="39" y="194"/>
                                  <a:pt x="39" y="194"/>
                                </a:cubicBezTo>
                                <a:cubicBezTo>
                                  <a:pt x="38" y="193"/>
                                  <a:pt x="37" y="193"/>
                                  <a:pt x="36" y="192"/>
                                </a:cubicBezTo>
                                <a:cubicBezTo>
                                  <a:pt x="36" y="190"/>
                                  <a:pt x="35" y="188"/>
                                  <a:pt x="35" y="185"/>
                                </a:cubicBezTo>
                                <a:cubicBezTo>
                                  <a:pt x="35" y="184"/>
                                  <a:pt x="35" y="183"/>
                                  <a:pt x="34" y="182"/>
                                </a:cubicBezTo>
                                <a:cubicBezTo>
                                  <a:pt x="34" y="182"/>
                                  <a:pt x="34" y="182"/>
                                  <a:pt x="34" y="182"/>
                                </a:cubicBezTo>
                                <a:cubicBezTo>
                                  <a:pt x="34" y="182"/>
                                  <a:pt x="34" y="181"/>
                                  <a:pt x="34" y="181"/>
                                </a:cubicBezTo>
                                <a:cubicBezTo>
                                  <a:pt x="34" y="181"/>
                                  <a:pt x="34" y="181"/>
                                  <a:pt x="34" y="180"/>
                                </a:cubicBezTo>
                                <a:cubicBezTo>
                                  <a:pt x="34" y="180"/>
                                  <a:pt x="34" y="179"/>
                                  <a:pt x="34" y="179"/>
                                </a:cubicBezTo>
                                <a:cubicBezTo>
                                  <a:pt x="33" y="176"/>
                                  <a:pt x="33" y="173"/>
                                  <a:pt x="32" y="171"/>
                                </a:cubicBezTo>
                                <a:cubicBezTo>
                                  <a:pt x="31" y="169"/>
                                  <a:pt x="29" y="168"/>
                                  <a:pt x="27" y="167"/>
                                </a:cubicBezTo>
                                <a:cubicBezTo>
                                  <a:pt x="27" y="167"/>
                                  <a:pt x="26" y="167"/>
                                  <a:pt x="26" y="167"/>
                                </a:cubicBezTo>
                                <a:cubicBezTo>
                                  <a:pt x="26" y="167"/>
                                  <a:pt x="26" y="167"/>
                                  <a:pt x="25" y="167"/>
                                </a:cubicBezTo>
                                <a:cubicBezTo>
                                  <a:pt x="26" y="166"/>
                                  <a:pt x="27" y="165"/>
                                  <a:pt x="28" y="163"/>
                                </a:cubicBezTo>
                                <a:cubicBezTo>
                                  <a:pt x="27" y="163"/>
                                  <a:pt x="25" y="163"/>
                                  <a:pt x="24" y="163"/>
                                </a:cubicBezTo>
                                <a:cubicBezTo>
                                  <a:pt x="24" y="163"/>
                                  <a:pt x="24" y="163"/>
                                  <a:pt x="24" y="163"/>
                                </a:cubicBezTo>
                                <a:cubicBezTo>
                                  <a:pt x="24" y="163"/>
                                  <a:pt x="25" y="162"/>
                                  <a:pt x="25" y="162"/>
                                </a:cubicBezTo>
                                <a:cubicBezTo>
                                  <a:pt x="25" y="160"/>
                                  <a:pt x="25" y="159"/>
                                  <a:pt x="24" y="158"/>
                                </a:cubicBezTo>
                                <a:cubicBezTo>
                                  <a:pt x="23" y="157"/>
                                  <a:pt x="23" y="156"/>
                                  <a:pt x="21" y="155"/>
                                </a:cubicBezTo>
                                <a:cubicBezTo>
                                  <a:pt x="17" y="154"/>
                                  <a:pt x="14" y="158"/>
                                  <a:pt x="16" y="160"/>
                                </a:cubicBezTo>
                                <a:cubicBezTo>
                                  <a:pt x="17" y="159"/>
                                  <a:pt x="18" y="157"/>
                                  <a:pt x="20" y="158"/>
                                </a:cubicBezTo>
                                <a:cubicBezTo>
                                  <a:pt x="20" y="158"/>
                                  <a:pt x="21" y="159"/>
                                  <a:pt x="21" y="159"/>
                                </a:cubicBezTo>
                                <a:cubicBezTo>
                                  <a:pt x="21" y="160"/>
                                  <a:pt x="21" y="161"/>
                                  <a:pt x="21" y="161"/>
                                </a:cubicBezTo>
                                <a:cubicBezTo>
                                  <a:pt x="21" y="161"/>
                                  <a:pt x="21" y="161"/>
                                  <a:pt x="21" y="162"/>
                                </a:cubicBezTo>
                                <a:cubicBezTo>
                                  <a:pt x="21" y="162"/>
                                  <a:pt x="21" y="162"/>
                                  <a:pt x="21" y="162"/>
                                </a:cubicBezTo>
                                <a:cubicBezTo>
                                  <a:pt x="21" y="162"/>
                                  <a:pt x="21" y="163"/>
                                  <a:pt x="20" y="163"/>
                                </a:cubicBezTo>
                                <a:cubicBezTo>
                                  <a:pt x="19" y="163"/>
                                  <a:pt x="18" y="164"/>
                                  <a:pt x="17" y="164"/>
                                </a:cubicBezTo>
                                <a:cubicBezTo>
                                  <a:pt x="17" y="164"/>
                                  <a:pt x="16" y="164"/>
                                  <a:pt x="16" y="163"/>
                                </a:cubicBezTo>
                                <a:cubicBezTo>
                                  <a:pt x="16" y="163"/>
                                  <a:pt x="16" y="163"/>
                                  <a:pt x="16" y="163"/>
                                </a:cubicBezTo>
                                <a:cubicBezTo>
                                  <a:pt x="15" y="163"/>
                                  <a:pt x="14" y="162"/>
                                  <a:pt x="14" y="160"/>
                                </a:cubicBezTo>
                                <a:cubicBezTo>
                                  <a:pt x="14" y="159"/>
                                  <a:pt x="14" y="156"/>
                                  <a:pt x="15" y="153"/>
                                </a:cubicBezTo>
                                <a:cubicBezTo>
                                  <a:pt x="15" y="152"/>
                                  <a:pt x="15" y="152"/>
                                  <a:pt x="15" y="151"/>
                                </a:cubicBezTo>
                                <a:cubicBezTo>
                                  <a:pt x="15" y="151"/>
                                  <a:pt x="15" y="151"/>
                                  <a:pt x="15" y="151"/>
                                </a:cubicBezTo>
                                <a:cubicBezTo>
                                  <a:pt x="15" y="150"/>
                                  <a:pt x="16" y="150"/>
                                  <a:pt x="16" y="150"/>
                                </a:cubicBezTo>
                                <a:cubicBezTo>
                                  <a:pt x="16" y="149"/>
                                  <a:pt x="16" y="149"/>
                                  <a:pt x="16" y="149"/>
                                </a:cubicBezTo>
                                <a:cubicBezTo>
                                  <a:pt x="16" y="148"/>
                                  <a:pt x="16" y="148"/>
                                  <a:pt x="16" y="148"/>
                                </a:cubicBezTo>
                                <a:cubicBezTo>
                                  <a:pt x="17" y="145"/>
                                  <a:pt x="17" y="141"/>
                                  <a:pt x="17" y="139"/>
                                </a:cubicBezTo>
                                <a:cubicBezTo>
                                  <a:pt x="17" y="137"/>
                                  <a:pt x="16" y="136"/>
                                  <a:pt x="14" y="135"/>
                                </a:cubicBezTo>
                                <a:cubicBezTo>
                                  <a:pt x="14" y="134"/>
                                  <a:pt x="13" y="134"/>
                                  <a:pt x="13" y="134"/>
                                </a:cubicBezTo>
                                <a:cubicBezTo>
                                  <a:pt x="13" y="134"/>
                                  <a:pt x="12" y="134"/>
                                  <a:pt x="12" y="134"/>
                                </a:cubicBezTo>
                                <a:cubicBezTo>
                                  <a:pt x="14" y="133"/>
                                  <a:pt x="15" y="132"/>
                                  <a:pt x="16" y="131"/>
                                </a:cubicBezTo>
                                <a:cubicBezTo>
                                  <a:pt x="15" y="130"/>
                                  <a:pt x="13" y="130"/>
                                  <a:pt x="12" y="130"/>
                                </a:cubicBezTo>
                                <a:cubicBezTo>
                                  <a:pt x="12" y="130"/>
                                  <a:pt x="12" y="129"/>
                                  <a:pt x="13" y="129"/>
                                </a:cubicBezTo>
                                <a:cubicBezTo>
                                  <a:pt x="13" y="129"/>
                                  <a:pt x="13" y="129"/>
                                  <a:pt x="13" y="128"/>
                                </a:cubicBezTo>
                                <a:cubicBezTo>
                                  <a:pt x="14" y="127"/>
                                  <a:pt x="14" y="126"/>
                                  <a:pt x="14" y="125"/>
                                </a:cubicBezTo>
                                <a:cubicBezTo>
                                  <a:pt x="14" y="123"/>
                                  <a:pt x="13" y="122"/>
                                  <a:pt x="13" y="121"/>
                                </a:cubicBezTo>
                                <a:cubicBezTo>
                                  <a:pt x="9" y="119"/>
                                  <a:pt x="5" y="121"/>
                                  <a:pt x="6" y="124"/>
                                </a:cubicBezTo>
                                <a:cubicBezTo>
                                  <a:pt x="7" y="123"/>
                                  <a:pt x="9" y="122"/>
                                  <a:pt x="10" y="123"/>
                                </a:cubicBezTo>
                                <a:cubicBezTo>
                                  <a:pt x="11" y="124"/>
                                  <a:pt x="11" y="124"/>
                                  <a:pt x="11" y="125"/>
                                </a:cubicBezTo>
                                <a:cubicBezTo>
                                  <a:pt x="11" y="126"/>
                                  <a:pt x="11" y="126"/>
                                  <a:pt x="11" y="127"/>
                                </a:cubicBezTo>
                                <a:cubicBezTo>
                                  <a:pt x="10" y="127"/>
                                  <a:pt x="10" y="127"/>
                                  <a:pt x="10" y="127"/>
                                </a:cubicBezTo>
                                <a:cubicBezTo>
                                  <a:pt x="10" y="127"/>
                                  <a:pt x="10" y="127"/>
                                  <a:pt x="10" y="127"/>
                                </a:cubicBezTo>
                                <a:cubicBezTo>
                                  <a:pt x="9" y="128"/>
                                  <a:pt x="9" y="128"/>
                                  <a:pt x="9" y="128"/>
                                </a:cubicBezTo>
                                <a:cubicBezTo>
                                  <a:pt x="8" y="128"/>
                                  <a:pt x="6" y="128"/>
                                  <a:pt x="5" y="127"/>
                                </a:cubicBezTo>
                                <a:cubicBezTo>
                                  <a:pt x="5" y="127"/>
                                  <a:pt x="5" y="127"/>
                                  <a:pt x="5" y="127"/>
                                </a:cubicBezTo>
                                <a:cubicBezTo>
                                  <a:pt x="5" y="127"/>
                                  <a:pt x="5" y="127"/>
                                  <a:pt x="4" y="127"/>
                                </a:cubicBezTo>
                                <a:cubicBezTo>
                                  <a:pt x="4" y="126"/>
                                  <a:pt x="4" y="125"/>
                                  <a:pt x="4" y="124"/>
                                </a:cubicBezTo>
                                <a:cubicBezTo>
                                  <a:pt x="4" y="122"/>
                                  <a:pt x="6" y="120"/>
                                  <a:pt x="7" y="117"/>
                                </a:cubicBezTo>
                                <a:cubicBezTo>
                                  <a:pt x="8" y="116"/>
                                  <a:pt x="8" y="116"/>
                                  <a:pt x="9" y="115"/>
                                </a:cubicBezTo>
                                <a:cubicBezTo>
                                  <a:pt x="9" y="115"/>
                                  <a:pt x="9" y="115"/>
                                  <a:pt x="9" y="115"/>
                                </a:cubicBezTo>
                                <a:cubicBezTo>
                                  <a:pt x="9" y="115"/>
                                  <a:pt x="9" y="114"/>
                                  <a:pt x="9" y="114"/>
                                </a:cubicBezTo>
                                <a:cubicBezTo>
                                  <a:pt x="9" y="114"/>
                                  <a:pt x="9" y="114"/>
                                  <a:pt x="10" y="113"/>
                                </a:cubicBezTo>
                                <a:cubicBezTo>
                                  <a:pt x="10" y="113"/>
                                  <a:pt x="10" y="112"/>
                                  <a:pt x="10" y="112"/>
                                </a:cubicBezTo>
                                <a:cubicBezTo>
                                  <a:pt x="12" y="110"/>
                                  <a:pt x="14" y="107"/>
                                  <a:pt x="14" y="105"/>
                                </a:cubicBezTo>
                                <a:cubicBezTo>
                                  <a:pt x="14" y="103"/>
                                  <a:pt x="14" y="101"/>
                                  <a:pt x="13" y="99"/>
                                </a:cubicBezTo>
                                <a:cubicBezTo>
                                  <a:pt x="13" y="99"/>
                                  <a:pt x="12" y="99"/>
                                  <a:pt x="12" y="98"/>
                                </a:cubicBezTo>
                                <a:cubicBezTo>
                                  <a:pt x="12" y="98"/>
                                  <a:pt x="12" y="98"/>
                                  <a:pt x="12" y="98"/>
                                </a:cubicBezTo>
                                <a:cubicBezTo>
                                  <a:pt x="13" y="98"/>
                                  <a:pt x="15" y="97"/>
                                  <a:pt x="16" y="97"/>
                                </a:cubicBezTo>
                                <a:cubicBezTo>
                                  <a:pt x="15" y="96"/>
                                  <a:pt x="14" y="95"/>
                                  <a:pt x="13" y="94"/>
                                </a:cubicBezTo>
                                <a:cubicBezTo>
                                  <a:pt x="13" y="94"/>
                                  <a:pt x="13" y="94"/>
                                  <a:pt x="13" y="94"/>
                                </a:cubicBezTo>
                                <a:cubicBezTo>
                                  <a:pt x="14" y="94"/>
                                  <a:pt x="14" y="93"/>
                                  <a:pt x="15" y="93"/>
                                </a:cubicBezTo>
                                <a:cubicBezTo>
                                  <a:pt x="16" y="92"/>
                                  <a:pt x="16" y="91"/>
                                  <a:pt x="17" y="90"/>
                                </a:cubicBezTo>
                                <a:cubicBezTo>
                                  <a:pt x="17" y="89"/>
                                  <a:pt x="17" y="87"/>
                                  <a:pt x="16" y="86"/>
                                </a:cubicBezTo>
                                <a:cubicBezTo>
                                  <a:pt x="14" y="83"/>
                                  <a:pt x="9" y="84"/>
                                  <a:pt x="9" y="87"/>
                                </a:cubicBezTo>
                                <a:cubicBezTo>
                                  <a:pt x="10" y="86"/>
                                  <a:pt x="13" y="86"/>
                                  <a:pt x="13" y="88"/>
                                </a:cubicBezTo>
                                <a:cubicBezTo>
                                  <a:pt x="13" y="88"/>
                                  <a:pt x="13" y="89"/>
                                  <a:pt x="13" y="89"/>
                                </a:cubicBezTo>
                                <a:cubicBezTo>
                                  <a:pt x="13" y="90"/>
                                  <a:pt x="13" y="90"/>
                                  <a:pt x="12" y="91"/>
                                </a:cubicBezTo>
                                <a:cubicBezTo>
                                  <a:pt x="12" y="91"/>
                                  <a:pt x="12" y="91"/>
                                  <a:pt x="12" y="91"/>
                                </a:cubicBezTo>
                                <a:cubicBezTo>
                                  <a:pt x="12" y="91"/>
                                  <a:pt x="12" y="91"/>
                                  <a:pt x="11" y="91"/>
                                </a:cubicBezTo>
                                <a:cubicBezTo>
                                  <a:pt x="11" y="91"/>
                                  <a:pt x="11" y="91"/>
                                  <a:pt x="11" y="91"/>
                                </a:cubicBezTo>
                                <a:cubicBezTo>
                                  <a:pt x="9" y="91"/>
                                  <a:pt x="8" y="91"/>
                                  <a:pt x="7" y="90"/>
                                </a:cubicBezTo>
                                <a:cubicBezTo>
                                  <a:pt x="7" y="90"/>
                                  <a:pt x="7" y="89"/>
                                  <a:pt x="7" y="89"/>
                                </a:cubicBezTo>
                                <a:cubicBezTo>
                                  <a:pt x="7" y="89"/>
                                  <a:pt x="7" y="89"/>
                                  <a:pt x="7" y="89"/>
                                </a:cubicBezTo>
                                <a:cubicBezTo>
                                  <a:pt x="6" y="88"/>
                                  <a:pt x="7" y="87"/>
                                  <a:pt x="7" y="86"/>
                                </a:cubicBezTo>
                                <a:cubicBezTo>
                                  <a:pt x="8" y="84"/>
                                  <a:pt x="10" y="82"/>
                                  <a:pt x="13" y="81"/>
                                </a:cubicBezTo>
                                <a:cubicBezTo>
                                  <a:pt x="13" y="80"/>
                                  <a:pt x="14" y="80"/>
                                  <a:pt x="15" y="79"/>
                                </a:cubicBezTo>
                                <a:cubicBezTo>
                                  <a:pt x="15" y="79"/>
                                  <a:pt x="15" y="79"/>
                                  <a:pt x="15" y="79"/>
                                </a:cubicBezTo>
                                <a:cubicBezTo>
                                  <a:pt x="15" y="79"/>
                                  <a:pt x="15" y="79"/>
                                  <a:pt x="16" y="78"/>
                                </a:cubicBezTo>
                                <a:cubicBezTo>
                                  <a:pt x="16" y="78"/>
                                  <a:pt x="16" y="78"/>
                                  <a:pt x="16" y="78"/>
                                </a:cubicBezTo>
                                <a:cubicBezTo>
                                  <a:pt x="17" y="77"/>
                                  <a:pt x="17" y="77"/>
                                  <a:pt x="17" y="77"/>
                                </a:cubicBezTo>
                                <a:cubicBezTo>
                                  <a:pt x="20" y="75"/>
                                  <a:pt x="22" y="73"/>
                                  <a:pt x="23" y="71"/>
                                </a:cubicBezTo>
                                <a:cubicBezTo>
                                  <a:pt x="24" y="70"/>
                                  <a:pt x="25" y="67"/>
                                  <a:pt x="24" y="66"/>
                                </a:cubicBezTo>
                                <a:cubicBezTo>
                                  <a:pt x="24" y="65"/>
                                  <a:pt x="24" y="65"/>
                                  <a:pt x="24" y="64"/>
                                </a:cubicBezTo>
                                <a:cubicBezTo>
                                  <a:pt x="24" y="64"/>
                                  <a:pt x="24" y="64"/>
                                  <a:pt x="24" y="64"/>
                                </a:cubicBezTo>
                                <a:cubicBezTo>
                                  <a:pt x="25" y="64"/>
                                  <a:pt x="27" y="65"/>
                                  <a:pt x="28" y="64"/>
                                </a:cubicBezTo>
                                <a:cubicBezTo>
                                  <a:pt x="28" y="63"/>
                                  <a:pt x="27" y="62"/>
                                  <a:pt x="26" y="61"/>
                                </a:cubicBezTo>
                                <a:cubicBezTo>
                                  <a:pt x="26" y="61"/>
                                  <a:pt x="26" y="61"/>
                                  <a:pt x="27" y="61"/>
                                </a:cubicBezTo>
                                <a:cubicBezTo>
                                  <a:pt x="27" y="61"/>
                                  <a:pt x="27" y="61"/>
                                  <a:pt x="28" y="61"/>
                                </a:cubicBezTo>
                                <a:cubicBezTo>
                                  <a:pt x="29" y="60"/>
                                  <a:pt x="30" y="59"/>
                                  <a:pt x="31" y="58"/>
                                </a:cubicBezTo>
                                <a:cubicBezTo>
                                  <a:pt x="32" y="57"/>
                                  <a:pt x="32" y="56"/>
                                  <a:pt x="32" y="55"/>
                                </a:cubicBezTo>
                                <a:cubicBezTo>
                                  <a:pt x="31" y="50"/>
                                  <a:pt x="26" y="50"/>
                                  <a:pt x="25" y="53"/>
                                </a:cubicBezTo>
                                <a:cubicBezTo>
                                  <a:pt x="26" y="52"/>
                                  <a:pt x="29" y="53"/>
                                  <a:pt x="29" y="55"/>
                                </a:cubicBezTo>
                                <a:cubicBezTo>
                                  <a:pt x="29" y="55"/>
                                  <a:pt x="29" y="56"/>
                                  <a:pt x="28" y="56"/>
                                </a:cubicBezTo>
                                <a:cubicBezTo>
                                  <a:pt x="28" y="57"/>
                                  <a:pt x="27" y="57"/>
                                  <a:pt x="27" y="57"/>
                                </a:cubicBezTo>
                                <a:cubicBezTo>
                                  <a:pt x="27" y="58"/>
                                  <a:pt x="26" y="58"/>
                                  <a:pt x="26" y="58"/>
                                </a:cubicBezTo>
                                <a:cubicBezTo>
                                  <a:pt x="26" y="58"/>
                                  <a:pt x="26" y="58"/>
                                  <a:pt x="26" y="58"/>
                                </a:cubicBezTo>
                                <a:cubicBezTo>
                                  <a:pt x="25" y="58"/>
                                  <a:pt x="25" y="57"/>
                                  <a:pt x="25" y="57"/>
                                </a:cubicBezTo>
                                <a:cubicBezTo>
                                  <a:pt x="24" y="57"/>
                                  <a:pt x="23" y="56"/>
                                  <a:pt x="22" y="55"/>
                                </a:cubicBezTo>
                                <a:cubicBezTo>
                                  <a:pt x="22" y="55"/>
                                  <a:pt x="22" y="54"/>
                                  <a:pt x="22" y="54"/>
                                </a:cubicBezTo>
                                <a:cubicBezTo>
                                  <a:pt x="22" y="54"/>
                                  <a:pt x="22" y="54"/>
                                  <a:pt x="22" y="54"/>
                                </a:cubicBezTo>
                                <a:cubicBezTo>
                                  <a:pt x="22" y="53"/>
                                  <a:pt x="23" y="52"/>
                                  <a:pt x="24" y="51"/>
                                </a:cubicBezTo>
                                <a:cubicBezTo>
                                  <a:pt x="25" y="50"/>
                                  <a:pt x="28" y="49"/>
                                  <a:pt x="30" y="48"/>
                                </a:cubicBezTo>
                                <a:cubicBezTo>
                                  <a:pt x="31" y="48"/>
                                  <a:pt x="32" y="48"/>
                                  <a:pt x="33" y="47"/>
                                </a:cubicBezTo>
                                <a:cubicBezTo>
                                  <a:pt x="33" y="47"/>
                                  <a:pt x="33" y="47"/>
                                  <a:pt x="33" y="47"/>
                                </a:cubicBezTo>
                                <a:cubicBezTo>
                                  <a:pt x="33" y="47"/>
                                  <a:pt x="34" y="47"/>
                                  <a:pt x="34" y="47"/>
                                </a:cubicBezTo>
                                <a:cubicBezTo>
                                  <a:pt x="34" y="47"/>
                                  <a:pt x="35" y="47"/>
                                  <a:pt x="35" y="47"/>
                                </a:cubicBezTo>
                                <a:cubicBezTo>
                                  <a:pt x="35" y="46"/>
                                  <a:pt x="36" y="46"/>
                                  <a:pt x="36" y="46"/>
                                </a:cubicBezTo>
                                <a:cubicBezTo>
                                  <a:pt x="39" y="45"/>
                                  <a:pt x="42" y="44"/>
                                  <a:pt x="44" y="43"/>
                                </a:cubicBezTo>
                                <a:cubicBezTo>
                                  <a:pt x="45" y="42"/>
                                  <a:pt x="47" y="40"/>
                                  <a:pt x="47" y="38"/>
                                </a:cubicBezTo>
                                <a:cubicBezTo>
                                  <a:pt x="47" y="37"/>
                                  <a:pt x="47" y="37"/>
                                  <a:pt x="47" y="37"/>
                                </a:cubicBezTo>
                                <a:cubicBezTo>
                                  <a:pt x="47" y="37"/>
                                  <a:pt x="47" y="36"/>
                                  <a:pt x="47" y="36"/>
                                </a:cubicBezTo>
                                <a:cubicBezTo>
                                  <a:pt x="48" y="37"/>
                                  <a:pt x="49" y="38"/>
                                  <a:pt x="51" y="38"/>
                                </a:cubicBezTo>
                                <a:cubicBezTo>
                                  <a:pt x="51" y="37"/>
                                  <a:pt x="50" y="35"/>
                                  <a:pt x="50" y="34"/>
                                </a:cubicBezTo>
                                <a:cubicBezTo>
                                  <a:pt x="50" y="34"/>
                                  <a:pt x="50" y="34"/>
                                  <a:pt x="51" y="34"/>
                                </a:cubicBezTo>
                                <a:cubicBezTo>
                                  <a:pt x="51" y="34"/>
                                  <a:pt x="51" y="34"/>
                                  <a:pt x="52" y="34"/>
                                </a:cubicBezTo>
                                <a:cubicBezTo>
                                  <a:pt x="53" y="34"/>
                                  <a:pt x="55" y="34"/>
                                  <a:pt x="56" y="33"/>
                                </a:cubicBezTo>
                                <a:cubicBezTo>
                                  <a:pt x="57" y="32"/>
                                  <a:pt x="57" y="31"/>
                                  <a:pt x="58" y="30"/>
                                </a:cubicBezTo>
                                <a:cubicBezTo>
                                  <a:pt x="58" y="26"/>
                                  <a:pt x="54" y="24"/>
                                  <a:pt x="52" y="26"/>
                                </a:cubicBezTo>
                                <a:cubicBezTo>
                                  <a:pt x="53" y="26"/>
                                  <a:pt x="55" y="28"/>
                                  <a:pt x="55" y="29"/>
                                </a:cubicBezTo>
                                <a:cubicBezTo>
                                  <a:pt x="54" y="30"/>
                                  <a:pt x="54" y="30"/>
                                  <a:pt x="54" y="30"/>
                                </a:cubicBezTo>
                                <a:cubicBezTo>
                                  <a:pt x="53" y="31"/>
                                  <a:pt x="53" y="31"/>
                                  <a:pt x="52" y="31"/>
                                </a:cubicBezTo>
                                <a:cubicBezTo>
                                  <a:pt x="52" y="31"/>
                                  <a:pt x="52" y="31"/>
                                  <a:pt x="51" y="31"/>
                                </a:cubicBezTo>
                                <a:cubicBezTo>
                                  <a:pt x="51" y="31"/>
                                  <a:pt x="51" y="31"/>
                                  <a:pt x="51" y="31"/>
                                </a:cubicBezTo>
                                <a:cubicBezTo>
                                  <a:pt x="51" y="31"/>
                                  <a:pt x="50" y="30"/>
                                  <a:pt x="50" y="30"/>
                                </a:cubicBezTo>
                                <a:cubicBezTo>
                                  <a:pt x="49" y="30"/>
                                  <a:pt x="49" y="28"/>
                                  <a:pt x="49" y="27"/>
                                </a:cubicBezTo>
                                <a:cubicBezTo>
                                  <a:pt x="49" y="27"/>
                                  <a:pt x="49" y="27"/>
                                  <a:pt x="49" y="27"/>
                                </a:cubicBezTo>
                                <a:cubicBezTo>
                                  <a:pt x="49" y="26"/>
                                  <a:pt x="49" y="26"/>
                                  <a:pt x="49" y="26"/>
                                </a:cubicBezTo>
                                <a:cubicBezTo>
                                  <a:pt x="49" y="25"/>
                                  <a:pt x="50" y="24"/>
                                  <a:pt x="51" y="24"/>
                                </a:cubicBezTo>
                                <a:cubicBezTo>
                                  <a:pt x="53" y="23"/>
                                  <a:pt x="56" y="24"/>
                                  <a:pt x="59" y="24"/>
                                </a:cubicBezTo>
                                <a:cubicBezTo>
                                  <a:pt x="60" y="24"/>
                                  <a:pt x="61" y="24"/>
                                  <a:pt x="61" y="24"/>
                                </a:cubicBezTo>
                                <a:cubicBezTo>
                                  <a:pt x="61" y="24"/>
                                  <a:pt x="61" y="24"/>
                                  <a:pt x="61" y="24"/>
                                </a:cubicBezTo>
                                <a:cubicBezTo>
                                  <a:pt x="62" y="24"/>
                                  <a:pt x="62" y="24"/>
                                  <a:pt x="62" y="24"/>
                                </a:cubicBezTo>
                                <a:cubicBezTo>
                                  <a:pt x="63" y="24"/>
                                  <a:pt x="63" y="24"/>
                                  <a:pt x="63" y="24"/>
                                </a:cubicBezTo>
                                <a:cubicBezTo>
                                  <a:pt x="64" y="24"/>
                                  <a:pt x="64" y="24"/>
                                  <a:pt x="65" y="24"/>
                                </a:cubicBezTo>
                                <a:cubicBezTo>
                                  <a:pt x="68" y="24"/>
                                  <a:pt x="71" y="24"/>
                                  <a:pt x="73" y="23"/>
                                </a:cubicBezTo>
                                <a:cubicBezTo>
                                  <a:pt x="75" y="22"/>
                                  <a:pt x="77" y="21"/>
                                  <a:pt x="77" y="19"/>
                                </a:cubicBezTo>
                                <a:cubicBezTo>
                                  <a:pt x="78" y="19"/>
                                  <a:pt x="78" y="18"/>
                                  <a:pt x="78" y="18"/>
                                </a:cubicBezTo>
                                <a:cubicBezTo>
                                  <a:pt x="78" y="18"/>
                                  <a:pt x="78" y="18"/>
                                  <a:pt x="78" y="18"/>
                                </a:cubicBezTo>
                                <a:cubicBezTo>
                                  <a:pt x="79" y="19"/>
                                  <a:pt x="80" y="20"/>
                                  <a:pt x="81" y="21"/>
                                </a:cubicBezTo>
                                <a:cubicBezTo>
                                  <a:pt x="82" y="20"/>
                                  <a:pt x="82" y="18"/>
                                  <a:pt x="82" y="17"/>
                                </a:cubicBezTo>
                                <a:cubicBezTo>
                                  <a:pt x="82" y="17"/>
                                  <a:pt x="82" y="17"/>
                                  <a:pt x="82" y="17"/>
                                </a:cubicBezTo>
                                <a:cubicBezTo>
                                  <a:pt x="83" y="17"/>
                                  <a:pt x="83" y="18"/>
                                  <a:pt x="84" y="18"/>
                                </a:cubicBezTo>
                                <a:cubicBezTo>
                                  <a:pt x="85" y="18"/>
                                  <a:pt x="86" y="18"/>
                                  <a:pt x="88" y="18"/>
                                </a:cubicBezTo>
                                <a:cubicBezTo>
                                  <a:pt x="89" y="17"/>
                                  <a:pt x="90" y="17"/>
                                  <a:pt x="91" y="16"/>
                                </a:cubicBezTo>
                                <a:cubicBezTo>
                                  <a:pt x="93" y="12"/>
                                  <a:pt x="89" y="8"/>
                                  <a:pt x="87" y="10"/>
                                </a:cubicBezTo>
                                <a:cubicBezTo>
                                  <a:pt x="88" y="10"/>
                                  <a:pt x="89" y="13"/>
                                  <a:pt x="88" y="14"/>
                                </a:cubicBezTo>
                                <a:cubicBezTo>
                                  <a:pt x="88" y="14"/>
                                  <a:pt x="87" y="15"/>
                                  <a:pt x="87" y="15"/>
                                </a:cubicBezTo>
                                <a:cubicBezTo>
                                  <a:pt x="86" y="15"/>
                                  <a:pt x="85" y="15"/>
                                  <a:pt x="85" y="15"/>
                                </a:cubicBezTo>
                                <a:cubicBezTo>
                                  <a:pt x="85" y="15"/>
                                  <a:pt x="85" y="15"/>
                                  <a:pt x="84" y="14"/>
                                </a:cubicBezTo>
                                <a:cubicBezTo>
                                  <a:pt x="84" y="14"/>
                                  <a:pt x="84" y="14"/>
                                  <a:pt x="84" y="14"/>
                                </a:cubicBezTo>
                                <a:cubicBezTo>
                                  <a:pt x="84" y="14"/>
                                  <a:pt x="84" y="14"/>
                                  <a:pt x="83" y="13"/>
                                </a:cubicBezTo>
                                <a:cubicBezTo>
                                  <a:pt x="83" y="12"/>
                                  <a:pt x="83" y="11"/>
                                  <a:pt x="83" y="10"/>
                                </a:cubicBezTo>
                                <a:cubicBezTo>
                                  <a:pt x="83" y="10"/>
                                  <a:pt x="83" y="9"/>
                                  <a:pt x="83" y="9"/>
                                </a:cubicBezTo>
                                <a:cubicBezTo>
                                  <a:pt x="83" y="9"/>
                                  <a:pt x="84" y="9"/>
                                  <a:pt x="84" y="9"/>
                                </a:cubicBezTo>
                                <a:cubicBezTo>
                                  <a:pt x="84" y="8"/>
                                  <a:pt x="86" y="8"/>
                                  <a:pt x="87" y="8"/>
                                </a:cubicBezTo>
                                <a:cubicBezTo>
                                  <a:pt x="88" y="8"/>
                                  <a:pt x="91" y="9"/>
                                  <a:pt x="94" y="10"/>
                                </a:cubicBezTo>
                                <a:cubicBezTo>
                                  <a:pt x="95" y="10"/>
                                  <a:pt x="96" y="11"/>
                                  <a:pt x="96" y="11"/>
                                </a:cubicBezTo>
                                <a:cubicBezTo>
                                  <a:pt x="96" y="11"/>
                                  <a:pt x="96" y="11"/>
                                  <a:pt x="96" y="11"/>
                                </a:cubicBezTo>
                                <a:cubicBezTo>
                                  <a:pt x="97" y="11"/>
                                  <a:pt x="97" y="11"/>
                                  <a:pt x="97" y="11"/>
                                </a:cubicBezTo>
                                <a:cubicBezTo>
                                  <a:pt x="98" y="11"/>
                                  <a:pt x="98" y="11"/>
                                  <a:pt x="98" y="11"/>
                                </a:cubicBezTo>
                                <a:cubicBezTo>
                                  <a:pt x="99" y="12"/>
                                  <a:pt x="99" y="12"/>
                                  <a:pt x="99" y="12"/>
                                </a:cubicBezTo>
                                <a:cubicBezTo>
                                  <a:pt x="102" y="13"/>
                                  <a:pt x="105" y="14"/>
                                  <a:pt x="107" y="14"/>
                                </a:cubicBezTo>
                                <a:cubicBezTo>
                                  <a:pt x="110" y="14"/>
                                  <a:pt x="112" y="14"/>
                                  <a:pt x="113" y="12"/>
                                </a:cubicBezTo>
                                <a:cubicBezTo>
                                  <a:pt x="113" y="12"/>
                                  <a:pt x="114" y="11"/>
                                  <a:pt x="114" y="11"/>
                                </a:cubicBezTo>
                                <a:cubicBezTo>
                                  <a:pt x="114" y="11"/>
                                  <a:pt x="114" y="11"/>
                                  <a:pt x="114" y="11"/>
                                </a:cubicBezTo>
                                <a:cubicBezTo>
                                  <a:pt x="114" y="12"/>
                                  <a:pt x="115" y="14"/>
                                  <a:pt x="116" y="15"/>
                                </a:cubicBezTo>
                                <a:cubicBezTo>
                                  <a:pt x="117" y="14"/>
                                  <a:pt x="118" y="13"/>
                                  <a:pt x="118" y="11"/>
                                </a:cubicBezTo>
                                <a:cubicBezTo>
                                  <a:pt x="118" y="11"/>
                                  <a:pt x="118" y="12"/>
                                  <a:pt x="118" y="12"/>
                                </a:cubicBezTo>
                                <a:cubicBezTo>
                                  <a:pt x="119" y="12"/>
                                  <a:pt x="119" y="12"/>
                                  <a:pt x="119" y="13"/>
                                </a:cubicBezTo>
                                <a:cubicBezTo>
                                  <a:pt x="120" y="14"/>
                                  <a:pt x="122" y="14"/>
                                  <a:pt x="123" y="14"/>
                                </a:cubicBezTo>
                                <a:cubicBezTo>
                                  <a:pt x="124" y="14"/>
                                  <a:pt x="126" y="14"/>
                                  <a:pt x="127" y="13"/>
                                </a:cubicBezTo>
                                <a:cubicBezTo>
                                  <a:pt x="130" y="10"/>
                                  <a:pt x="128" y="6"/>
                                  <a:pt x="125" y="7"/>
                                </a:cubicBezTo>
                                <a:cubicBezTo>
                                  <a:pt x="126" y="7"/>
                                  <a:pt x="126" y="10"/>
                                  <a:pt x="125" y="10"/>
                                </a:cubicBezTo>
                                <a:cubicBezTo>
                                  <a:pt x="124" y="11"/>
                                  <a:pt x="124" y="11"/>
                                  <a:pt x="123" y="11"/>
                                </a:cubicBezTo>
                                <a:cubicBezTo>
                                  <a:pt x="122" y="11"/>
                                  <a:pt x="122" y="11"/>
                                  <a:pt x="121" y="10"/>
                                </a:cubicBezTo>
                                <a:cubicBezTo>
                                  <a:pt x="121" y="10"/>
                                  <a:pt x="121" y="10"/>
                                  <a:pt x="121" y="10"/>
                                </a:cubicBezTo>
                                <a:cubicBezTo>
                                  <a:pt x="121" y="10"/>
                                  <a:pt x="121" y="9"/>
                                  <a:pt x="121" y="9"/>
                                </a:cubicBezTo>
                                <a:cubicBezTo>
                                  <a:pt x="121" y="9"/>
                                  <a:pt x="121" y="9"/>
                                  <a:pt x="121" y="9"/>
                                </a:cubicBezTo>
                                <a:cubicBezTo>
                                  <a:pt x="120" y="7"/>
                                  <a:pt x="121" y="6"/>
                                  <a:pt x="122" y="5"/>
                                </a:cubicBezTo>
                                <a:cubicBezTo>
                                  <a:pt x="122" y="5"/>
                                  <a:pt x="122" y="5"/>
                                  <a:pt x="122" y="5"/>
                                </a:cubicBezTo>
                                <a:cubicBezTo>
                                  <a:pt x="122" y="5"/>
                                  <a:pt x="122" y="4"/>
                                  <a:pt x="122" y="4"/>
                                </a:cubicBezTo>
                                <a:cubicBezTo>
                                  <a:pt x="123" y="4"/>
                                  <a:pt x="125" y="4"/>
                                  <a:pt x="126" y="4"/>
                                </a:cubicBezTo>
                                <a:cubicBezTo>
                                  <a:pt x="127" y="5"/>
                                  <a:pt x="129" y="7"/>
                                  <a:pt x="131" y="9"/>
                                </a:cubicBezTo>
                                <a:cubicBezTo>
                                  <a:pt x="132" y="9"/>
                                  <a:pt x="133" y="10"/>
                                  <a:pt x="134" y="10"/>
                                </a:cubicBezTo>
                                <a:cubicBezTo>
                                  <a:pt x="134" y="10"/>
                                  <a:pt x="134" y="10"/>
                                  <a:pt x="134" y="10"/>
                                </a:cubicBezTo>
                                <a:cubicBezTo>
                                  <a:pt x="134" y="11"/>
                                  <a:pt x="134" y="11"/>
                                  <a:pt x="134" y="11"/>
                                </a:cubicBezTo>
                                <a:cubicBezTo>
                                  <a:pt x="135" y="11"/>
                                  <a:pt x="135" y="11"/>
                                  <a:pt x="135" y="12"/>
                                </a:cubicBezTo>
                                <a:cubicBezTo>
                                  <a:pt x="135" y="12"/>
                                  <a:pt x="136" y="12"/>
                                  <a:pt x="136" y="13"/>
                                </a:cubicBezTo>
                                <a:cubicBezTo>
                                  <a:pt x="139" y="14"/>
                                  <a:pt x="141" y="17"/>
                                  <a:pt x="143" y="17"/>
                                </a:cubicBezTo>
                                <a:cubicBezTo>
                                  <a:pt x="145" y="18"/>
                                  <a:pt x="147" y="18"/>
                                  <a:pt x="149" y="17"/>
                                </a:cubicBezTo>
                                <a:cubicBezTo>
                                  <a:pt x="149" y="17"/>
                                  <a:pt x="150" y="17"/>
                                  <a:pt x="150" y="17"/>
                                </a:cubicBezTo>
                                <a:cubicBezTo>
                                  <a:pt x="150" y="17"/>
                                  <a:pt x="150" y="16"/>
                                  <a:pt x="150" y="16"/>
                                </a:cubicBezTo>
                                <a:cubicBezTo>
                                  <a:pt x="150" y="18"/>
                                  <a:pt x="150" y="19"/>
                                  <a:pt x="151" y="21"/>
                                </a:cubicBezTo>
                                <a:cubicBezTo>
                                  <a:pt x="152" y="20"/>
                                  <a:pt x="153" y="19"/>
                                  <a:pt x="154" y="18"/>
                                </a:cubicBezTo>
                                <a:cubicBezTo>
                                  <a:pt x="154" y="18"/>
                                  <a:pt x="154" y="19"/>
                                  <a:pt x="154" y="19"/>
                                </a:cubicBezTo>
                                <a:cubicBezTo>
                                  <a:pt x="154" y="19"/>
                                  <a:pt x="154" y="20"/>
                                  <a:pt x="155" y="20"/>
                                </a:cubicBezTo>
                                <a:cubicBezTo>
                                  <a:pt x="155" y="21"/>
                                  <a:pt x="156" y="22"/>
                                  <a:pt x="157" y="22"/>
                                </a:cubicBezTo>
                                <a:cubicBezTo>
                                  <a:pt x="159" y="23"/>
                                  <a:pt x="160" y="23"/>
                                  <a:pt x="161" y="23"/>
                                </a:cubicBezTo>
                                <a:cubicBezTo>
                                  <a:pt x="165" y="21"/>
                                  <a:pt x="165" y="16"/>
                                  <a:pt x="162" y="16"/>
                                </a:cubicBezTo>
                                <a:cubicBezTo>
                                  <a:pt x="163" y="17"/>
                                  <a:pt x="162" y="19"/>
                                  <a:pt x="160" y="20"/>
                                </a:cubicBezTo>
                                <a:cubicBezTo>
                                  <a:pt x="160" y="20"/>
                                  <a:pt x="159" y="20"/>
                                  <a:pt x="159" y="19"/>
                                </a:cubicBezTo>
                                <a:cubicBezTo>
                                  <a:pt x="158" y="19"/>
                                  <a:pt x="158" y="19"/>
                                  <a:pt x="157" y="18"/>
                                </a:cubicBezTo>
                                <a:cubicBezTo>
                                  <a:pt x="157" y="18"/>
                                  <a:pt x="157" y="18"/>
                                  <a:pt x="157" y="18"/>
                                </a:cubicBezTo>
                                <a:cubicBezTo>
                                  <a:pt x="157" y="18"/>
                                  <a:pt x="157" y="17"/>
                                  <a:pt x="157" y="17"/>
                                </a:cubicBezTo>
                                <a:cubicBezTo>
                                  <a:pt x="157" y="17"/>
                                  <a:pt x="157" y="17"/>
                                  <a:pt x="157" y="16"/>
                                </a:cubicBezTo>
                                <a:cubicBezTo>
                                  <a:pt x="157" y="15"/>
                                  <a:pt x="158" y="14"/>
                                  <a:pt x="159" y="14"/>
                                </a:cubicBezTo>
                                <a:cubicBezTo>
                                  <a:pt x="159" y="13"/>
                                  <a:pt x="160" y="13"/>
                                  <a:pt x="160" y="13"/>
                                </a:cubicBezTo>
                                <a:cubicBezTo>
                                  <a:pt x="160" y="13"/>
                                  <a:pt x="160" y="13"/>
                                  <a:pt x="160" y="13"/>
                                </a:cubicBezTo>
                                <a:cubicBezTo>
                                  <a:pt x="161" y="13"/>
                                  <a:pt x="163" y="13"/>
                                  <a:pt x="163" y="14"/>
                                </a:cubicBezTo>
                                <a:cubicBezTo>
                                  <a:pt x="165" y="15"/>
                                  <a:pt x="166" y="18"/>
                                  <a:pt x="167" y="20"/>
                                </a:cubicBezTo>
                                <a:cubicBezTo>
                                  <a:pt x="168" y="21"/>
                                  <a:pt x="168" y="22"/>
                                  <a:pt x="169" y="22"/>
                                </a:cubicBezTo>
                                <a:cubicBezTo>
                                  <a:pt x="169" y="22"/>
                                  <a:pt x="169" y="22"/>
                                  <a:pt x="169" y="22"/>
                                </a:cubicBezTo>
                                <a:cubicBezTo>
                                  <a:pt x="169" y="23"/>
                                  <a:pt x="169" y="23"/>
                                  <a:pt x="169" y="23"/>
                                </a:cubicBezTo>
                                <a:cubicBezTo>
                                  <a:pt x="169" y="24"/>
                                  <a:pt x="170" y="24"/>
                                  <a:pt x="170" y="24"/>
                                </a:cubicBezTo>
                                <a:cubicBezTo>
                                  <a:pt x="170" y="25"/>
                                  <a:pt x="170" y="25"/>
                                  <a:pt x="170" y="25"/>
                                </a:cubicBezTo>
                                <a:cubicBezTo>
                                  <a:pt x="172" y="28"/>
                                  <a:pt x="174" y="31"/>
                                  <a:pt x="175" y="32"/>
                                </a:cubicBezTo>
                                <a:cubicBezTo>
                                  <a:pt x="177" y="34"/>
                                  <a:pt x="179" y="34"/>
                                  <a:pt x="181" y="34"/>
                                </a:cubicBezTo>
                                <a:cubicBezTo>
                                  <a:pt x="181" y="34"/>
                                  <a:pt x="182" y="34"/>
                                  <a:pt x="182" y="34"/>
                                </a:cubicBezTo>
                                <a:cubicBezTo>
                                  <a:pt x="182" y="34"/>
                                  <a:pt x="182" y="34"/>
                                  <a:pt x="182" y="34"/>
                                </a:cubicBezTo>
                                <a:cubicBezTo>
                                  <a:pt x="182" y="35"/>
                                  <a:pt x="181" y="37"/>
                                  <a:pt x="181" y="38"/>
                                </a:cubicBezTo>
                                <a:cubicBezTo>
                                  <a:pt x="183" y="38"/>
                                  <a:pt x="184" y="37"/>
                                  <a:pt x="185" y="37"/>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noChangeAspect="1" noEditPoints="1"/>
                        </wps:cNvSpPr>
                        <wps:spPr bwMode="auto">
                          <a:xfrm>
                            <a:off x="1748" y="1138"/>
                            <a:ext cx="657" cy="644"/>
                          </a:xfrm>
                          <a:custGeom>
                            <a:avLst/>
                            <a:gdLst>
                              <a:gd name="T0" fmla="*/ 373 w 190"/>
                              <a:gd name="T1" fmla="*/ 83 h 186"/>
                              <a:gd name="T2" fmla="*/ 287 w 190"/>
                              <a:gd name="T3" fmla="*/ 87 h 186"/>
                              <a:gd name="T4" fmla="*/ 380 w 190"/>
                              <a:gd name="T5" fmla="*/ 69 h 186"/>
                              <a:gd name="T6" fmla="*/ 163 w 190"/>
                              <a:gd name="T7" fmla="*/ 125 h 186"/>
                              <a:gd name="T8" fmla="*/ 488 w 190"/>
                              <a:gd name="T9" fmla="*/ 104 h 186"/>
                              <a:gd name="T10" fmla="*/ 169 w 190"/>
                              <a:gd name="T11" fmla="*/ 104 h 186"/>
                              <a:gd name="T12" fmla="*/ 512 w 190"/>
                              <a:gd name="T13" fmla="*/ 100 h 186"/>
                              <a:gd name="T14" fmla="*/ 145 w 190"/>
                              <a:gd name="T15" fmla="*/ 100 h 186"/>
                              <a:gd name="T16" fmla="*/ 373 w 190"/>
                              <a:gd name="T17" fmla="*/ 585 h 186"/>
                              <a:gd name="T18" fmla="*/ 239 w 190"/>
                              <a:gd name="T19" fmla="*/ 575 h 186"/>
                              <a:gd name="T20" fmla="*/ 159 w 190"/>
                              <a:gd name="T21" fmla="*/ 530 h 186"/>
                              <a:gd name="T22" fmla="*/ 97 w 190"/>
                              <a:gd name="T23" fmla="*/ 460 h 186"/>
                              <a:gd name="T24" fmla="*/ 66 w 190"/>
                              <a:gd name="T25" fmla="*/ 377 h 186"/>
                              <a:gd name="T26" fmla="*/ 62 w 190"/>
                              <a:gd name="T27" fmla="*/ 287 h 186"/>
                              <a:gd name="T28" fmla="*/ 90 w 190"/>
                              <a:gd name="T29" fmla="*/ 201 h 186"/>
                              <a:gd name="T30" fmla="*/ 235 w 190"/>
                              <a:gd name="T31" fmla="*/ 582 h 186"/>
                              <a:gd name="T32" fmla="*/ 152 w 190"/>
                              <a:gd name="T33" fmla="*/ 537 h 186"/>
                              <a:gd name="T34" fmla="*/ 90 w 190"/>
                              <a:gd name="T35" fmla="*/ 464 h 186"/>
                              <a:gd name="T36" fmla="*/ 55 w 190"/>
                              <a:gd name="T37" fmla="*/ 377 h 186"/>
                              <a:gd name="T38" fmla="*/ 52 w 190"/>
                              <a:gd name="T39" fmla="*/ 287 h 186"/>
                              <a:gd name="T40" fmla="*/ 80 w 190"/>
                              <a:gd name="T41" fmla="*/ 197 h 186"/>
                              <a:gd name="T42" fmla="*/ 207 w 190"/>
                              <a:gd name="T43" fmla="*/ 568 h 186"/>
                              <a:gd name="T44" fmla="*/ 159 w 190"/>
                              <a:gd name="T45" fmla="*/ 540 h 186"/>
                              <a:gd name="T46" fmla="*/ 104 w 190"/>
                              <a:gd name="T47" fmla="*/ 478 h 186"/>
                              <a:gd name="T48" fmla="*/ 73 w 190"/>
                              <a:gd name="T49" fmla="*/ 429 h 186"/>
                              <a:gd name="T50" fmla="*/ 55 w 190"/>
                              <a:gd name="T51" fmla="*/ 346 h 186"/>
                              <a:gd name="T52" fmla="*/ 52 w 190"/>
                              <a:gd name="T53" fmla="*/ 291 h 186"/>
                              <a:gd name="T54" fmla="*/ 76 w 190"/>
                              <a:gd name="T55" fmla="*/ 211 h 186"/>
                              <a:gd name="T56" fmla="*/ 100 w 190"/>
                              <a:gd name="T57" fmla="*/ 159 h 186"/>
                              <a:gd name="T58" fmla="*/ 418 w 190"/>
                              <a:gd name="T59" fmla="*/ 575 h 186"/>
                              <a:gd name="T60" fmla="*/ 498 w 190"/>
                              <a:gd name="T61" fmla="*/ 530 h 186"/>
                              <a:gd name="T62" fmla="*/ 560 w 190"/>
                              <a:gd name="T63" fmla="*/ 460 h 186"/>
                              <a:gd name="T64" fmla="*/ 591 w 190"/>
                              <a:gd name="T65" fmla="*/ 377 h 186"/>
                              <a:gd name="T66" fmla="*/ 595 w 190"/>
                              <a:gd name="T67" fmla="*/ 287 h 186"/>
                              <a:gd name="T68" fmla="*/ 567 w 190"/>
                              <a:gd name="T69" fmla="*/ 201 h 186"/>
                              <a:gd name="T70" fmla="*/ 422 w 190"/>
                              <a:gd name="T71" fmla="*/ 582 h 186"/>
                              <a:gd name="T72" fmla="*/ 505 w 190"/>
                              <a:gd name="T73" fmla="*/ 537 h 186"/>
                              <a:gd name="T74" fmla="*/ 567 w 190"/>
                              <a:gd name="T75" fmla="*/ 464 h 186"/>
                              <a:gd name="T76" fmla="*/ 602 w 190"/>
                              <a:gd name="T77" fmla="*/ 377 h 186"/>
                              <a:gd name="T78" fmla="*/ 605 w 190"/>
                              <a:gd name="T79" fmla="*/ 287 h 186"/>
                              <a:gd name="T80" fmla="*/ 577 w 190"/>
                              <a:gd name="T81" fmla="*/ 197 h 186"/>
                              <a:gd name="T82" fmla="*/ 450 w 190"/>
                              <a:gd name="T83" fmla="*/ 568 h 186"/>
                              <a:gd name="T84" fmla="*/ 498 w 190"/>
                              <a:gd name="T85" fmla="*/ 540 h 186"/>
                              <a:gd name="T86" fmla="*/ 553 w 190"/>
                              <a:gd name="T87" fmla="*/ 478 h 186"/>
                              <a:gd name="T88" fmla="*/ 584 w 190"/>
                              <a:gd name="T89" fmla="*/ 429 h 186"/>
                              <a:gd name="T90" fmla="*/ 602 w 190"/>
                              <a:gd name="T91" fmla="*/ 346 h 186"/>
                              <a:gd name="T92" fmla="*/ 605 w 190"/>
                              <a:gd name="T93" fmla="*/ 291 h 186"/>
                              <a:gd name="T94" fmla="*/ 581 w 190"/>
                              <a:gd name="T95" fmla="*/ 211 h 186"/>
                              <a:gd name="T96" fmla="*/ 557 w 190"/>
                              <a:gd name="T97" fmla="*/ 159 h 186"/>
                              <a:gd name="T98" fmla="*/ 329 w 190"/>
                              <a:gd name="T99" fmla="*/ 592 h 186"/>
                              <a:gd name="T100" fmla="*/ 349 w 190"/>
                              <a:gd name="T101" fmla="*/ 616 h 186"/>
                              <a:gd name="T102" fmla="*/ 329 w 190"/>
                              <a:gd name="T103" fmla="*/ 48 h 186"/>
                              <a:gd name="T104" fmla="*/ 294 w 190"/>
                              <a:gd name="T105" fmla="*/ 48 h 186"/>
                              <a:gd name="T106" fmla="*/ 322 w 190"/>
                              <a:gd name="T107" fmla="*/ 93 h 186"/>
                              <a:gd name="T108" fmla="*/ 553 w 190"/>
                              <a:gd name="T109" fmla="*/ 121 h 186"/>
                              <a:gd name="T110" fmla="*/ 284 w 190"/>
                              <a:gd name="T111" fmla="*/ 24 h 18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90" h="186">
                                <a:moveTo>
                                  <a:pt x="95" y="0"/>
                                </a:moveTo>
                                <a:cubicBezTo>
                                  <a:pt x="147" y="0"/>
                                  <a:pt x="190" y="42"/>
                                  <a:pt x="190" y="93"/>
                                </a:cubicBezTo>
                                <a:cubicBezTo>
                                  <a:pt x="190" y="144"/>
                                  <a:pt x="147" y="186"/>
                                  <a:pt x="95" y="186"/>
                                </a:cubicBezTo>
                                <a:cubicBezTo>
                                  <a:pt x="43" y="186"/>
                                  <a:pt x="0" y="144"/>
                                  <a:pt x="0" y="93"/>
                                </a:cubicBezTo>
                                <a:cubicBezTo>
                                  <a:pt x="0" y="42"/>
                                  <a:pt x="43" y="0"/>
                                  <a:pt x="95" y="0"/>
                                </a:cubicBezTo>
                                <a:close/>
                                <a:moveTo>
                                  <a:pt x="108" y="24"/>
                                </a:moveTo>
                                <a:cubicBezTo>
                                  <a:pt x="124" y="26"/>
                                  <a:pt x="136" y="34"/>
                                  <a:pt x="147" y="45"/>
                                </a:cubicBezTo>
                                <a:cubicBezTo>
                                  <a:pt x="137" y="35"/>
                                  <a:pt x="122" y="28"/>
                                  <a:pt x="107" y="25"/>
                                </a:cubicBezTo>
                                <a:cubicBezTo>
                                  <a:pt x="107" y="25"/>
                                  <a:pt x="108" y="24"/>
                                  <a:pt x="108" y="24"/>
                                </a:cubicBezTo>
                                <a:close/>
                                <a:moveTo>
                                  <a:pt x="83" y="25"/>
                                </a:moveTo>
                                <a:cubicBezTo>
                                  <a:pt x="68" y="28"/>
                                  <a:pt x="54" y="35"/>
                                  <a:pt x="43" y="45"/>
                                </a:cubicBezTo>
                                <a:cubicBezTo>
                                  <a:pt x="54" y="34"/>
                                  <a:pt x="66" y="26"/>
                                  <a:pt x="82" y="24"/>
                                </a:cubicBezTo>
                                <a:cubicBezTo>
                                  <a:pt x="82" y="24"/>
                                  <a:pt x="83" y="25"/>
                                  <a:pt x="83" y="25"/>
                                </a:cubicBezTo>
                                <a:close/>
                                <a:moveTo>
                                  <a:pt x="110" y="20"/>
                                </a:moveTo>
                                <a:cubicBezTo>
                                  <a:pt x="123" y="22"/>
                                  <a:pt x="133" y="28"/>
                                  <a:pt x="143" y="36"/>
                                </a:cubicBezTo>
                                <a:cubicBezTo>
                                  <a:pt x="134" y="29"/>
                                  <a:pt x="121" y="24"/>
                                  <a:pt x="109" y="21"/>
                                </a:cubicBezTo>
                                <a:cubicBezTo>
                                  <a:pt x="110" y="21"/>
                                  <a:pt x="110" y="20"/>
                                  <a:pt x="110" y="20"/>
                                </a:cubicBezTo>
                                <a:close/>
                                <a:moveTo>
                                  <a:pt x="81" y="21"/>
                                </a:moveTo>
                                <a:cubicBezTo>
                                  <a:pt x="69" y="24"/>
                                  <a:pt x="57" y="29"/>
                                  <a:pt x="47" y="36"/>
                                </a:cubicBezTo>
                                <a:cubicBezTo>
                                  <a:pt x="57" y="28"/>
                                  <a:pt x="67" y="22"/>
                                  <a:pt x="80" y="20"/>
                                </a:cubicBezTo>
                                <a:cubicBezTo>
                                  <a:pt x="80" y="20"/>
                                  <a:pt x="80" y="21"/>
                                  <a:pt x="81" y="21"/>
                                </a:cubicBezTo>
                                <a:close/>
                                <a:moveTo>
                                  <a:pt x="111" y="16"/>
                                </a:moveTo>
                                <a:cubicBezTo>
                                  <a:pt x="123" y="18"/>
                                  <a:pt x="132" y="23"/>
                                  <a:pt x="141" y="30"/>
                                </a:cubicBezTo>
                                <a:cubicBezTo>
                                  <a:pt x="133" y="24"/>
                                  <a:pt x="121" y="20"/>
                                  <a:pt x="111" y="18"/>
                                </a:cubicBezTo>
                                <a:cubicBezTo>
                                  <a:pt x="111" y="17"/>
                                  <a:pt x="111" y="16"/>
                                  <a:pt x="111" y="16"/>
                                </a:cubicBezTo>
                                <a:close/>
                                <a:moveTo>
                                  <a:pt x="79" y="18"/>
                                </a:moveTo>
                                <a:cubicBezTo>
                                  <a:pt x="69" y="20"/>
                                  <a:pt x="57" y="24"/>
                                  <a:pt x="49" y="30"/>
                                </a:cubicBezTo>
                                <a:cubicBezTo>
                                  <a:pt x="58" y="23"/>
                                  <a:pt x="67" y="18"/>
                                  <a:pt x="79" y="16"/>
                                </a:cubicBezTo>
                                <a:cubicBezTo>
                                  <a:pt x="79" y="16"/>
                                  <a:pt x="79" y="17"/>
                                  <a:pt x="79" y="18"/>
                                </a:cubicBezTo>
                                <a:close/>
                                <a:moveTo>
                                  <a:pt x="110" y="11"/>
                                </a:moveTo>
                                <a:cubicBezTo>
                                  <a:pt x="125" y="14"/>
                                  <a:pt x="137" y="20"/>
                                  <a:pt x="148" y="29"/>
                                </a:cubicBezTo>
                                <a:cubicBezTo>
                                  <a:pt x="138" y="22"/>
                                  <a:pt x="124" y="16"/>
                                  <a:pt x="111" y="13"/>
                                </a:cubicBezTo>
                                <a:cubicBezTo>
                                  <a:pt x="111" y="13"/>
                                  <a:pt x="110" y="12"/>
                                  <a:pt x="110" y="11"/>
                                </a:cubicBezTo>
                                <a:close/>
                                <a:moveTo>
                                  <a:pt x="79" y="13"/>
                                </a:moveTo>
                                <a:cubicBezTo>
                                  <a:pt x="66" y="16"/>
                                  <a:pt x="52" y="22"/>
                                  <a:pt x="42" y="29"/>
                                </a:cubicBezTo>
                                <a:cubicBezTo>
                                  <a:pt x="53" y="20"/>
                                  <a:pt x="65" y="14"/>
                                  <a:pt x="80" y="11"/>
                                </a:cubicBezTo>
                                <a:cubicBezTo>
                                  <a:pt x="80" y="12"/>
                                  <a:pt x="79" y="13"/>
                                  <a:pt x="79" y="13"/>
                                </a:cubicBezTo>
                                <a:close/>
                                <a:moveTo>
                                  <a:pt x="122" y="157"/>
                                </a:moveTo>
                                <a:cubicBezTo>
                                  <a:pt x="115" y="160"/>
                                  <a:pt x="109" y="162"/>
                                  <a:pt x="108" y="169"/>
                                </a:cubicBezTo>
                                <a:cubicBezTo>
                                  <a:pt x="117" y="170"/>
                                  <a:pt x="120" y="162"/>
                                  <a:pt x="122" y="157"/>
                                </a:cubicBezTo>
                                <a:close/>
                                <a:moveTo>
                                  <a:pt x="68" y="157"/>
                                </a:moveTo>
                                <a:cubicBezTo>
                                  <a:pt x="75" y="160"/>
                                  <a:pt x="81" y="162"/>
                                  <a:pt x="82" y="169"/>
                                </a:cubicBezTo>
                                <a:cubicBezTo>
                                  <a:pt x="73" y="170"/>
                                  <a:pt x="70" y="162"/>
                                  <a:pt x="68" y="157"/>
                                </a:cubicBezTo>
                                <a:close/>
                                <a:moveTo>
                                  <a:pt x="57" y="151"/>
                                </a:moveTo>
                                <a:cubicBezTo>
                                  <a:pt x="63" y="155"/>
                                  <a:pt x="70" y="158"/>
                                  <a:pt x="69" y="166"/>
                                </a:cubicBezTo>
                                <a:cubicBezTo>
                                  <a:pt x="60" y="165"/>
                                  <a:pt x="59" y="157"/>
                                  <a:pt x="57" y="151"/>
                                </a:cubicBezTo>
                                <a:close/>
                                <a:moveTo>
                                  <a:pt x="48" y="144"/>
                                </a:moveTo>
                                <a:cubicBezTo>
                                  <a:pt x="53" y="149"/>
                                  <a:pt x="59" y="153"/>
                                  <a:pt x="57" y="160"/>
                                </a:cubicBezTo>
                                <a:cubicBezTo>
                                  <a:pt x="48" y="158"/>
                                  <a:pt x="48" y="150"/>
                                  <a:pt x="48" y="144"/>
                                </a:cubicBezTo>
                                <a:close/>
                                <a:moveTo>
                                  <a:pt x="40" y="135"/>
                                </a:moveTo>
                                <a:cubicBezTo>
                                  <a:pt x="44" y="141"/>
                                  <a:pt x="49" y="146"/>
                                  <a:pt x="46" y="153"/>
                                </a:cubicBezTo>
                                <a:cubicBezTo>
                                  <a:pt x="37" y="149"/>
                                  <a:pt x="39" y="141"/>
                                  <a:pt x="40" y="135"/>
                                </a:cubicBezTo>
                                <a:close/>
                                <a:moveTo>
                                  <a:pt x="33" y="125"/>
                                </a:moveTo>
                                <a:cubicBezTo>
                                  <a:pt x="37" y="132"/>
                                  <a:pt x="41" y="137"/>
                                  <a:pt x="36" y="144"/>
                                </a:cubicBezTo>
                                <a:cubicBezTo>
                                  <a:pt x="29" y="138"/>
                                  <a:pt x="32" y="131"/>
                                  <a:pt x="33" y="125"/>
                                </a:cubicBezTo>
                                <a:close/>
                                <a:moveTo>
                                  <a:pt x="29" y="114"/>
                                </a:moveTo>
                                <a:cubicBezTo>
                                  <a:pt x="31" y="121"/>
                                  <a:pt x="34" y="128"/>
                                  <a:pt x="28" y="133"/>
                                </a:cubicBezTo>
                                <a:cubicBezTo>
                                  <a:pt x="22" y="127"/>
                                  <a:pt x="26" y="120"/>
                                  <a:pt x="29" y="114"/>
                                </a:cubicBezTo>
                                <a:close/>
                                <a:moveTo>
                                  <a:pt x="26" y="103"/>
                                </a:moveTo>
                                <a:cubicBezTo>
                                  <a:pt x="27" y="110"/>
                                  <a:pt x="29" y="117"/>
                                  <a:pt x="22" y="121"/>
                                </a:cubicBezTo>
                                <a:cubicBezTo>
                                  <a:pt x="17" y="114"/>
                                  <a:pt x="23" y="108"/>
                                  <a:pt x="26" y="103"/>
                                </a:cubicBezTo>
                                <a:close/>
                                <a:moveTo>
                                  <a:pt x="25" y="91"/>
                                </a:moveTo>
                                <a:cubicBezTo>
                                  <a:pt x="25" y="98"/>
                                  <a:pt x="26" y="105"/>
                                  <a:pt x="19" y="109"/>
                                </a:cubicBezTo>
                                <a:cubicBezTo>
                                  <a:pt x="15" y="100"/>
                                  <a:pt x="21" y="96"/>
                                  <a:pt x="25" y="91"/>
                                </a:cubicBezTo>
                                <a:close/>
                                <a:moveTo>
                                  <a:pt x="27" y="79"/>
                                </a:moveTo>
                                <a:cubicBezTo>
                                  <a:pt x="25" y="87"/>
                                  <a:pt x="24" y="93"/>
                                  <a:pt x="17" y="96"/>
                                </a:cubicBezTo>
                                <a:cubicBezTo>
                                  <a:pt x="15" y="87"/>
                                  <a:pt x="22" y="83"/>
                                  <a:pt x="27" y="79"/>
                                </a:cubicBezTo>
                                <a:close/>
                                <a:moveTo>
                                  <a:pt x="30" y="68"/>
                                </a:moveTo>
                                <a:cubicBezTo>
                                  <a:pt x="27" y="75"/>
                                  <a:pt x="25" y="82"/>
                                  <a:pt x="18" y="83"/>
                                </a:cubicBezTo>
                                <a:cubicBezTo>
                                  <a:pt x="17" y="73"/>
                                  <a:pt x="25" y="71"/>
                                  <a:pt x="30" y="68"/>
                                </a:cubicBezTo>
                                <a:close/>
                                <a:moveTo>
                                  <a:pt x="35" y="58"/>
                                </a:moveTo>
                                <a:cubicBezTo>
                                  <a:pt x="31" y="64"/>
                                  <a:pt x="28" y="70"/>
                                  <a:pt x="21" y="70"/>
                                </a:cubicBezTo>
                                <a:cubicBezTo>
                                  <a:pt x="21" y="61"/>
                                  <a:pt x="29" y="60"/>
                                  <a:pt x="35" y="58"/>
                                </a:cubicBezTo>
                                <a:close/>
                                <a:moveTo>
                                  <a:pt x="42" y="48"/>
                                </a:moveTo>
                                <a:cubicBezTo>
                                  <a:pt x="37" y="54"/>
                                  <a:pt x="33" y="59"/>
                                  <a:pt x="26" y="58"/>
                                </a:cubicBezTo>
                                <a:cubicBezTo>
                                  <a:pt x="28" y="49"/>
                                  <a:pt x="36" y="49"/>
                                  <a:pt x="42" y="48"/>
                                </a:cubicBezTo>
                                <a:close/>
                                <a:moveTo>
                                  <a:pt x="61" y="174"/>
                                </a:moveTo>
                                <a:cubicBezTo>
                                  <a:pt x="67" y="173"/>
                                  <a:pt x="74" y="167"/>
                                  <a:pt x="81" y="172"/>
                                </a:cubicBezTo>
                                <a:cubicBezTo>
                                  <a:pt x="77" y="180"/>
                                  <a:pt x="67" y="176"/>
                                  <a:pt x="61" y="174"/>
                                </a:cubicBezTo>
                                <a:close/>
                                <a:moveTo>
                                  <a:pt x="48" y="167"/>
                                </a:moveTo>
                                <a:cubicBezTo>
                                  <a:pt x="54" y="167"/>
                                  <a:pt x="62" y="163"/>
                                  <a:pt x="68" y="168"/>
                                </a:cubicBezTo>
                                <a:cubicBezTo>
                                  <a:pt x="62" y="176"/>
                                  <a:pt x="53" y="170"/>
                                  <a:pt x="48" y="167"/>
                                </a:cubicBezTo>
                                <a:close/>
                                <a:moveTo>
                                  <a:pt x="36" y="158"/>
                                </a:moveTo>
                                <a:cubicBezTo>
                                  <a:pt x="42" y="159"/>
                                  <a:pt x="50" y="156"/>
                                  <a:pt x="56" y="163"/>
                                </a:cubicBezTo>
                                <a:cubicBezTo>
                                  <a:pt x="48" y="169"/>
                                  <a:pt x="40" y="162"/>
                                  <a:pt x="36" y="158"/>
                                </a:cubicBezTo>
                                <a:close/>
                                <a:moveTo>
                                  <a:pt x="25" y="147"/>
                                </a:moveTo>
                                <a:cubicBezTo>
                                  <a:pt x="31" y="149"/>
                                  <a:pt x="40" y="147"/>
                                  <a:pt x="44" y="155"/>
                                </a:cubicBezTo>
                                <a:cubicBezTo>
                                  <a:pt x="36" y="160"/>
                                  <a:pt x="29" y="151"/>
                                  <a:pt x="25" y="147"/>
                                </a:cubicBezTo>
                                <a:close/>
                                <a:moveTo>
                                  <a:pt x="17" y="135"/>
                                </a:moveTo>
                                <a:cubicBezTo>
                                  <a:pt x="22" y="138"/>
                                  <a:pt x="32" y="137"/>
                                  <a:pt x="34" y="145"/>
                                </a:cubicBezTo>
                                <a:cubicBezTo>
                                  <a:pt x="25" y="149"/>
                                  <a:pt x="20" y="140"/>
                                  <a:pt x="17" y="135"/>
                                </a:cubicBezTo>
                                <a:close/>
                                <a:moveTo>
                                  <a:pt x="11" y="121"/>
                                </a:moveTo>
                                <a:cubicBezTo>
                                  <a:pt x="16" y="125"/>
                                  <a:pt x="25" y="126"/>
                                  <a:pt x="26" y="134"/>
                                </a:cubicBezTo>
                                <a:cubicBezTo>
                                  <a:pt x="17" y="137"/>
                                  <a:pt x="13" y="126"/>
                                  <a:pt x="11" y="121"/>
                                </a:cubicBezTo>
                                <a:close/>
                                <a:moveTo>
                                  <a:pt x="7" y="107"/>
                                </a:moveTo>
                                <a:cubicBezTo>
                                  <a:pt x="11" y="112"/>
                                  <a:pt x="20" y="114"/>
                                  <a:pt x="20" y="122"/>
                                </a:cubicBezTo>
                                <a:cubicBezTo>
                                  <a:pt x="10" y="123"/>
                                  <a:pt x="9" y="112"/>
                                  <a:pt x="7" y="107"/>
                                </a:cubicBezTo>
                                <a:close/>
                                <a:moveTo>
                                  <a:pt x="6" y="92"/>
                                </a:moveTo>
                                <a:cubicBezTo>
                                  <a:pt x="9" y="97"/>
                                  <a:pt x="18" y="101"/>
                                  <a:pt x="16" y="109"/>
                                </a:cubicBezTo>
                                <a:cubicBezTo>
                                  <a:pt x="7" y="108"/>
                                  <a:pt x="7" y="98"/>
                                  <a:pt x="6" y="92"/>
                                </a:cubicBezTo>
                                <a:close/>
                                <a:moveTo>
                                  <a:pt x="8" y="77"/>
                                </a:moveTo>
                                <a:cubicBezTo>
                                  <a:pt x="10" y="83"/>
                                  <a:pt x="17" y="88"/>
                                  <a:pt x="14" y="96"/>
                                </a:cubicBezTo>
                                <a:cubicBezTo>
                                  <a:pt x="5" y="93"/>
                                  <a:pt x="7" y="83"/>
                                  <a:pt x="8" y="77"/>
                                </a:cubicBezTo>
                                <a:close/>
                                <a:moveTo>
                                  <a:pt x="12" y="63"/>
                                </a:moveTo>
                                <a:cubicBezTo>
                                  <a:pt x="13" y="69"/>
                                  <a:pt x="19" y="75"/>
                                  <a:pt x="15" y="83"/>
                                </a:cubicBezTo>
                                <a:cubicBezTo>
                                  <a:pt x="6" y="78"/>
                                  <a:pt x="10" y="68"/>
                                  <a:pt x="12" y="63"/>
                                </a:cubicBezTo>
                                <a:close/>
                                <a:moveTo>
                                  <a:pt x="18" y="49"/>
                                </a:moveTo>
                                <a:cubicBezTo>
                                  <a:pt x="18" y="56"/>
                                  <a:pt x="24" y="63"/>
                                  <a:pt x="18" y="69"/>
                                </a:cubicBezTo>
                                <a:cubicBezTo>
                                  <a:pt x="10" y="64"/>
                                  <a:pt x="16" y="55"/>
                                  <a:pt x="18" y="49"/>
                                </a:cubicBezTo>
                                <a:close/>
                                <a:moveTo>
                                  <a:pt x="27" y="37"/>
                                </a:moveTo>
                                <a:cubicBezTo>
                                  <a:pt x="26" y="43"/>
                                  <a:pt x="30" y="51"/>
                                  <a:pt x="23" y="57"/>
                                </a:cubicBezTo>
                                <a:cubicBezTo>
                                  <a:pt x="17" y="50"/>
                                  <a:pt x="23" y="42"/>
                                  <a:pt x="27" y="37"/>
                                </a:cubicBezTo>
                                <a:close/>
                                <a:moveTo>
                                  <a:pt x="73" y="169"/>
                                </a:moveTo>
                                <a:cubicBezTo>
                                  <a:pt x="72" y="168"/>
                                  <a:pt x="71" y="167"/>
                                  <a:pt x="71" y="166"/>
                                </a:cubicBezTo>
                                <a:cubicBezTo>
                                  <a:pt x="71" y="167"/>
                                  <a:pt x="70" y="168"/>
                                  <a:pt x="70" y="169"/>
                                </a:cubicBezTo>
                                <a:cubicBezTo>
                                  <a:pt x="72" y="169"/>
                                  <a:pt x="73" y="169"/>
                                  <a:pt x="73" y="169"/>
                                </a:cubicBezTo>
                                <a:close/>
                                <a:moveTo>
                                  <a:pt x="60" y="164"/>
                                </a:moveTo>
                                <a:cubicBezTo>
                                  <a:pt x="60" y="163"/>
                                  <a:pt x="59" y="162"/>
                                  <a:pt x="58" y="161"/>
                                </a:cubicBezTo>
                                <a:cubicBezTo>
                                  <a:pt x="58" y="162"/>
                                  <a:pt x="58" y="163"/>
                                  <a:pt x="57" y="164"/>
                                </a:cubicBezTo>
                                <a:cubicBezTo>
                                  <a:pt x="59" y="163"/>
                                  <a:pt x="60" y="164"/>
                                  <a:pt x="60" y="164"/>
                                </a:cubicBezTo>
                                <a:close/>
                                <a:moveTo>
                                  <a:pt x="49" y="157"/>
                                </a:moveTo>
                                <a:cubicBezTo>
                                  <a:pt x="48" y="156"/>
                                  <a:pt x="47" y="155"/>
                                  <a:pt x="47" y="154"/>
                                </a:cubicBezTo>
                                <a:cubicBezTo>
                                  <a:pt x="47" y="155"/>
                                  <a:pt x="46" y="156"/>
                                  <a:pt x="46" y="156"/>
                                </a:cubicBezTo>
                                <a:cubicBezTo>
                                  <a:pt x="47" y="156"/>
                                  <a:pt x="48" y="156"/>
                                  <a:pt x="49" y="157"/>
                                </a:cubicBezTo>
                                <a:close/>
                                <a:moveTo>
                                  <a:pt x="38" y="148"/>
                                </a:moveTo>
                                <a:cubicBezTo>
                                  <a:pt x="38" y="147"/>
                                  <a:pt x="37" y="146"/>
                                  <a:pt x="37" y="145"/>
                                </a:cubicBezTo>
                                <a:cubicBezTo>
                                  <a:pt x="37" y="146"/>
                                  <a:pt x="36" y="146"/>
                                  <a:pt x="35" y="147"/>
                                </a:cubicBezTo>
                                <a:cubicBezTo>
                                  <a:pt x="37" y="147"/>
                                  <a:pt x="38" y="148"/>
                                  <a:pt x="38" y="148"/>
                                </a:cubicBezTo>
                                <a:close/>
                                <a:moveTo>
                                  <a:pt x="30" y="138"/>
                                </a:moveTo>
                                <a:cubicBezTo>
                                  <a:pt x="29" y="137"/>
                                  <a:pt x="29" y="136"/>
                                  <a:pt x="29" y="134"/>
                                </a:cubicBezTo>
                                <a:cubicBezTo>
                                  <a:pt x="29" y="135"/>
                                  <a:pt x="28" y="136"/>
                                  <a:pt x="27" y="136"/>
                                </a:cubicBezTo>
                                <a:cubicBezTo>
                                  <a:pt x="29" y="137"/>
                                  <a:pt x="29" y="137"/>
                                  <a:pt x="30" y="138"/>
                                </a:cubicBezTo>
                                <a:close/>
                                <a:moveTo>
                                  <a:pt x="23" y="126"/>
                                </a:moveTo>
                                <a:cubicBezTo>
                                  <a:pt x="23" y="125"/>
                                  <a:pt x="23" y="124"/>
                                  <a:pt x="23" y="123"/>
                                </a:cubicBezTo>
                                <a:cubicBezTo>
                                  <a:pt x="23" y="123"/>
                                  <a:pt x="22" y="124"/>
                                  <a:pt x="21" y="124"/>
                                </a:cubicBezTo>
                                <a:cubicBezTo>
                                  <a:pt x="22" y="125"/>
                                  <a:pt x="23" y="126"/>
                                  <a:pt x="23" y="126"/>
                                </a:cubicBezTo>
                                <a:close/>
                                <a:moveTo>
                                  <a:pt x="18" y="114"/>
                                </a:moveTo>
                                <a:cubicBezTo>
                                  <a:pt x="18" y="113"/>
                                  <a:pt x="18" y="111"/>
                                  <a:pt x="19" y="110"/>
                                </a:cubicBezTo>
                                <a:cubicBezTo>
                                  <a:pt x="18" y="111"/>
                                  <a:pt x="17" y="111"/>
                                  <a:pt x="16" y="111"/>
                                </a:cubicBezTo>
                                <a:cubicBezTo>
                                  <a:pt x="18" y="112"/>
                                  <a:pt x="18" y="113"/>
                                  <a:pt x="18" y="114"/>
                                </a:cubicBezTo>
                                <a:close/>
                                <a:moveTo>
                                  <a:pt x="16" y="100"/>
                                </a:moveTo>
                                <a:cubicBezTo>
                                  <a:pt x="16" y="99"/>
                                  <a:pt x="16" y="98"/>
                                  <a:pt x="17" y="97"/>
                                </a:cubicBezTo>
                                <a:cubicBezTo>
                                  <a:pt x="16" y="98"/>
                                  <a:pt x="15" y="98"/>
                                  <a:pt x="14" y="98"/>
                                </a:cubicBezTo>
                                <a:cubicBezTo>
                                  <a:pt x="15" y="99"/>
                                  <a:pt x="16" y="100"/>
                                  <a:pt x="16" y="100"/>
                                </a:cubicBezTo>
                                <a:close/>
                                <a:moveTo>
                                  <a:pt x="16" y="87"/>
                                </a:moveTo>
                                <a:cubicBezTo>
                                  <a:pt x="16" y="86"/>
                                  <a:pt x="17" y="85"/>
                                  <a:pt x="18" y="84"/>
                                </a:cubicBezTo>
                                <a:cubicBezTo>
                                  <a:pt x="17" y="85"/>
                                  <a:pt x="16" y="84"/>
                                  <a:pt x="15" y="84"/>
                                </a:cubicBezTo>
                                <a:cubicBezTo>
                                  <a:pt x="15" y="86"/>
                                  <a:pt x="16" y="87"/>
                                  <a:pt x="16" y="87"/>
                                </a:cubicBezTo>
                                <a:close/>
                                <a:moveTo>
                                  <a:pt x="18" y="74"/>
                                </a:moveTo>
                                <a:cubicBezTo>
                                  <a:pt x="18" y="73"/>
                                  <a:pt x="19" y="72"/>
                                  <a:pt x="20" y="71"/>
                                </a:cubicBezTo>
                                <a:cubicBezTo>
                                  <a:pt x="19" y="72"/>
                                  <a:pt x="18" y="71"/>
                                  <a:pt x="17" y="71"/>
                                </a:cubicBezTo>
                                <a:cubicBezTo>
                                  <a:pt x="18" y="72"/>
                                  <a:pt x="18" y="73"/>
                                  <a:pt x="18" y="74"/>
                                </a:cubicBezTo>
                                <a:close/>
                                <a:moveTo>
                                  <a:pt x="22" y="61"/>
                                </a:moveTo>
                                <a:cubicBezTo>
                                  <a:pt x="23" y="60"/>
                                  <a:pt x="24" y="60"/>
                                  <a:pt x="25" y="59"/>
                                </a:cubicBezTo>
                                <a:cubicBezTo>
                                  <a:pt x="24" y="59"/>
                                  <a:pt x="23" y="59"/>
                                  <a:pt x="22" y="58"/>
                                </a:cubicBezTo>
                                <a:cubicBezTo>
                                  <a:pt x="22" y="60"/>
                                  <a:pt x="22" y="61"/>
                                  <a:pt x="22" y="61"/>
                                </a:cubicBezTo>
                                <a:close/>
                                <a:moveTo>
                                  <a:pt x="29" y="50"/>
                                </a:moveTo>
                                <a:cubicBezTo>
                                  <a:pt x="30" y="49"/>
                                  <a:pt x="30" y="48"/>
                                  <a:pt x="32" y="48"/>
                                </a:cubicBezTo>
                                <a:cubicBezTo>
                                  <a:pt x="31" y="48"/>
                                  <a:pt x="30" y="47"/>
                                  <a:pt x="29" y="46"/>
                                </a:cubicBezTo>
                                <a:cubicBezTo>
                                  <a:pt x="29" y="48"/>
                                  <a:pt x="29" y="49"/>
                                  <a:pt x="29" y="50"/>
                                </a:cubicBezTo>
                                <a:close/>
                                <a:moveTo>
                                  <a:pt x="45" y="31"/>
                                </a:moveTo>
                                <a:cubicBezTo>
                                  <a:pt x="35" y="35"/>
                                  <a:pt x="31" y="40"/>
                                  <a:pt x="32" y="46"/>
                                </a:cubicBezTo>
                                <a:cubicBezTo>
                                  <a:pt x="38" y="45"/>
                                  <a:pt x="43" y="40"/>
                                  <a:pt x="45" y="31"/>
                                </a:cubicBezTo>
                                <a:close/>
                                <a:moveTo>
                                  <a:pt x="133" y="151"/>
                                </a:moveTo>
                                <a:cubicBezTo>
                                  <a:pt x="127" y="155"/>
                                  <a:pt x="120" y="158"/>
                                  <a:pt x="121" y="166"/>
                                </a:cubicBezTo>
                                <a:cubicBezTo>
                                  <a:pt x="130" y="165"/>
                                  <a:pt x="131" y="157"/>
                                  <a:pt x="133" y="151"/>
                                </a:cubicBezTo>
                                <a:close/>
                                <a:moveTo>
                                  <a:pt x="142" y="144"/>
                                </a:moveTo>
                                <a:cubicBezTo>
                                  <a:pt x="137" y="149"/>
                                  <a:pt x="131" y="153"/>
                                  <a:pt x="133" y="160"/>
                                </a:cubicBezTo>
                                <a:cubicBezTo>
                                  <a:pt x="142" y="158"/>
                                  <a:pt x="142" y="150"/>
                                  <a:pt x="142" y="144"/>
                                </a:cubicBezTo>
                                <a:close/>
                                <a:moveTo>
                                  <a:pt x="150" y="135"/>
                                </a:moveTo>
                                <a:cubicBezTo>
                                  <a:pt x="146" y="141"/>
                                  <a:pt x="141" y="146"/>
                                  <a:pt x="144" y="153"/>
                                </a:cubicBezTo>
                                <a:cubicBezTo>
                                  <a:pt x="153" y="149"/>
                                  <a:pt x="151" y="141"/>
                                  <a:pt x="150" y="135"/>
                                </a:cubicBezTo>
                                <a:close/>
                                <a:moveTo>
                                  <a:pt x="157" y="125"/>
                                </a:moveTo>
                                <a:cubicBezTo>
                                  <a:pt x="153" y="132"/>
                                  <a:pt x="149" y="137"/>
                                  <a:pt x="154" y="144"/>
                                </a:cubicBezTo>
                                <a:cubicBezTo>
                                  <a:pt x="161" y="138"/>
                                  <a:pt x="158" y="131"/>
                                  <a:pt x="157" y="125"/>
                                </a:cubicBezTo>
                                <a:close/>
                                <a:moveTo>
                                  <a:pt x="161" y="114"/>
                                </a:moveTo>
                                <a:cubicBezTo>
                                  <a:pt x="159" y="121"/>
                                  <a:pt x="156" y="128"/>
                                  <a:pt x="162" y="133"/>
                                </a:cubicBezTo>
                                <a:cubicBezTo>
                                  <a:pt x="168" y="127"/>
                                  <a:pt x="164" y="120"/>
                                  <a:pt x="161" y="114"/>
                                </a:cubicBezTo>
                                <a:close/>
                                <a:moveTo>
                                  <a:pt x="164" y="103"/>
                                </a:moveTo>
                                <a:cubicBezTo>
                                  <a:pt x="163" y="110"/>
                                  <a:pt x="161" y="117"/>
                                  <a:pt x="168" y="121"/>
                                </a:cubicBezTo>
                                <a:cubicBezTo>
                                  <a:pt x="173" y="114"/>
                                  <a:pt x="167" y="108"/>
                                  <a:pt x="164" y="103"/>
                                </a:cubicBezTo>
                                <a:close/>
                                <a:moveTo>
                                  <a:pt x="165" y="91"/>
                                </a:moveTo>
                                <a:cubicBezTo>
                                  <a:pt x="165" y="98"/>
                                  <a:pt x="164" y="105"/>
                                  <a:pt x="171" y="109"/>
                                </a:cubicBezTo>
                                <a:cubicBezTo>
                                  <a:pt x="175" y="100"/>
                                  <a:pt x="169" y="96"/>
                                  <a:pt x="165" y="91"/>
                                </a:cubicBezTo>
                                <a:close/>
                                <a:moveTo>
                                  <a:pt x="163" y="79"/>
                                </a:moveTo>
                                <a:cubicBezTo>
                                  <a:pt x="165" y="87"/>
                                  <a:pt x="166" y="93"/>
                                  <a:pt x="173" y="96"/>
                                </a:cubicBezTo>
                                <a:cubicBezTo>
                                  <a:pt x="175" y="87"/>
                                  <a:pt x="168" y="83"/>
                                  <a:pt x="163" y="79"/>
                                </a:cubicBezTo>
                                <a:close/>
                                <a:moveTo>
                                  <a:pt x="160" y="68"/>
                                </a:moveTo>
                                <a:cubicBezTo>
                                  <a:pt x="163" y="75"/>
                                  <a:pt x="165" y="82"/>
                                  <a:pt x="172" y="83"/>
                                </a:cubicBezTo>
                                <a:cubicBezTo>
                                  <a:pt x="173" y="73"/>
                                  <a:pt x="165" y="71"/>
                                  <a:pt x="160" y="68"/>
                                </a:cubicBezTo>
                                <a:close/>
                                <a:moveTo>
                                  <a:pt x="155" y="58"/>
                                </a:moveTo>
                                <a:cubicBezTo>
                                  <a:pt x="159" y="64"/>
                                  <a:pt x="162" y="70"/>
                                  <a:pt x="169" y="70"/>
                                </a:cubicBezTo>
                                <a:cubicBezTo>
                                  <a:pt x="169" y="61"/>
                                  <a:pt x="161" y="60"/>
                                  <a:pt x="155" y="58"/>
                                </a:cubicBezTo>
                                <a:close/>
                                <a:moveTo>
                                  <a:pt x="148" y="48"/>
                                </a:moveTo>
                                <a:cubicBezTo>
                                  <a:pt x="153" y="54"/>
                                  <a:pt x="157" y="59"/>
                                  <a:pt x="164" y="58"/>
                                </a:cubicBezTo>
                                <a:cubicBezTo>
                                  <a:pt x="162" y="49"/>
                                  <a:pt x="154" y="49"/>
                                  <a:pt x="148" y="48"/>
                                </a:cubicBezTo>
                                <a:close/>
                                <a:moveTo>
                                  <a:pt x="129" y="174"/>
                                </a:moveTo>
                                <a:cubicBezTo>
                                  <a:pt x="123" y="173"/>
                                  <a:pt x="116" y="167"/>
                                  <a:pt x="109" y="172"/>
                                </a:cubicBezTo>
                                <a:cubicBezTo>
                                  <a:pt x="113" y="180"/>
                                  <a:pt x="123" y="176"/>
                                  <a:pt x="129" y="174"/>
                                </a:cubicBezTo>
                                <a:close/>
                                <a:moveTo>
                                  <a:pt x="142" y="167"/>
                                </a:moveTo>
                                <a:cubicBezTo>
                                  <a:pt x="136" y="167"/>
                                  <a:pt x="128" y="163"/>
                                  <a:pt x="122" y="168"/>
                                </a:cubicBezTo>
                                <a:cubicBezTo>
                                  <a:pt x="128" y="176"/>
                                  <a:pt x="137" y="170"/>
                                  <a:pt x="142" y="167"/>
                                </a:cubicBezTo>
                                <a:close/>
                                <a:moveTo>
                                  <a:pt x="154" y="158"/>
                                </a:moveTo>
                                <a:cubicBezTo>
                                  <a:pt x="148" y="159"/>
                                  <a:pt x="140" y="156"/>
                                  <a:pt x="134" y="163"/>
                                </a:cubicBezTo>
                                <a:cubicBezTo>
                                  <a:pt x="142" y="169"/>
                                  <a:pt x="150" y="162"/>
                                  <a:pt x="154" y="158"/>
                                </a:cubicBezTo>
                                <a:close/>
                                <a:moveTo>
                                  <a:pt x="165" y="147"/>
                                </a:moveTo>
                                <a:cubicBezTo>
                                  <a:pt x="159" y="149"/>
                                  <a:pt x="150" y="147"/>
                                  <a:pt x="146" y="155"/>
                                </a:cubicBezTo>
                                <a:cubicBezTo>
                                  <a:pt x="154" y="160"/>
                                  <a:pt x="161" y="151"/>
                                  <a:pt x="165" y="147"/>
                                </a:cubicBezTo>
                                <a:close/>
                                <a:moveTo>
                                  <a:pt x="173" y="135"/>
                                </a:moveTo>
                                <a:cubicBezTo>
                                  <a:pt x="168" y="138"/>
                                  <a:pt x="158" y="137"/>
                                  <a:pt x="156" y="145"/>
                                </a:cubicBezTo>
                                <a:cubicBezTo>
                                  <a:pt x="165" y="149"/>
                                  <a:pt x="170" y="140"/>
                                  <a:pt x="173" y="135"/>
                                </a:cubicBezTo>
                                <a:close/>
                                <a:moveTo>
                                  <a:pt x="179" y="121"/>
                                </a:moveTo>
                                <a:cubicBezTo>
                                  <a:pt x="174" y="125"/>
                                  <a:pt x="165" y="126"/>
                                  <a:pt x="164" y="134"/>
                                </a:cubicBezTo>
                                <a:cubicBezTo>
                                  <a:pt x="173" y="137"/>
                                  <a:pt x="177" y="126"/>
                                  <a:pt x="179" y="121"/>
                                </a:cubicBezTo>
                                <a:close/>
                                <a:moveTo>
                                  <a:pt x="183" y="107"/>
                                </a:moveTo>
                                <a:cubicBezTo>
                                  <a:pt x="179" y="112"/>
                                  <a:pt x="170" y="114"/>
                                  <a:pt x="170" y="122"/>
                                </a:cubicBezTo>
                                <a:cubicBezTo>
                                  <a:pt x="180" y="123"/>
                                  <a:pt x="181" y="112"/>
                                  <a:pt x="183" y="107"/>
                                </a:cubicBezTo>
                                <a:close/>
                                <a:moveTo>
                                  <a:pt x="184" y="92"/>
                                </a:moveTo>
                                <a:cubicBezTo>
                                  <a:pt x="181" y="97"/>
                                  <a:pt x="172" y="101"/>
                                  <a:pt x="174" y="109"/>
                                </a:cubicBezTo>
                                <a:cubicBezTo>
                                  <a:pt x="183" y="108"/>
                                  <a:pt x="183" y="98"/>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cBezTo>
                                <a:cubicBezTo>
                                  <a:pt x="184" y="78"/>
                                  <a:pt x="180" y="68"/>
                                  <a:pt x="178" y="63"/>
                                </a:cubicBezTo>
                                <a:close/>
                                <a:moveTo>
                                  <a:pt x="172" y="49"/>
                                </a:moveTo>
                                <a:cubicBezTo>
                                  <a:pt x="172" y="56"/>
                                  <a:pt x="166" y="63"/>
                                  <a:pt x="172" y="69"/>
                                </a:cubicBezTo>
                                <a:cubicBezTo>
                                  <a:pt x="180" y="64"/>
                                  <a:pt x="174" y="55"/>
                                  <a:pt x="172" y="49"/>
                                </a:cubicBezTo>
                                <a:close/>
                                <a:moveTo>
                                  <a:pt x="163" y="37"/>
                                </a:moveTo>
                                <a:cubicBezTo>
                                  <a:pt x="164" y="43"/>
                                  <a:pt x="160" y="51"/>
                                  <a:pt x="167" y="57"/>
                                </a:cubicBezTo>
                                <a:cubicBezTo>
                                  <a:pt x="173" y="50"/>
                                  <a:pt x="167" y="42"/>
                                  <a:pt x="163" y="37"/>
                                </a:cubicBezTo>
                                <a:close/>
                                <a:moveTo>
                                  <a:pt x="117" y="169"/>
                                </a:moveTo>
                                <a:cubicBezTo>
                                  <a:pt x="118" y="168"/>
                                  <a:pt x="119" y="167"/>
                                  <a:pt x="119" y="166"/>
                                </a:cubicBezTo>
                                <a:cubicBezTo>
                                  <a:pt x="119" y="167"/>
                                  <a:pt x="120" y="168"/>
                                  <a:pt x="120" y="169"/>
                                </a:cubicBezTo>
                                <a:cubicBezTo>
                                  <a:pt x="118" y="169"/>
                                  <a:pt x="117" y="169"/>
                                  <a:pt x="117" y="169"/>
                                </a:cubicBezTo>
                                <a:close/>
                                <a:moveTo>
                                  <a:pt x="130" y="164"/>
                                </a:moveTo>
                                <a:cubicBezTo>
                                  <a:pt x="130" y="163"/>
                                  <a:pt x="131" y="162"/>
                                  <a:pt x="132" y="161"/>
                                </a:cubicBezTo>
                                <a:cubicBezTo>
                                  <a:pt x="132" y="162"/>
                                  <a:pt x="132" y="163"/>
                                  <a:pt x="133" y="164"/>
                                </a:cubicBezTo>
                                <a:cubicBezTo>
                                  <a:pt x="131" y="163"/>
                                  <a:pt x="130" y="164"/>
                                  <a:pt x="130" y="164"/>
                                </a:cubicBezTo>
                                <a:close/>
                                <a:moveTo>
                                  <a:pt x="141" y="157"/>
                                </a:moveTo>
                                <a:cubicBezTo>
                                  <a:pt x="142" y="156"/>
                                  <a:pt x="143" y="155"/>
                                  <a:pt x="143" y="154"/>
                                </a:cubicBezTo>
                                <a:cubicBezTo>
                                  <a:pt x="143" y="155"/>
                                  <a:pt x="144" y="156"/>
                                  <a:pt x="144" y="156"/>
                                </a:cubicBezTo>
                                <a:cubicBezTo>
                                  <a:pt x="143" y="156"/>
                                  <a:pt x="142" y="156"/>
                                  <a:pt x="141" y="157"/>
                                </a:cubicBezTo>
                                <a:close/>
                                <a:moveTo>
                                  <a:pt x="152" y="148"/>
                                </a:moveTo>
                                <a:cubicBezTo>
                                  <a:pt x="152" y="147"/>
                                  <a:pt x="153" y="146"/>
                                  <a:pt x="153" y="145"/>
                                </a:cubicBezTo>
                                <a:cubicBezTo>
                                  <a:pt x="153" y="146"/>
                                  <a:pt x="154" y="146"/>
                                  <a:pt x="155" y="147"/>
                                </a:cubicBezTo>
                                <a:cubicBezTo>
                                  <a:pt x="153" y="147"/>
                                  <a:pt x="152" y="148"/>
                                  <a:pt x="152" y="148"/>
                                </a:cubicBezTo>
                                <a:close/>
                                <a:moveTo>
                                  <a:pt x="160" y="138"/>
                                </a:moveTo>
                                <a:cubicBezTo>
                                  <a:pt x="161" y="137"/>
                                  <a:pt x="161" y="136"/>
                                  <a:pt x="161" y="134"/>
                                </a:cubicBezTo>
                                <a:cubicBezTo>
                                  <a:pt x="161" y="135"/>
                                  <a:pt x="162" y="136"/>
                                  <a:pt x="163" y="136"/>
                                </a:cubicBezTo>
                                <a:cubicBezTo>
                                  <a:pt x="161" y="137"/>
                                  <a:pt x="161" y="137"/>
                                  <a:pt x="160" y="138"/>
                                </a:cubicBezTo>
                                <a:close/>
                                <a:moveTo>
                                  <a:pt x="167" y="126"/>
                                </a:moveTo>
                                <a:cubicBezTo>
                                  <a:pt x="167" y="125"/>
                                  <a:pt x="167" y="124"/>
                                  <a:pt x="167" y="123"/>
                                </a:cubicBezTo>
                                <a:cubicBezTo>
                                  <a:pt x="167" y="123"/>
                                  <a:pt x="168" y="124"/>
                                  <a:pt x="169" y="124"/>
                                </a:cubicBezTo>
                                <a:cubicBezTo>
                                  <a:pt x="168" y="125"/>
                                  <a:pt x="167" y="126"/>
                                  <a:pt x="167" y="126"/>
                                </a:cubicBezTo>
                                <a:close/>
                                <a:moveTo>
                                  <a:pt x="172" y="114"/>
                                </a:moveTo>
                                <a:cubicBezTo>
                                  <a:pt x="172" y="113"/>
                                  <a:pt x="172" y="111"/>
                                  <a:pt x="171" y="110"/>
                                </a:cubicBezTo>
                                <a:cubicBezTo>
                                  <a:pt x="172" y="111"/>
                                  <a:pt x="173" y="111"/>
                                  <a:pt x="174" y="111"/>
                                </a:cubicBezTo>
                                <a:cubicBezTo>
                                  <a:pt x="172" y="112"/>
                                  <a:pt x="172" y="113"/>
                                  <a:pt x="172" y="114"/>
                                </a:cubicBezTo>
                                <a:close/>
                                <a:moveTo>
                                  <a:pt x="174" y="100"/>
                                </a:moveTo>
                                <a:cubicBezTo>
                                  <a:pt x="174" y="99"/>
                                  <a:pt x="174" y="98"/>
                                  <a:pt x="173" y="97"/>
                                </a:cubicBezTo>
                                <a:cubicBezTo>
                                  <a:pt x="174" y="98"/>
                                  <a:pt x="175" y="98"/>
                                  <a:pt x="176" y="98"/>
                                </a:cubicBezTo>
                                <a:cubicBezTo>
                                  <a:pt x="175" y="99"/>
                                  <a:pt x="174" y="100"/>
                                  <a:pt x="174" y="100"/>
                                </a:cubicBezTo>
                                <a:close/>
                                <a:moveTo>
                                  <a:pt x="174" y="87"/>
                                </a:moveTo>
                                <a:cubicBezTo>
                                  <a:pt x="174" y="86"/>
                                  <a:pt x="173" y="85"/>
                                  <a:pt x="172" y="84"/>
                                </a:cubicBezTo>
                                <a:cubicBezTo>
                                  <a:pt x="173" y="85"/>
                                  <a:pt x="174" y="84"/>
                                  <a:pt x="175" y="84"/>
                                </a:cubicBezTo>
                                <a:cubicBezTo>
                                  <a:pt x="175" y="86"/>
                                  <a:pt x="174" y="87"/>
                                  <a:pt x="174" y="87"/>
                                </a:cubicBezTo>
                                <a:close/>
                                <a:moveTo>
                                  <a:pt x="172" y="74"/>
                                </a:moveTo>
                                <a:cubicBezTo>
                                  <a:pt x="172" y="73"/>
                                  <a:pt x="171" y="72"/>
                                  <a:pt x="170" y="71"/>
                                </a:cubicBezTo>
                                <a:cubicBezTo>
                                  <a:pt x="171" y="72"/>
                                  <a:pt x="172" y="71"/>
                                  <a:pt x="173" y="71"/>
                                </a:cubicBezTo>
                                <a:cubicBezTo>
                                  <a:pt x="172" y="72"/>
                                  <a:pt x="172" y="73"/>
                                  <a:pt x="172" y="74"/>
                                </a:cubicBezTo>
                                <a:close/>
                                <a:moveTo>
                                  <a:pt x="168" y="61"/>
                                </a:moveTo>
                                <a:cubicBezTo>
                                  <a:pt x="167" y="60"/>
                                  <a:pt x="166" y="60"/>
                                  <a:pt x="165" y="59"/>
                                </a:cubicBezTo>
                                <a:cubicBezTo>
                                  <a:pt x="166" y="59"/>
                                  <a:pt x="167" y="59"/>
                                  <a:pt x="168" y="58"/>
                                </a:cubicBezTo>
                                <a:cubicBezTo>
                                  <a:pt x="168" y="60"/>
                                  <a:pt x="168" y="61"/>
                                  <a:pt x="168" y="61"/>
                                </a:cubicBezTo>
                                <a:close/>
                                <a:moveTo>
                                  <a:pt x="161" y="50"/>
                                </a:moveTo>
                                <a:cubicBezTo>
                                  <a:pt x="160" y="49"/>
                                  <a:pt x="160" y="48"/>
                                  <a:pt x="158" y="48"/>
                                </a:cubicBezTo>
                                <a:cubicBezTo>
                                  <a:pt x="159" y="48"/>
                                  <a:pt x="160" y="47"/>
                                  <a:pt x="161" y="46"/>
                                </a:cubicBezTo>
                                <a:cubicBezTo>
                                  <a:pt x="161" y="48"/>
                                  <a:pt x="161" y="49"/>
                                  <a:pt x="161" y="50"/>
                                </a:cubicBezTo>
                                <a:close/>
                                <a:moveTo>
                                  <a:pt x="145" y="31"/>
                                </a:moveTo>
                                <a:cubicBezTo>
                                  <a:pt x="155" y="35"/>
                                  <a:pt x="159" y="40"/>
                                  <a:pt x="158" y="46"/>
                                </a:cubicBezTo>
                                <a:cubicBezTo>
                                  <a:pt x="152" y="45"/>
                                  <a:pt x="147" y="40"/>
                                  <a:pt x="145" y="31"/>
                                </a:cubicBezTo>
                                <a:close/>
                                <a:moveTo>
                                  <a:pt x="106" y="168"/>
                                </a:moveTo>
                                <a:cubicBezTo>
                                  <a:pt x="102" y="169"/>
                                  <a:pt x="98" y="170"/>
                                  <a:pt x="95" y="171"/>
                                </a:cubicBezTo>
                                <a:cubicBezTo>
                                  <a:pt x="92" y="170"/>
                                  <a:pt x="88" y="169"/>
                                  <a:pt x="84" y="168"/>
                                </a:cubicBezTo>
                                <a:cubicBezTo>
                                  <a:pt x="85" y="170"/>
                                  <a:pt x="84" y="172"/>
                                  <a:pt x="83" y="173"/>
                                </a:cubicBezTo>
                                <a:cubicBezTo>
                                  <a:pt x="86" y="172"/>
                                  <a:pt x="90" y="172"/>
                                  <a:pt x="93" y="173"/>
                                </a:cubicBezTo>
                                <a:cubicBezTo>
                                  <a:pt x="90" y="174"/>
                                  <a:pt x="88" y="176"/>
                                  <a:pt x="89" y="178"/>
                                </a:cubicBezTo>
                                <a:cubicBezTo>
                                  <a:pt x="89" y="177"/>
                                  <a:pt x="92" y="175"/>
                                  <a:pt x="95" y="173"/>
                                </a:cubicBezTo>
                                <a:cubicBezTo>
                                  <a:pt x="98" y="175"/>
                                  <a:pt x="101" y="177"/>
                                  <a:pt x="101" y="178"/>
                                </a:cubicBezTo>
                                <a:cubicBezTo>
                                  <a:pt x="102" y="176"/>
                                  <a:pt x="100" y="174"/>
                                  <a:pt x="97" y="173"/>
                                </a:cubicBezTo>
                                <a:cubicBezTo>
                                  <a:pt x="100" y="172"/>
                                  <a:pt x="104" y="172"/>
                                  <a:pt x="107" y="173"/>
                                </a:cubicBezTo>
                                <a:cubicBezTo>
                                  <a:pt x="106" y="172"/>
                                  <a:pt x="105" y="170"/>
                                  <a:pt x="106" y="168"/>
                                </a:cubicBezTo>
                                <a:close/>
                                <a:moveTo>
                                  <a:pt x="90" y="10"/>
                                </a:moveTo>
                                <a:lnTo>
                                  <a:pt x="91" y="14"/>
                                </a:lnTo>
                                <a:lnTo>
                                  <a:pt x="95" y="14"/>
                                </a:lnTo>
                                <a:lnTo>
                                  <a:pt x="92" y="16"/>
                                </a:lnTo>
                                <a:lnTo>
                                  <a:pt x="93" y="19"/>
                                </a:lnTo>
                                <a:lnTo>
                                  <a:pt x="90" y="17"/>
                                </a:lnTo>
                                <a:lnTo>
                                  <a:pt x="87" y="19"/>
                                </a:lnTo>
                                <a:lnTo>
                                  <a:pt x="88" y="16"/>
                                </a:lnTo>
                                <a:lnTo>
                                  <a:pt x="85" y="14"/>
                                </a:lnTo>
                                <a:lnTo>
                                  <a:pt x="89" y="14"/>
                                </a:lnTo>
                                <a:lnTo>
                                  <a:pt x="90" y="10"/>
                                </a:lnTo>
                                <a:close/>
                                <a:moveTo>
                                  <a:pt x="95" y="3"/>
                                </a:moveTo>
                                <a:cubicBezTo>
                                  <a:pt x="102" y="3"/>
                                  <a:pt x="107" y="9"/>
                                  <a:pt x="107" y="15"/>
                                </a:cubicBezTo>
                                <a:cubicBezTo>
                                  <a:pt x="107" y="22"/>
                                  <a:pt x="102" y="27"/>
                                  <a:pt x="95" y="27"/>
                                </a:cubicBezTo>
                                <a:cubicBezTo>
                                  <a:pt x="94" y="27"/>
                                  <a:pt x="93" y="27"/>
                                  <a:pt x="93" y="27"/>
                                </a:cubicBezTo>
                                <a:cubicBezTo>
                                  <a:pt x="97" y="25"/>
                                  <a:pt x="100" y="21"/>
                                  <a:pt x="100" y="16"/>
                                </a:cubicBezTo>
                                <a:cubicBezTo>
                                  <a:pt x="100" y="10"/>
                                  <a:pt x="96" y="6"/>
                                  <a:pt x="91" y="4"/>
                                </a:cubicBezTo>
                                <a:cubicBezTo>
                                  <a:pt x="93" y="4"/>
                                  <a:pt x="94" y="3"/>
                                  <a:pt x="95" y="3"/>
                                </a:cubicBezTo>
                                <a:close/>
                                <a:moveTo>
                                  <a:pt x="108" y="7"/>
                                </a:moveTo>
                                <a:cubicBezTo>
                                  <a:pt x="129" y="10"/>
                                  <a:pt x="147" y="20"/>
                                  <a:pt x="160" y="35"/>
                                </a:cubicBezTo>
                                <a:cubicBezTo>
                                  <a:pt x="147" y="22"/>
                                  <a:pt x="129" y="12"/>
                                  <a:pt x="109" y="9"/>
                                </a:cubicBezTo>
                                <a:cubicBezTo>
                                  <a:pt x="109" y="8"/>
                                  <a:pt x="109" y="8"/>
                                  <a:pt x="108" y="7"/>
                                </a:cubicBezTo>
                                <a:close/>
                                <a:moveTo>
                                  <a:pt x="81" y="9"/>
                                </a:moveTo>
                                <a:cubicBezTo>
                                  <a:pt x="61" y="12"/>
                                  <a:pt x="43" y="22"/>
                                  <a:pt x="30" y="35"/>
                                </a:cubicBezTo>
                                <a:cubicBezTo>
                                  <a:pt x="43" y="20"/>
                                  <a:pt x="61" y="10"/>
                                  <a:pt x="82" y="7"/>
                                </a:cubicBezTo>
                                <a:cubicBezTo>
                                  <a:pt x="81" y="8"/>
                                  <a:pt x="81" y="8"/>
                                  <a:pt x="81" y="9"/>
                                </a:cubicBez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8"/>
                        <wps:cNvSpPr>
                          <a:spLocks noChangeAspect="1" noChangeArrowheads="1"/>
                        </wps:cNvSpPr>
                        <wps:spPr bwMode="auto">
                          <a:xfrm>
                            <a:off x="1858" y="1243"/>
                            <a:ext cx="437" cy="43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noChangeAspect="1"/>
                        </wps:cNvSpPr>
                        <wps:spPr bwMode="auto">
                          <a:xfrm>
                            <a:off x="1998" y="1293"/>
                            <a:ext cx="148" cy="42"/>
                          </a:xfrm>
                          <a:custGeom>
                            <a:avLst/>
                            <a:gdLst>
                              <a:gd name="T0" fmla="*/ 0 w 42"/>
                              <a:gd name="T1" fmla="*/ 42 h 12"/>
                              <a:gd name="T2" fmla="*/ 63 w 42"/>
                              <a:gd name="T3" fmla="*/ 0 h 12"/>
                              <a:gd name="T4" fmla="*/ 81 w 42"/>
                              <a:gd name="T5" fmla="*/ 14 h 12"/>
                              <a:gd name="T6" fmla="*/ 92 w 42"/>
                              <a:gd name="T7" fmla="*/ 7 h 12"/>
                              <a:gd name="T8" fmla="*/ 148 w 42"/>
                              <a:gd name="T9" fmla="*/ 42 h 12"/>
                              <a:gd name="T10" fmla="*/ 92 w 42"/>
                              <a:gd name="T11" fmla="*/ 28 h 12"/>
                              <a:gd name="T12" fmla="*/ 106 w 42"/>
                              <a:gd name="T13" fmla="*/ 42 h 12"/>
                              <a:gd name="T14" fmla="*/ 70 w 42"/>
                              <a:gd name="T15" fmla="*/ 28 h 12"/>
                              <a:gd name="T16" fmla="*/ 60 w 42"/>
                              <a:gd name="T17" fmla="*/ 42 h 12"/>
                              <a:gd name="T18" fmla="*/ 56 w 42"/>
                              <a:gd name="T19" fmla="*/ 25 h 12"/>
                              <a:gd name="T20" fmla="*/ 39 w 42"/>
                              <a:gd name="T21" fmla="*/ 42 h 12"/>
                              <a:gd name="T22" fmla="*/ 39 w 42"/>
                              <a:gd name="T23" fmla="*/ 28 h 12"/>
                              <a:gd name="T24" fmla="*/ 0 w 42"/>
                              <a:gd name="T25" fmla="*/ 42 h 1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2" h="12">
                                <a:moveTo>
                                  <a:pt x="0" y="12"/>
                                </a:moveTo>
                                <a:lnTo>
                                  <a:pt x="18" y="0"/>
                                </a:lnTo>
                                <a:lnTo>
                                  <a:pt x="23" y="4"/>
                                </a:lnTo>
                                <a:lnTo>
                                  <a:pt x="26" y="2"/>
                                </a:lnTo>
                                <a:lnTo>
                                  <a:pt x="42" y="12"/>
                                </a:lnTo>
                                <a:lnTo>
                                  <a:pt x="26" y="8"/>
                                </a:lnTo>
                                <a:lnTo>
                                  <a:pt x="30" y="12"/>
                                </a:lnTo>
                                <a:lnTo>
                                  <a:pt x="20" y="8"/>
                                </a:lnTo>
                                <a:lnTo>
                                  <a:pt x="17" y="12"/>
                                </a:lnTo>
                                <a:lnTo>
                                  <a:pt x="16" y="7"/>
                                </a:lnTo>
                                <a:lnTo>
                                  <a:pt x="11" y="12"/>
                                </a:lnTo>
                                <a:lnTo>
                                  <a:pt x="11" y="8"/>
                                </a:lnTo>
                                <a:lnTo>
                                  <a:pt x="0" y="1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noChangeAspect="1"/>
                        </wps:cNvSpPr>
                        <wps:spPr bwMode="auto">
                          <a:xfrm>
                            <a:off x="1991" y="1383"/>
                            <a:ext cx="165" cy="159"/>
                          </a:xfrm>
                          <a:custGeom>
                            <a:avLst/>
                            <a:gdLst>
                              <a:gd name="T0" fmla="*/ 62 w 48"/>
                              <a:gd name="T1" fmla="*/ 92 h 45"/>
                              <a:gd name="T2" fmla="*/ 45 w 48"/>
                              <a:gd name="T3" fmla="*/ 159 h 45"/>
                              <a:gd name="T4" fmla="*/ 10 w 48"/>
                              <a:gd name="T5" fmla="*/ 159 h 45"/>
                              <a:gd name="T6" fmla="*/ 10 w 48"/>
                              <a:gd name="T7" fmla="*/ 141 h 45"/>
                              <a:gd name="T8" fmla="*/ 31 w 48"/>
                              <a:gd name="T9" fmla="*/ 74 h 45"/>
                              <a:gd name="T10" fmla="*/ 41 w 48"/>
                              <a:gd name="T11" fmla="*/ 64 h 45"/>
                              <a:gd name="T12" fmla="*/ 41 w 48"/>
                              <a:gd name="T13" fmla="*/ 14 h 45"/>
                              <a:gd name="T14" fmla="*/ 38 w 48"/>
                              <a:gd name="T15" fmla="*/ 42 h 45"/>
                              <a:gd name="T16" fmla="*/ 34 w 48"/>
                              <a:gd name="T17" fmla="*/ 32 h 45"/>
                              <a:gd name="T18" fmla="*/ 55 w 48"/>
                              <a:gd name="T19" fmla="*/ 35 h 45"/>
                              <a:gd name="T20" fmla="*/ 28 w 48"/>
                              <a:gd name="T21" fmla="*/ 49 h 45"/>
                              <a:gd name="T22" fmla="*/ 7 w 48"/>
                              <a:gd name="T23" fmla="*/ 49 h 45"/>
                              <a:gd name="T24" fmla="*/ 21 w 48"/>
                              <a:gd name="T25" fmla="*/ 46 h 45"/>
                              <a:gd name="T26" fmla="*/ 14 w 48"/>
                              <a:gd name="T27" fmla="*/ 21 h 45"/>
                              <a:gd name="T28" fmla="*/ 21 w 48"/>
                              <a:gd name="T29" fmla="*/ 11 h 45"/>
                              <a:gd name="T30" fmla="*/ 76 w 48"/>
                              <a:gd name="T31" fmla="*/ 32 h 45"/>
                              <a:gd name="T32" fmla="*/ 41 w 48"/>
                              <a:gd name="T33" fmla="*/ 131 h 45"/>
                              <a:gd name="T34" fmla="*/ 45 w 48"/>
                              <a:gd name="T35" fmla="*/ 113 h 45"/>
                              <a:gd name="T36" fmla="*/ 45 w 48"/>
                              <a:gd name="T37" fmla="*/ 102 h 45"/>
                              <a:gd name="T38" fmla="*/ 41 w 48"/>
                              <a:gd name="T39" fmla="*/ 141 h 45"/>
                              <a:gd name="T40" fmla="*/ 45 w 48"/>
                              <a:gd name="T41" fmla="*/ 148 h 45"/>
                              <a:gd name="T42" fmla="*/ 45 w 48"/>
                              <a:gd name="T43" fmla="*/ 95 h 45"/>
                              <a:gd name="T44" fmla="*/ 83 w 48"/>
                              <a:gd name="T45" fmla="*/ 42 h 45"/>
                              <a:gd name="T46" fmla="*/ 96 w 48"/>
                              <a:gd name="T47" fmla="*/ 120 h 45"/>
                              <a:gd name="T48" fmla="*/ 148 w 48"/>
                              <a:gd name="T49" fmla="*/ 120 h 45"/>
                              <a:gd name="T50" fmla="*/ 103 w 48"/>
                              <a:gd name="T51" fmla="*/ 124 h 45"/>
                              <a:gd name="T52" fmla="*/ 127 w 48"/>
                              <a:gd name="T53" fmla="*/ 120 h 45"/>
                              <a:gd name="T54" fmla="*/ 117 w 48"/>
                              <a:gd name="T55" fmla="*/ 124 h 45"/>
                              <a:gd name="T56" fmla="*/ 141 w 48"/>
                              <a:gd name="T57" fmla="*/ 110 h 45"/>
                              <a:gd name="T58" fmla="*/ 124 w 48"/>
                              <a:gd name="T59" fmla="*/ 0 h 45"/>
                              <a:gd name="T60" fmla="*/ 158 w 48"/>
                              <a:gd name="T61" fmla="*/ 4 h 45"/>
                              <a:gd name="T62" fmla="*/ 151 w 48"/>
                              <a:gd name="T63" fmla="*/ 32 h 45"/>
                              <a:gd name="T64" fmla="*/ 151 w 48"/>
                              <a:gd name="T65" fmla="*/ 53 h 45"/>
                              <a:gd name="T66" fmla="*/ 148 w 48"/>
                              <a:gd name="T67" fmla="*/ 64 h 45"/>
                              <a:gd name="T68" fmla="*/ 127 w 48"/>
                              <a:gd name="T69" fmla="*/ 53 h 45"/>
                              <a:gd name="T70" fmla="*/ 120 w 48"/>
                              <a:gd name="T71" fmla="*/ 21 h 45"/>
                              <a:gd name="T72" fmla="*/ 120 w 48"/>
                              <a:gd name="T73" fmla="*/ 35 h 45"/>
                              <a:gd name="T74" fmla="*/ 141 w 48"/>
                              <a:gd name="T75" fmla="*/ 28 h 45"/>
                              <a:gd name="T76" fmla="*/ 103 w 48"/>
                              <a:gd name="T77" fmla="*/ 32 h 45"/>
                              <a:gd name="T78" fmla="*/ 134 w 48"/>
                              <a:gd name="T79" fmla="*/ 60 h 45"/>
                              <a:gd name="T80" fmla="*/ 162 w 48"/>
                              <a:gd name="T81" fmla="*/ 124 h 45"/>
                              <a:gd name="T82" fmla="*/ 162 w 48"/>
                              <a:gd name="T83" fmla="*/ 148 h 45"/>
                              <a:gd name="T84" fmla="*/ 148 w 48"/>
                              <a:gd name="T85" fmla="*/ 152 h 45"/>
                              <a:gd name="T86" fmla="*/ 86 w 48"/>
                              <a:gd name="T87" fmla="*/ 120 h 45"/>
                              <a:gd name="T88" fmla="*/ 83 w 48"/>
                              <a:gd name="T89" fmla="*/ 71 h 45"/>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8" h="45">
                                <a:moveTo>
                                  <a:pt x="24" y="20"/>
                                </a:moveTo>
                                <a:cubicBezTo>
                                  <a:pt x="22" y="22"/>
                                  <a:pt x="20" y="25"/>
                                  <a:pt x="18" y="26"/>
                                </a:cubicBezTo>
                                <a:cubicBezTo>
                                  <a:pt x="20" y="27"/>
                                  <a:pt x="23" y="30"/>
                                  <a:pt x="23" y="34"/>
                                </a:cubicBezTo>
                                <a:cubicBezTo>
                                  <a:pt x="24" y="39"/>
                                  <a:pt x="19" y="45"/>
                                  <a:pt x="13" y="45"/>
                                </a:cubicBezTo>
                                <a:cubicBezTo>
                                  <a:pt x="10" y="45"/>
                                  <a:pt x="7" y="45"/>
                                  <a:pt x="5" y="43"/>
                                </a:cubicBezTo>
                                <a:cubicBezTo>
                                  <a:pt x="3" y="43"/>
                                  <a:pt x="3" y="43"/>
                                  <a:pt x="3" y="45"/>
                                </a:cubicBezTo>
                                <a:cubicBezTo>
                                  <a:pt x="2" y="44"/>
                                  <a:pt x="1" y="43"/>
                                  <a:pt x="1" y="42"/>
                                </a:cubicBezTo>
                                <a:cubicBezTo>
                                  <a:pt x="1" y="41"/>
                                  <a:pt x="2" y="40"/>
                                  <a:pt x="3" y="40"/>
                                </a:cubicBezTo>
                                <a:cubicBezTo>
                                  <a:pt x="2" y="38"/>
                                  <a:pt x="1" y="37"/>
                                  <a:pt x="1" y="35"/>
                                </a:cubicBezTo>
                                <a:cubicBezTo>
                                  <a:pt x="1" y="29"/>
                                  <a:pt x="6" y="24"/>
                                  <a:pt x="9" y="21"/>
                                </a:cubicBezTo>
                                <a:cubicBezTo>
                                  <a:pt x="8" y="20"/>
                                  <a:pt x="8" y="19"/>
                                  <a:pt x="9" y="17"/>
                                </a:cubicBezTo>
                                <a:cubicBezTo>
                                  <a:pt x="10" y="18"/>
                                  <a:pt x="11" y="19"/>
                                  <a:pt x="12" y="18"/>
                                </a:cubicBezTo>
                                <a:cubicBezTo>
                                  <a:pt x="15" y="16"/>
                                  <a:pt x="18" y="14"/>
                                  <a:pt x="18" y="9"/>
                                </a:cubicBezTo>
                                <a:cubicBezTo>
                                  <a:pt x="18" y="6"/>
                                  <a:pt x="15" y="4"/>
                                  <a:pt x="12" y="4"/>
                                </a:cubicBezTo>
                                <a:cubicBezTo>
                                  <a:pt x="9" y="3"/>
                                  <a:pt x="7" y="6"/>
                                  <a:pt x="7" y="8"/>
                                </a:cubicBezTo>
                                <a:cubicBezTo>
                                  <a:pt x="7" y="10"/>
                                  <a:pt x="8" y="12"/>
                                  <a:pt x="11" y="12"/>
                                </a:cubicBezTo>
                                <a:cubicBezTo>
                                  <a:pt x="12" y="12"/>
                                  <a:pt x="13" y="11"/>
                                  <a:pt x="13" y="10"/>
                                </a:cubicBezTo>
                                <a:cubicBezTo>
                                  <a:pt x="13" y="9"/>
                                  <a:pt x="11" y="8"/>
                                  <a:pt x="10" y="9"/>
                                </a:cubicBezTo>
                                <a:cubicBezTo>
                                  <a:pt x="9" y="7"/>
                                  <a:pt x="11" y="6"/>
                                  <a:pt x="13" y="6"/>
                                </a:cubicBezTo>
                                <a:cubicBezTo>
                                  <a:pt x="14" y="6"/>
                                  <a:pt x="16" y="8"/>
                                  <a:pt x="16" y="10"/>
                                </a:cubicBezTo>
                                <a:cubicBezTo>
                                  <a:pt x="16" y="13"/>
                                  <a:pt x="13" y="15"/>
                                  <a:pt x="11" y="15"/>
                                </a:cubicBezTo>
                                <a:cubicBezTo>
                                  <a:pt x="10" y="15"/>
                                  <a:pt x="9" y="15"/>
                                  <a:pt x="8" y="14"/>
                                </a:cubicBezTo>
                                <a:cubicBezTo>
                                  <a:pt x="8" y="15"/>
                                  <a:pt x="7" y="18"/>
                                  <a:pt x="5" y="18"/>
                                </a:cubicBezTo>
                                <a:cubicBezTo>
                                  <a:pt x="3" y="18"/>
                                  <a:pt x="1" y="16"/>
                                  <a:pt x="2" y="14"/>
                                </a:cubicBezTo>
                                <a:cubicBezTo>
                                  <a:pt x="3" y="15"/>
                                  <a:pt x="3" y="16"/>
                                  <a:pt x="4" y="15"/>
                                </a:cubicBezTo>
                                <a:cubicBezTo>
                                  <a:pt x="5" y="15"/>
                                  <a:pt x="6" y="14"/>
                                  <a:pt x="6" y="13"/>
                                </a:cubicBezTo>
                                <a:cubicBezTo>
                                  <a:pt x="5" y="13"/>
                                  <a:pt x="4" y="11"/>
                                  <a:pt x="4" y="9"/>
                                </a:cubicBezTo>
                                <a:cubicBezTo>
                                  <a:pt x="4" y="8"/>
                                  <a:pt x="4" y="7"/>
                                  <a:pt x="4" y="6"/>
                                </a:cubicBezTo>
                                <a:cubicBezTo>
                                  <a:pt x="0" y="5"/>
                                  <a:pt x="1" y="2"/>
                                  <a:pt x="2" y="1"/>
                                </a:cubicBezTo>
                                <a:cubicBezTo>
                                  <a:pt x="3" y="2"/>
                                  <a:pt x="4" y="3"/>
                                  <a:pt x="6" y="3"/>
                                </a:cubicBezTo>
                                <a:cubicBezTo>
                                  <a:pt x="7" y="1"/>
                                  <a:pt x="9" y="0"/>
                                  <a:pt x="12" y="0"/>
                                </a:cubicBezTo>
                                <a:cubicBezTo>
                                  <a:pt x="17" y="1"/>
                                  <a:pt x="22" y="4"/>
                                  <a:pt x="22" y="9"/>
                                </a:cubicBezTo>
                                <a:cubicBezTo>
                                  <a:pt x="22" y="22"/>
                                  <a:pt x="7" y="22"/>
                                  <a:pt x="7" y="31"/>
                                </a:cubicBezTo>
                                <a:cubicBezTo>
                                  <a:pt x="7" y="35"/>
                                  <a:pt x="10" y="37"/>
                                  <a:pt x="12" y="37"/>
                                </a:cubicBezTo>
                                <a:cubicBezTo>
                                  <a:pt x="13" y="37"/>
                                  <a:pt x="14" y="36"/>
                                  <a:pt x="14" y="35"/>
                                </a:cubicBezTo>
                                <a:cubicBezTo>
                                  <a:pt x="15" y="34"/>
                                  <a:pt x="14" y="33"/>
                                  <a:pt x="13" y="32"/>
                                </a:cubicBezTo>
                                <a:cubicBezTo>
                                  <a:pt x="12" y="32"/>
                                  <a:pt x="11" y="33"/>
                                  <a:pt x="11" y="34"/>
                                </a:cubicBezTo>
                                <a:cubicBezTo>
                                  <a:pt x="10" y="32"/>
                                  <a:pt x="10" y="29"/>
                                  <a:pt x="13" y="29"/>
                                </a:cubicBezTo>
                                <a:cubicBezTo>
                                  <a:pt x="16" y="29"/>
                                  <a:pt x="18" y="32"/>
                                  <a:pt x="18" y="35"/>
                                </a:cubicBezTo>
                                <a:cubicBezTo>
                                  <a:pt x="18" y="37"/>
                                  <a:pt x="15" y="40"/>
                                  <a:pt x="12" y="40"/>
                                </a:cubicBezTo>
                                <a:cubicBezTo>
                                  <a:pt x="9" y="40"/>
                                  <a:pt x="6" y="38"/>
                                  <a:pt x="5" y="34"/>
                                </a:cubicBezTo>
                                <a:cubicBezTo>
                                  <a:pt x="4" y="39"/>
                                  <a:pt x="9" y="42"/>
                                  <a:pt x="13" y="42"/>
                                </a:cubicBezTo>
                                <a:cubicBezTo>
                                  <a:pt x="17" y="42"/>
                                  <a:pt x="20" y="38"/>
                                  <a:pt x="20" y="34"/>
                                </a:cubicBezTo>
                                <a:cubicBezTo>
                                  <a:pt x="20" y="30"/>
                                  <a:pt x="16" y="28"/>
                                  <a:pt x="13" y="27"/>
                                </a:cubicBezTo>
                                <a:cubicBezTo>
                                  <a:pt x="18" y="24"/>
                                  <a:pt x="22" y="19"/>
                                  <a:pt x="24" y="12"/>
                                </a:cubicBezTo>
                                <a:lnTo>
                                  <a:pt x="24" y="12"/>
                                </a:lnTo>
                                <a:cubicBezTo>
                                  <a:pt x="26" y="19"/>
                                  <a:pt x="30" y="24"/>
                                  <a:pt x="35" y="27"/>
                                </a:cubicBezTo>
                                <a:cubicBezTo>
                                  <a:pt x="32" y="28"/>
                                  <a:pt x="28" y="30"/>
                                  <a:pt x="28" y="34"/>
                                </a:cubicBezTo>
                                <a:cubicBezTo>
                                  <a:pt x="28" y="38"/>
                                  <a:pt x="31" y="42"/>
                                  <a:pt x="35" y="42"/>
                                </a:cubicBezTo>
                                <a:cubicBezTo>
                                  <a:pt x="39" y="42"/>
                                  <a:pt x="44" y="39"/>
                                  <a:pt x="43" y="34"/>
                                </a:cubicBezTo>
                                <a:cubicBezTo>
                                  <a:pt x="42" y="38"/>
                                  <a:pt x="39" y="40"/>
                                  <a:pt x="36" y="40"/>
                                </a:cubicBezTo>
                                <a:cubicBezTo>
                                  <a:pt x="33" y="40"/>
                                  <a:pt x="30" y="37"/>
                                  <a:pt x="30" y="35"/>
                                </a:cubicBezTo>
                                <a:cubicBezTo>
                                  <a:pt x="30" y="32"/>
                                  <a:pt x="32" y="29"/>
                                  <a:pt x="35" y="29"/>
                                </a:cubicBezTo>
                                <a:cubicBezTo>
                                  <a:pt x="38" y="29"/>
                                  <a:pt x="38" y="32"/>
                                  <a:pt x="37" y="34"/>
                                </a:cubicBezTo>
                                <a:cubicBezTo>
                                  <a:pt x="37" y="33"/>
                                  <a:pt x="36" y="32"/>
                                  <a:pt x="35" y="32"/>
                                </a:cubicBezTo>
                                <a:cubicBezTo>
                                  <a:pt x="34" y="33"/>
                                  <a:pt x="33" y="34"/>
                                  <a:pt x="34" y="35"/>
                                </a:cubicBezTo>
                                <a:cubicBezTo>
                                  <a:pt x="34" y="36"/>
                                  <a:pt x="35" y="37"/>
                                  <a:pt x="36" y="37"/>
                                </a:cubicBezTo>
                                <a:cubicBezTo>
                                  <a:pt x="38" y="37"/>
                                  <a:pt x="41" y="35"/>
                                  <a:pt x="41" y="31"/>
                                </a:cubicBezTo>
                                <a:cubicBezTo>
                                  <a:pt x="41" y="22"/>
                                  <a:pt x="26" y="22"/>
                                  <a:pt x="26" y="9"/>
                                </a:cubicBezTo>
                                <a:cubicBezTo>
                                  <a:pt x="26" y="4"/>
                                  <a:pt x="31" y="1"/>
                                  <a:pt x="36" y="0"/>
                                </a:cubicBezTo>
                                <a:cubicBezTo>
                                  <a:pt x="39" y="0"/>
                                  <a:pt x="41" y="1"/>
                                  <a:pt x="42" y="3"/>
                                </a:cubicBezTo>
                                <a:cubicBezTo>
                                  <a:pt x="44" y="3"/>
                                  <a:pt x="45" y="2"/>
                                  <a:pt x="46" y="1"/>
                                </a:cubicBezTo>
                                <a:cubicBezTo>
                                  <a:pt x="47" y="2"/>
                                  <a:pt x="48" y="5"/>
                                  <a:pt x="44" y="6"/>
                                </a:cubicBezTo>
                                <a:cubicBezTo>
                                  <a:pt x="44" y="7"/>
                                  <a:pt x="44" y="8"/>
                                  <a:pt x="44" y="9"/>
                                </a:cubicBezTo>
                                <a:cubicBezTo>
                                  <a:pt x="44" y="11"/>
                                  <a:pt x="43" y="13"/>
                                  <a:pt x="42" y="13"/>
                                </a:cubicBezTo>
                                <a:cubicBezTo>
                                  <a:pt x="42" y="14"/>
                                  <a:pt x="43" y="15"/>
                                  <a:pt x="44" y="15"/>
                                </a:cubicBezTo>
                                <a:cubicBezTo>
                                  <a:pt x="45" y="16"/>
                                  <a:pt x="45" y="15"/>
                                  <a:pt x="46" y="14"/>
                                </a:cubicBezTo>
                                <a:cubicBezTo>
                                  <a:pt x="47" y="16"/>
                                  <a:pt x="45" y="18"/>
                                  <a:pt x="43" y="18"/>
                                </a:cubicBezTo>
                                <a:cubicBezTo>
                                  <a:pt x="41" y="18"/>
                                  <a:pt x="40" y="15"/>
                                  <a:pt x="40" y="14"/>
                                </a:cubicBezTo>
                                <a:cubicBezTo>
                                  <a:pt x="39" y="15"/>
                                  <a:pt x="38" y="15"/>
                                  <a:pt x="37" y="15"/>
                                </a:cubicBezTo>
                                <a:cubicBezTo>
                                  <a:pt x="35" y="15"/>
                                  <a:pt x="32" y="13"/>
                                  <a:pt x="32" y="10"/>
                                </a:cubicBezTo>
                                <a:cubicBezTo>
                                  <a:pt x="32" y="8"/>
                                  <a:pt x="34" y="6"/>
                                  <a:pt x="35" y="6"/>
                                </a:cubicBezTo>
                                <a:cubicBezTo>
                                  <a:pt x="37" y="6"/>
                                  <a:pt x="39" y="7"/>
                                  <a:pt x="38" y="9"/>
                                </a:cubicBezTo>
                                <a:cubicBezTo>
                                  <a:pt x="37" y="8"/>
                                  <a:pt x="35" y="9"/>
                                  <a:pt x="35" y="10"/>
                                </a:cubicBezTo>
                                <a:cubicBezTo>
                                  <a:pt x="35" y="11"/>
                                  <a:pt x="36" y="12"/>
                                  <a:pt x="37" y="12"/>
                                </a:cubicBezTo>
                                <a:cubicBezTo>
                                  <a:pt x="40" y="12"/>
                                  <a:pt x="41" y="10"/>
                                  <a:pt x="41" y="8"/>
                                </a:cubicBezTo>
                                <a:cubicBezTo>
                                  <a:pt x="41" y="6"/>
                                  <a:pt x="39" y="3"/>
                                  <a:pt x="36" y="4"/>
                                </a:cubicBezTo>
                                <a:cubicBezTo>
                                  <a:pt x="33" y="4"/>
                                  <a:pt x="30" y="6"/>
                                  <a:pt x="30" y="9"/>
                                </a:cubicBezTo>
                                <a:cubicBezTo>
                                  <a:pt x="30" y="14"/>
                                  <a:pt x="33" y="16"/>
                                  <a:pt x="36" y="18"/>
                                </a:cubicBezTo>
                                <a:cubicBezTo>
                                  <a:pt x="37" y="19"/>
                                  <a:pt x="38" y="18"/>
                                  <a:pt x="39" y="17"/>
                                </a:cubicBezTo>
                                <a:cubicBezTo>
                                  <a:pt x="40" y="19"/>
                                  <a:pt x="40" y="20"/>
                                  <a:pt x="39" y="21"/>
                                </a:cubicBezTo>
                                <a:cubicBezTo>
                                  <a:pt x="42" y="24"/>
                                  <a:pt x="47" y="29"/>
                                  <a:pt x="47" y="35"/>
                                </a:cubicBezTo>
                                <a:cubicBezTo>
                                  <a:pt x="47" y="37"/>
                                  <a:pt x="46" y="38"/>
                                  <a:pt x="45" y="40"/>
                                </a:cubicBezTo>
                                <a:cubicBezTo>
                                  <a:pt x="46" y="40"/>
                                  <a:pt x="47" y="41"/>
                                  <a:pt x="47" y="42"/>
                                </a:cubicBezTo>
                                <a:cubicBezTo>
                                  <a:pt x="47" y="43"/>
                                  <a:pt x="46" y="44"/>
                                  <a:pt x="45" y="45"/>
                                </a:cubicBezTo>
                                <a:cubicBezTo>
                                  <a:pt x="45" y="43"/>
                                  <a:pt x="45" y="43"/>
                                  <a:pt x="43" y="43"/>
                                </a:cubicBezTo>
                                <a:cubicBezTo>
                                  <a:pt x="41" y="45"/>
                                  <a:pt x="38" y="45"/>
                                  <a:pt x="35" y="45"/>
                                </a:cubicBezTo>
                                <a:cubicBezTo>
                                  <a:pt x="29" y="45"/>
                                  <a:pt x="24" y="39"/>
                                  <a:pt x="25" y="34"/>
                                </a:cubicBezTo>
                                <a:cubicBezTo>
                                  <a:pt x="25" y="30"/>
                                  <a:pt x="28" y="27"/>
                                  <a:pt x="30" y="26"/>
                                </a:cubicBezTo>
                                <a:cubicBezTo>
                                  <a:pt x="28" y="25"/>
                                  <a:pt x="26" y="22"/>
                                  <a:pt x="24" y="20"/>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noChangeAspect="1" noEditPoints="1"/>
                        </wps:cNvSpPr>
                        <wps:spPr bwMode="auto">
                          <a:xfrm>
                            <a:off x="1916" y="1310"/>
                            <a:ext cx="320" cy="289"/>
                          </a:xfrm>
                          <a:custGeom>
                            <a:avLst/>
                            <a:gdLst>
                              <a:gd name="T0" fmla="*/ 170 w 92"/>
                              <a:gd name="T1" fmla="*/ 289 h 84"/>
                              <a:gd name="T2" fmla="*/ 10 w 92"/>
                              <a:gd name="T3" fmla="*/ 289 h 84"/>
                              <a:gd name="T4" fmla="*/ 17 w 92"/>
                              <a:gd name="T5" fmla="*/ 31 h 84"/>
                              <a:gd name="T6" fmla="*/ 17 w 92"/>
                              <a:gd name="T7" fmla="*/ 24 h 84"/>
                              <a:gd name="T8" fmla="*/ 24 w 92"/>
                              <a:gd name="T9" fmla="*/ 10 h 84"/>
                              <a:gd name="T10" fmla="*/ 38 w 92"/>
                              <a:gd name="T11" fmla="*/ 0 h 84"/>
                              <a:gd name="T12" fmla="*/ 45 w 92"/>
                              <a:gd name="T13" fmla="*/ 17 h 84"/>
                              <a:gd name="T14" fmla="*/ 59 w 92"/>
                              <a:gd name="T15" fmla="*/ 24 h 84"/>
                              <a:gd name="T16" fmla="*/ 59 w 92"/>
                              <a:gd name="T17" fmla="*/ 275 h 84"/>
                              <a:gd name="T18" fmla="*/ 125 w 92"/>
                              <a:gd name="T19" fmla="*/ 275 h 84"/>
                              <a:gd name="T20" fmla="*/ 177 w 92"/>
                              <a:gd name="T21" fmla="*/ 275 h 84"/>
                              <a:gd name="T22" fmla="*/ 205 w 92"/>
                              <a:gd name="T23" fmla="*/ 275 h 84"/>
                              <a:gd name="T24" fmla="*/ 257 w 92"/>
                              <a:gd name="T25" fmla="*/ 275 h 84"/>
                              <a:gd name="T26" fmla="*/ 257 w 92"/>
                              <a:gd name="T27" fmla="*/ 145 h 84"/>
                              <a:gd name="T28" fmla="*/ 257 w 92"/>
                              <a:gd name="T29" fmla="*/ 93 h 84"/>
                              <a:gd name="T30" fmla="*/ 261 w 92"/>
                              <a:gd name="T31" fmla="*/ 28 h 84"/>
                              <a:gd name="T32" fmla="*/ 261 w 92"/>
                              <a:gd name="T33" fmla="*/ 17 h 84"/>
                              <a:gd name="T34" fmla="*/ 268 w 92"/>
                              <a:gd name="T35" fmla="*/ 17 h 84"/>
                              <a:gd name="T36" fmla="*/ 303 w 92"/>
                              <a:gd name="T37" fmla="*/ 7 h 84"/>
                              <a:gd name="T38" fmla="*/ 306 w 92"/>
                              <a:gd name="T39" fmla="*/ 28 h 84"/>
                              <a:gd name="T40" fmla="*/ 306 w 92"/>
                              <a:gd name="T41" fmla="*/ 79 h 84"/>
                              <a:gd name="T42" fmla="*/ 306 w 92"/>
                              <a:gd name="T43" fmla="*/ 145 h 84"/>
                              <a:gd name="T44" fmla="*/ 306 w 92"/>
                              <a:gd name="T45" fmla="*/ 158 h 84"/>
                              <a:gd name="T46" fmla="*/ 261 w 92"/>
                              <a:gd name="T47" fmla="*/ 275 h 84"/>
                              <a:gd name="T48" fmla="*/ 278 w 92"/>
                              <a:gd name="T49" fmla="*/ 265 h 84"/>
                              <a:gd name="T50" fmla="*/ 275 w 92"/>
                              <a:gd name="T51" fmla="*/ 255 h 84"/>
                              <a:gd name="T52" fmla="*/ 264 w 92"/>
                              <a:gd name="T53" fmla="*/ 272 h 84"/>
                              <a:gd name="T54" fmla="*/ 292 w 92"/>
                              <a:gd name="T55" fmla="*/ 275 h 84"/>
                              <a:gd name="T56" fmla="*/ 299 w 92"/>
                              <a:gd name="T57" fmla="*/ 272 h 84"/>
                              <a:gd name="T58" fmla="*/ 289 w 92"/>
                              <a:gd name="T59" fmla="*/ 255 h 84"/>
                              <a:gd name="T60" fmla="*/ 285 w 92"/>
                              <a:gd name="T61" fmla="*/ 265 h 84"/>
                              <a:gd name="T62" fmla="*/ 278 w 92"/>
                              <a:gd name="T63" fmla="*/ 213 h 84"/>
                              <a:gd name="T64" fmla="*/ 278 w 92"/>
                              <a:gd name="T65" fmla="*/ 213 h 84"/>
                              <a:gd name="T66" fmla="*/ 285 w 92"/>
                              <a:gd name="T67" fmla="*/ 213 h 84"/>
                              <a:gd name="T68" fmla="*/ 282 w 92"/>
                              <a:gd name="T69" fmla="*/ 52 h 84"/>
                              <a:gd name="T70" fmla="*/ 268 w 92"/>
                              <a:gd name="T71" fmla="*/ 31 h 84"/>
                              <a:gd name="T72" fmla="*/ 268 w 92"/>
                              <a:gd name="T73" fmla="*/ 31 h 84"/>
                              <a:gd name="T74" fmla="*/ 296 w 92"/>
                              <a:gd name="T75" fmla="*/ 79 h 84"/>
                              <a:gd name="T76" fmla="*/ 285 w 92"/>
                              <a:gd name="T77" fmla="*/ 55 h 84"/>
                              <a:gd name="T78" fmla="*/ 296 w 92"/>
                              <a:gd name="T79" fmla="*/ 93 h 84"/>
                              <a:gd name="T80" fmla="*/ 296 w 92"/>
                              <a:gd name="T81" fmla="*/ 93 h 84"/>
                              <a:gd name="T82" fmla="*/ 264 w 92"/>
                              <a:gd name="T83" fmla="*/ 141 h 84"/>
                              <a:gd name="T84" fmla="*/ 282 w 92"/>
                              <a:gd name="T85" fmla="*/ 120 h 84"/>
                              <a:gd name="T86" fmla="*/ 299 w 92"/>
                              <a:gd name="T87" fmla="*/ 141 h 84"/>
                              <a:gd name="T88" fmla="*/ 299 w 92"/>
                              <a:gd name="T89" fmla="*/ 141 h 84"/>
                              <a:gd name="T90" fmla="*/ 268 w 92"/>
                              <a:gd name="T91" fmla="*/ 206 h 84"/>
                              <a:gd name="T92" fmla="*/ 299 w 92"/>
                              <a:gd name="T93" fmla="*/ 162 h 84"/>
                              <a:gd name="T94" fmla="*/ 296 w 92"/>
                              <a:gd name="T95" fmla="*/ 158 h 84"/>
                              <a:gd name="T96" fmla="*/ 296 w 92"/>
                              <a:gd name="T97" fmla="*/ 158 h 84"/>
                              <a:gd name="T98" fmla="*/ 278 w 92"/>
                              <a:gd name="T99" fmla="*/ 182 h 84"/>
                              <a:gd name="T100" fmla="*/ 31 w 92"/>
                              <a:gd name="T101" fmla="*/ 275 h 84"/>
                              <a:gd name="T102" fmla="*/ 42 w 92"/>
                              <a:gd name="T103" fmla="*/ 248 h 84"/>
                              <a:gd name="T104" fmla="*/ 49 w 92"/>
                              <a:gd name="T105" fmla="*/ 31 h 84"/>
                              <a:gd name="T106" fmla="*/ 31 w 92"/>
                              <a:gd name="T107" fmla="*/ 169 h 84"/>
                              <a:gd name="T108" fmla="*/ 38 w 92"/>
                              <a:gd name="T109" fmla="*/ 182 h 84"/>
                              <a:gd name="T110" fmla="*/ 31 w 92"/>
                              <a:gd name="T111" fmla="*/ 110 h 84"/>
                              <a:gd name="T112" fmla="*/ 38 w 92"/>
                              <a:gd name="T113" fmla="*/ 124 h 84"/>
                              <a:gd name="T114" fmla="*/ 31 w 92"/>
                              <a:gd name="T115" fmla="*/ 52 h 84"/>
                              <a:gd name="T116" fmla="*/ 38 w 92"/>
                              <a:gd name="T117" fmla="*/ 65 h 8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92" h="84">
                                <a:moveTo>
                                  <a:pt x="92" y="80"/>
                                </a:moveTo>
                                <a:lnTo>
                                  <a:pt x="88" y="84"/>
                                </a:lnTo>
                                <a:lnTo>
                                  <a:pt x="49" y="84"/>
                                </a:lnTo>
                                <a:cubicBezTo>
                                  <a:pt x="48" y="84"/>
                                  <a:pt x="46" y="82"/>
                                  <a:pt x="46" y="81"/>
                                </a:cubicBezTo>
                                <a:cubicBezTo>
                                  <a:pt x="45" y="82"/>
                                  <a:pt x="44" y="83"/>
                                  <a:pt x="43" y="84"/>
                                </a:cubicBezTo>
                                <a:lnTo>
                                  <a:pt x="3" y="84"/>
                                </a:lnTo>
                                <a:lnTo>
                                  <a:pt x="0" y="80"/>
                                </a:lnTo>
                                <a:lnTo>
                                  <a:pt x="3" y="80"/>
                                </a:lnTo>
                                <a:lnTo>
                                  <a:pt x="5" y="9"/>
                                </a:lnTo>
                                <a:lnTo>
                                  <a:pt x="4" y="9"/>
                                </a:lnTo>
                                <a:lnTo>
                                  <a:pt x="4" y="7"/>
                                </a:lnTo>
                                <a:lnTo>
                                  <a:pt x="5" y="7"/>
                                </a:lnTo>
                                <a:lnTo>
                                  <a:pt x="5" y="5"/>
                                </a:lnTo>
                                <a:lnTo>
                                  <a:pt x="7" y="5"/>
                                </a:lnTo>
                                <a:lnTo>
                                  <a:pt x="7" y="3"/>
                                </a:lnTo>
                                <a:lnTo>
                                  <a:pt x="9" y="3"/>
                                </a:lnTo>
                                <a:lnTo>
                                  <a:pt x="9" y="0"/>
                                </a:lnTo>
                                <a:lnTo>
                                  <a:pt x="11" y="0"/>
                                </a:lnTo>
                                <a:lnTo>
                                  <a:pt x="11" y="3"/>
                                </a:lnTo>
                                <a:lnTo>
                                  <a:pt x="13" y="3"/>
                                </a:lnTo>
                                <a:lnTo>
                                  <a:pt x="13" y="5"/>
                                </a:lnTo>
                                <a:lnTo>
                                  <a:pt x="15" y="5"/>
                                </a:lnTo>
                                <a:lnTo>
                                  <a:pt x="15" y="7"/>
                                </a:lnTo>
                                <a:lnTo>
                                  <a:pt x="17" y="7"/>
                                </a:lnTo>
                                <a:lnTo>
                                  <a:pt x="17" y="9"/>
                                </a:lnTo>
                                <a:lnTo>
                                  <a:pt x="16" y="9"/>
                                </a:lnTo>
                                <a:lnTo>
                                  <a:pt x="17" y="80"/>
                                </a:lnTo>
                                <a:lnTo>
                                  <a:pt x="33" y="80"/>
                                </a:lnTo>
                                <a:cubicBezTo>
                                  <a:pt x="33" y="79"/>
                                  <a:pt x="34" y="78"/>
                                  <a:pt x="34" y="78"/>
                                </a:cubicBezTo>
                                <a:cubicBezTo>
                                  <a:pt x="35" y="78"/>
                                  <a:pt x="36" y="79"/>
                                  <a:pt x="36" y="80"/>
                                </a:cubicBezTo>
                                <a:lnTo>
                                  <a:pt x="40" y="80"/>
                                </a:lnTo>
                                <a:cubicBezTo>
                                  <a:pt x="42" y="80"/>
                                  <a:pt x="44" y="77"/>
                                  <a:pt x="46" y="73"/>
                                </a:cubicBezTo>
                                <a:cubicBezTo>
                                  <a:pt x="48" y="77"/>
                                  <a:pt x="49" y="80"/>
                                  <a:pt x="51" y="80"/>
                                </a:cubicBezTo>
                                <a:lnTo>
                                  <a:pt x="56" y="80"/>
                                </a:lnTo>
                                <a:cubicBezTo>
                                  <a:pt x="56" y="79"/>
                                  <a:pt x="56" y="78"/>
                                  <a:pt x="57" y="78"/>
                                </a:cubicBezTo>
                                <a:cubicBezTo>
                                  <a:pt x="58" y="78"/>
                                  <a:pt x="59" y="79"/>
                                  <a:pt x="59" y="80"/>
                                </a:cubicBezTo>
                                <a:lnTo>
                                  <a:pt x="70" y="80"/>
                                </a:lnTo>
                                <a:lnTo>
                                  <a:pt x="74" y="80"/>
                                </a:lnTo>
                                <a:lnTo>
                                  <a:pt x="74" y="46"/>
                                </a:lnTo>
                                <a:lnTo>
                                  <a:pt x="74" y="42"/>
                                </a:lnTo>
                                <a:lnTo>
                                  <a:pt x="75" y="27"/>
                                </a:lnTo>
                                <a:lnTo>
                                  <a:pt x="74" y="27"/>
                                </a:lnTo>
                                <a:lnTo>
                                  <a:pt x="74" y="23"/>
                                </a:lnTo>
                                <a:lnTo>
                                  <a:pt x="75" y="23"/>
                                </a:lnTo>
                                <a:lnTo>
                                  <a:pt x="75" y="8"/>
                                </a:lnTo>
                                <a:lnTo>
                                  <a:pt x="74" y="8"/>
                                </a:lnTo>
                                <a:lnTo>
                                  <a:pt x="74" y="5"/>
                                </a:lnTo>
                                <a:lnTo>
                                  <a:pt x="75" y="5"/>
                                </a:lnTo>
                                <a:lnTo>
                                  <a:pt x="75" y="2"/>
                                </a:lnTo>
                                <a:lnTo>
                                  <a:pt x="77" y="2"/>
                                </a:lnTo>
                                <a:lnTo>
                                  <a:pt x="77" y="5"/>
                                </a:lnTo>
                                <a:lnTo>
                                  <a:pt x="85" y="5"/>
                                </a:lnTo>
                                <a:lnTo>
                                  <a:pt x="85" y="2"/>
                                </a:lnTo>
                                <a:lnTo>
                                  <a:pt x="87" y="2"/>
                                </a:lnTo>
                                <a:lnTo>
                                  <a:pt x="87" y="5"/>
                                </a:lnTo>
                                <a:lnTo>
                                  <a:pt x="88" y="5"/>
                                </a:lnTo>
                                <a:lnTo>
                                  <a:pt x="88" y="8"/>
                                </a:lnTo>
                                <a:lnTo>
                                  <a:pt x="87" y="8"/>
                                </a:lnTo>
                                <a:lnTo>
                                  <a:pt x="87" y="23"/>
                                </a:lnTo>
                                <a:lnTo>
                                  <a:pt x="88" y="23"/>
                                </a:lnTo>
                                <a:lnTo>
                                  <a:pt x="88" y="27"/>
                                </a:lnTo>
                                <a:lnTo>
                                  <a:pt x="87" y="27"/>
                                </a:lnTo>
                                <a:lnTo>
                                  <a:pt x="88" y="42"/>
                                </a:lnTo>
                                <a:lnTo>
                                  <a:pt x="88" y="46"/>
                                </a:lnTo>
                                <a:lnTo>
                                  <a:pt x="88" y="80"/>
                                </a:lnTo>
                                <a:lnTo>
                                  <a:pt x="92" y="80"/>
                                </a:lnTo>
                                <a:close/>
                                <a:moveTo>
                                  <a:pt x="75" y="80"/>
                                </a:moveTo>
                                <a:lnTo>
                                  <a:pt x="78" y="80"/>
                                </a:lnTo>
                                <a:lnTo>
                                  <a:pt x="78" y="77"/>
                                </a:lnTo>
                                <a:lnTo>
                                  <a:pt x="80" y="77"/>
                                </a:lnTo>
                                <a:lnTo>
                                  <a:pt x="80" y="76"/>
                                </a:lnTo>
                                <a:lnTo>
                                  <a:pt x="79" y="76"/>
                                </a:lnTo>
                                <a:lnTo>
                                  <a:pt x="79" y="74"/>
                                </a:lnTo>
                                <a:lnTo>
                                  <a:pt x="80" y="74"/>
                                </a:lnTo>
                                <a:lnTo>
                                  <a:pt x="80" y="66"/>
                                </a:lnTo>
                                <a:lnTo>
                                  <a:pt x="76" y="79"/>
                                </a:lnTo>
                                <a:lnTo>
                                  <a:pt x="75" y="79"/>
                                </a:lnTo>
                                <a:lnTo>
                                  <a:pt x="75" y="80"/>
                                </a:lnTo>
                                <a:close/>
                                <a:moveTo>
                                  <a:pt x="84" y="80"/>
                                </a:moveTo>
                                <a:lnTo>
                                  <a:pt x="87" y="80"/>
                                </a:lnTo>
                                <a:lnTo>
                                  <a:pt x="87" y="79"/>
                                </a:lnTo>
                                <a:lnTo>
                                  <a:pt x="86" y="79"/>
                                </a:lnTo>
                                <a:lnTo>
                                  <a:pt x="82" y="66"/>
                                </a:lnTo>
                                <a:lnTo>
                                  <a:pt x="82" y="74"/>
                                </a:lnTo>
                                <a:lnTo>
                                  <a:pt x="83" y="74"/>
                                </a:lnTo>
                                <a:lnTo>
                                  <a:pt x="83" y="76"/>
                                </a:lnTo>
                                <a:lnTo>
                                  <a:pt x="82" y="76"/>
                                </a:lnTo>
                                <a:lnTo>
                                  <a:pt x="82" y="77"/>
                                </a:lnTo>
                                <a:lnTo>
                                  <a:pt x="84" y="77"/>
                                </a:lnTo>
                                <a:lnTo>
                                  <a:pt x="84" y="80"/>
                                </a:lnTo>
                                <a:close/>
                                <a:moveTo>
                                  <a:pt x="80" y="62"/>
                                </a:moveTo>
                                <a:lnTo>
                                  <a:pt x="76" y="62"/>
                                </a:lnTo>
                                <a:lnTo>
                                  <a:pt x="76" y="75"/>
                                </a:lnTo>
                                <a:lnTo>
                                  <a:pt x="80" y="62"/>
                                </a:lnTo>
                                <a:close/>
                                <a:moveTo>
                                  <a:pt x="87" y="75"/>
                                </a:moveTo>
                                <a:lnTo>
                                  <a:pt x="86" y="62"/>
                                </a:lnTo>
                                <a:lnTo>
                                  <a:pt x="82" y="62"/>
                                </a:lnTo>
                                <a:lnTo>
                                  <a:pt x="87" y="75"/>
                                </a:lnTo>
                                <a:close/>
                                <a:moveTo>
                                  <a:pt x="84" y="8"/>
                                </a:moveTo>
                                <a:lnTo>
                                  <a:pt x="81" y="15"/>
                                </a:lnTo>
                                <a:lnTo>
                                  <a:pt x="78" y="8"/>
                                </a:lnTo>
                                <a:lnTo>
                                  <a:pt x="84" y="8"/>
                                </a:lnTo>
                                <a:close/>
                                <a:moveTo>
                                  <a:pt x="77" y="9"/>
                                </a:moveTo>
                                <a:lnTo>
                                  <a:pt x="81" y="16"/>
                                </a:lnTo>
                                <a:lnTo>
                                  <a:pt x="77" y="23"/>
                                </a:lnTo>
                                <a:lnTo>
                                  <a:pt x="77" y="9"/>
                                </a:lnTo>
                                <a:close/>
                                <a:moveTo>
                                  <a:pt x="77" y="23"/>
                                </a:moveTo>
                                <a:lnTo>
                                  <a:pt x="81" y="16"/>
                                </a:lnTo>
                                <a:lnTo>
                                  <a:pt x="85" y="23"/>
                                </a:lnTo>
                                <a:lnTo>
                                  <a:pt x="77" y="23"/>
                                </a:lnTo>
                                <a:close/>
                                <a:moveTo>
                                  <a:pt x="85" y="23"/>
                                </a:moveTo>
                                <a:lnTo>
                                  <a:pt x="82" y="16"/>
                                </a:lnTo>
                                <a:lnTo>
                                  <a:pt x="85" y="9"/>
                                </a:lnTo>
                                <a:lnTo>
                                  <a:pt x="85" y="23"/>
                                </a:lnTo>
                                <a:close/>
                                <a:moveTo>
                                  <a:pt x="85" y="27"/>
                                </a:moveTo>
                                <a:lnTo>
                                  <a:pt x="81" y="33"/>
                                </a:lnTo>
                                <a:lnTo>
                                  <a:pt x="77" y="27"/>
                                </a:lnTo>
                                <a:lnTo>
                                  <a:pt x="85" y="27"/>
                                </a:lnTo>
                                <a:close/>
                                <a:moveTo>
                                  <a:pt x="77" y="28"/>
                                </a:moveTo>
                                <a:lnTo>
                                  <a:pt x="80" y="34"/>
                                </a:lnTo>
                                <a:lnTo>
                                  <a:pt x="76" y="41"/>
                                </a:lnTo>
                                <a:lnTo>
                                  <a:pt x="77" y="28"/>
                                </a:lnTo>
                                <a:close/>
                                <a:moveTo>
                                  <a:pt x="77" y="42"/>
                                </a:moveTo>
                                <a:lnTo>
                                  <a:pt x="81" y="35"/>
                                </a:lnTo>
                                <a:lnTo>
                                  <a:pt x="85" y="42"/>
                                </a:lnTo>
                                <a:lnTo>
                                  <a:pt x="77" y="42"/>
                                </a:lnTo>
                                <a:close/>
                                <a:moveTo>
                                  <a:pt x="86" y="41"/>
                                </a:moveTo>
                                <a:lnTo>
                                  <a:pt x="82" y="34"/>
                                </a:lnTo>
                                <a:lnTo>
                                  <a:pt x="85" y="28"/>
                                </a:lnTo>
                                <a:lnTo>
                                  <a:pt x="86" y="41"/>
                                </a:lnTo>
                                <a:close/>
                                <a:moveTo>
                                  <a:pt x="85" y="60"/>
                                </a:moveTo>
                                <a:lnTo>
                                  <a:pt x="81" y="54"/>
                                </a:lnTo>
                                <a:lnTo>
                                  <a:pt x="77" y="60"/>
                                </a:lnTo>
                                <a:lnTo>
                                  <a:pt x="85" y="60"/>
                                </a:lnTo>
                                <a:close/>
                                <a:moveTo>
                                  <a:pt x="86" y="60"/>
                                </a:moveTo>
                                <a:lnTo>
                                  <a:pt x="86" y="47"/>
                                </a:lnTo>
                                <a:lnTo>
                                  <a:pt x="82" y="53"/>
                                </a:lnTo>
                                <a:lnTo>
                                  <a:pt x="86" y="60"/>
                                </a:lnTo>
                                <a:close/>
                                <a:moveTo>
                                  <a:pt x="85" y="46"/>
                                </a:moveTo>
                                <a:lnTo>
                                  <a:pt x="77" y="46"/>
                                </a:lnTo>
                                <a:lnTo>
                                  <a:pt x="81" y="52"/>
                                </a:lnTo>
                                <a:lnTo>
                                  <a:pt x="85" y="46"/>
                                </a:lnTo>
                                <a:close/>
                                <a:moveTo>
                                  <a:pt x="76" y="47"/>
                                </a:moveTo>
                                <a:lnTo>
                                  <a:pt x="76" y="60"/>
                                </a:lnTo>
                                <a:lnTo>
                                  <a:pt x="80" y="53"/>
                                </a:lnTo>
                                <a:lnTo>
                                  <a:pt x="76" y="47"/>
                                </a:lnTo>
                                <a:close/>
                                <a:moveTo>
                                  <a:pt x="5" y="80"/>
                                </a:moveTo>
                                <a:lnTo>
                                  <a:pt x="9" y="80"/>
                                </a:lnTo>
                                <a:lnTo>
                                  <a:pt x="9" y="72"/>
                                </a:lnTo>
                                <a:cubicBezTo>
                                  <a:pt x="9" y="71"/>
                                  <a:pt x="9" y="70"/>
                                  <a:pt x="10" y="70"/>
                                </a:cubicBezTo>
                                <a:cubicBezTo>
                                  <a:pt x="11" y="70"/>
                                  <a:pt x="12" y="71"/>
                                  <a:pt x="12" y="72"/>
                                </a:cubicBezTo>
                                <a:lnTo>
                                  <a:pt x="12" y="80"/>
                                </a:lnTo>
                                <a:lnTo>
                                  <a:pt x="15" y="80"/>
                                </a:lnTo>
                                <a:lnTo>
                                  <a:pt x="14" y="9"/>
                                </a:lnTo>
                                <a:cubicBezTo>
                                  <a:pt x="12" y="9"/>
                                  <a:pt x="9" y="9"/>
                                  <a:pt x="7" y="9"/>
                                </a:cubicBezTo>
                                <a:lnTo>
                                  <a:pt x="5" y="80"/>
                                </a:lnTo>
                                <a:close/>
                                <a:moveTo>
                                  <a:pt x="9" y="49"/>
                                </a:moveTo>
                                <a:cubicBezTo>
                                  <a:pt x="9" y="49"/>
                                  <a:pt x="10" y="48"/>
                                  <a:pt x="10" y="48"/>
                                </a:cubicBezTo>
                                <a:cubicBezTo>
                                  <a:pt x="11" y="48"/>
                                  <a:pt x="11" y="49"/>
                                  <a:pt x="11" y="49"/>
                                </a:cubicBezTo>
                                <a:lnTo>
                                  <a:pt x="11" y="53"/>
                                </a:lnTo>
                                <a:lnTo>
                                  <a:pt x="9" y="53"/>
                                </a:lnTo>
                                <a:lnTo>
                                  <a:pt x="9" y="49"/>
                                </a:lnTo>
                                <a:close/>
                                <a:moveTo>
                                  <a:pt x="9" y="32"/>
                                </a:moveTo>
                                <a:cubicBezTo>
                                  <a:pt x="9" y="31"/>
                                  <a:pt x="10" y="31"/>
                                  <a:pt x="10" y="31"/>
                                </a:cubicBezTo>
                                <a:cubicBezTo>
                                  <a:pt x="11" y="31"/>
                                  <a:pt x="11" y="31"/>
                                  <a:pt x="11" y="32"/>
                                </a:cubicBezTo>
                                <a:lnTo>
                                  <a:pt x="11" y="36"/>
                                </a:lnTo>
                                <a:lnTo>
                                  <a:pt x="9" y="36"/>
                                </a:lnTo>
                                <a:lnTo>
                                  <a:pt x="9" y="32"/>
                                </a:lnTo>
                                <a:close/>
                                <a:moveTo>
                                  <a:pt x="9" y="15"/>
                                </a:moveTo>
                                <a:cubicBezTo>
                                  <a:pt x="9" y="14"/>
                                  <a:pt x="10" y="14"/>
                                  <a:pt x="10" y="14"/>
                                </a:cubicBezTo>
                                <a:cubicBezTo>
                                  <a:pt x="11" y="14"/>
                                  <a:pt x="11" y="14"/>
                                  <a:pt x="11" y="15"/>
                                </a:cubicBezTo>
                                <a:lnTo>
                                  <a:pt x="11" y="19"/>
                                </a:lnTo>
                                <a:lnTo>
                                  <a:pt x="9" y="19"/>
                                </a:lnTo>
                                <a:lnTo>
                                  <a:pt x="9"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12"/>
                        <wps:cNvCnPr/>
                        <wps:spPr bwMode="auto">
                          <a:xfrm flipH="1">
                            <a:off x="2187" y="1329"/>
                            <a:ext cx="27" cy="60"/>
                          </a:xfrm>
                          <a:prstGeom prst="line">
                            <a:avLst/>
                          </a:prstGeom>
                          <a:noFill/>
                          <a:ln w="1905">
                            <a:solidFill>
                              <a:srgbClr val="3333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E5211B" id="Группа 1" o:spid="_x0000_s1026" style="width:53.85pt;height:52.6pt;mso-position-horizontal-relative:char;mso-position-vertical-relative:line"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">
                <o:lock v:ext="edit" aspectratio="t"/>
                <v:oval id="Oval 3" o:spid="_x0000_s1027" style="position:absolute;left:1755;top:1144;width:639;height: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" fillcolor="yellow" strokecolor="yellow">
                  <o:lock v:ext="edit" aspectratio="t"/>
                </v:oval>
                <v:oval id="Oval 4" o:spid="_x0000_s1028" style="position:absolute;left:1620;top:1017;width:904;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" fillcolor="blue" stroked="f">
                  <o:lock v:ext="edit" aspectratio="t"/>
                </v:oval>
                <v:oval id="Oval 5" o:spid="_x0000_s1029" style="position:absolute;left:1648;top:1046;width:848;height: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" fillcolor="yellow" stroked="f">
                  <o:lock v:ext="edit" aspectratio="t"/>
                </v:oval>
                <v:shape id="Freeform 6" o:spid="_x0000_s1030" style="position:absolute;left:1670;top:1064;width:806;height:793;visibility:visible;mso-wrap-style:square;v-text-anchor:top" coordsize="23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" path="m156,7v-1,1,-3,2,-3,3c153,10,152,10,152,10v,-1,,-1,,-2c152,8,152,7,151,7v,,,-1,,-1c150,5,148,5,147,5v-1,,-3,,-4,1c140,8,142,13,145,12v-1,-1,-1,-3,,-4c145,8,146,8,147,8v,,1,,1,c148,9,149,9,149,9v,,,,,c149,10,149,10,149,10v,1,,3,-1,4c148,14,148,14,148,14v,,,,-1,c146,15,145,15,144,14v-1,,-4,-2,-6,-4c138,9,137,9,136,8v,,,,,c136,8,136,8,135,8v,-1,,-1,,-1c134,7,134,6,134,6,131,4,129,2,127,1v-2,,-4,,-6,c121,2,120,2,120,2v,,-1,1,-1,1c119,3,118,4,118,4v,-1,-1,-2,-2,-4c115,2,114,3,114,4v,,,,,c113,3,113,3,113,3v,-1,-1,-1,-1,-1c111,1,111,1,111,1v-2,,-3,,-4,c105,1,104,2,104,3v-2,4,1,7,4,6c106,8,105,6,106,5v1,-1,1,-1,2,-1c108,4,109,4,109,4v1,,1,,1,c110,4,110,5,110,5v1,,1,,1,c112,6,112,8,111,9v,,,,,c111,10,111,10,111,10v-1,1,-2,1,-3,1c106,11,103,10,101,9,100,9,99,8,98,8v,,,,,c98,8,97,8,97,8,97,7,96,7,96,7v,,-1,,-1,c92,6,89,5,87,4v-2,,-4,1,-6,3c81,7,81,7,81,8v-1,,-1,,-1,1c80,9,80,10,80,10,79,9,78,8,76,7v,2,,3,,4c75,11,75,11,75,11v,,-1,,-1,-1c74,10,73,10,73,10v-1,,-1,,-2,c70,10,69,10,68,11v-1,1,-2,2,-2,3c65,18,69,20,71,18v-1,,-3,-2,-2,-3c69,14,69,14,70,13v,,1,,1,c72,13,72,13,72,13v,,,,1,c73,13,73,13,73,14v1,,2,2,2,3c75,17,75,17,75,17v,1,,1,-1,1c74,19,73,20,72,20v-1,,-4,,-7,c64,20,63,20,62,20v,,,,,c62,20,61,20,61,20v,,-1,,-1,c60,20,59,20,59,20v-3,,-7,,-9,1c48,21,47,23,46,25v,,,,-1,1c45,26,45,27,45,27v,1,,1,,2c44,28,43,27,41,27v,1,1,3,1,4c42,31,42,31,42,31v-1,,-1,,-2,c40,30,39,30,39,30v-1,1,-1,1,-1,1c36,31,35,32,35,33v-1,1,-2,2,-1,4c34,41,39,42,40,38v-1,1,-3,,-3,-2c37,36,37,35,37,35v1,-1,1,-1,2,-1c39,34,39,34,39,34v,,1,,1,c40,34,40,34,41,34v1,,2,1,2,2c43,37,43,37,43,37v,,,,,1c43,39,43,40,42,40v-1,1,-4,2,-7,3c34,43,33,44,33,44v,,,,,c32,44,32,44,31,44v,,,1,,1c30,45,30,45,29,45v-3,1,-6,2,-7,3c20,50,19,51,19,53v,1,,1,,2c19,55,19,55,19,56v,,1,1,1,1c18,57,17,57,15,57v1,1,2,3,3,4c17,61,17,61,17,61v,,-1,,-1,c15,61,15,61,14,61v,,,1,-1,1c12,63,11,64,11,65v,1,,3,,4c14,72,19,72,18,68v-1,1,-3,1,-4,c14,67,14,67,14,66v1,-1,1,-1,1,-2c15,64,16,64,16,64v,,,,,c17,64,17,64,17,64v1,,3,1,3,1c21,66,21,66,21,66v,,,,,c21,67,21,69,20,70v,1,-3,3,-5,4c14,75,14,76,13,76v,,,,,c13,76,12,77,12,77v,,,,,c11,78,11,78,10,78,8,80,5,82,4,84v-1,2,-1,4,,6c4,90,4,90,4,91v,,,,1,1c5,92,5,92,6,93v-2,,-3,,-5,1c2,95,4,96,5,97v,,,,-1,c4,97,4,97,3,98v,,-1,,-1,c2,99,1,99,1,99v,2,-1,3,-1,4c1,104,1,106,2,107v3,2,8,,6,-3c8,105,6,106,4,104v,,,-1,,-1c4,102,4,102,4,101v,,,,,c5,101,5,100,5,100v,,,,1,c7,100,8,100,9,100v,,1,,1,1c10,101,10,101,10,101v1,1,1,2,1,3c10,106,9,108,7,110v,1,-1,2,-1,3c6,113,6,113,6,113v,,,,-1,1c5,114,5,114,5,114v,1,,1,-1,2c3,118,1,121,1,123v-1,2,,4,1,6c2,129,2,129,3,130v,,,,1,c4,130,4,131,5,131v-1,,-3,1,-4,3c3,134,4,135,6,135v,,-1,,-1,c5,136,5,136,4,136v,1,,1,-1,1c3,138,3,138,3,139v,1,,2,1,3c4,144,5,145,6,145v4,1,8,-2,5,-5c11,142,9,143,8,142v-1,,-1,,-1,-1c6,140,6,140,6,139v,,,,,c7,139,7,138,7,138v,,,,,c8,137,10,137,11,137v,,,,,c12,137,12,137,12,137v1,1,1,2,2,3c14,141,13,144,13,147v,1,-1,2,-1,3c12,150,12,150,12,150v,,,,,1c12,151,12,151,12,151v,1,,1,,2c11,156,10,159,11,161v,2,1,4,3,5c14,166,15,166,15,166v,1,1,1,1,1c17,167,17,167,17,167v-1,1,-1,2,-2,4c17,171,18,171,20,170v,1,,1,-1,1c19,171,19,172,19,172v,1,,1,,2c18,174,18,174,19,175v,1,,2,1,3c21,179,23,180,24,180v4,,6,-5,3,-6c27,175,26,177,24,177v,,-1,-1,-1,-1c22,175,22,175,22,174v,,,,,c22,174,22,173,22,173v,,,,,c23,171,24,171,25,170v,,1,,1,c26,170,26,170,26,171v1,,2,1,3,2c30,174,30,177,31,179v,1,,2,,3c31,182,31,182,31,182v,,,1,,1c31,183,31,184,31,184v,,1,1,1,1c32,188,33,192,34,193v1,2,2,3,4,4c39,197,39,197,39,197v1,,1,,2,c41,197,41,197,42,197v-1,1,-1,2,-1,4c43,201,44,200,45,199v,,,1,,1c45,200,45,201,45,201v,1,,1,,2c45,203,46,203,46,204v,1,1,2,3,2c50,207,51,207,52,207v4,-2,4,-7,1,-7c54,201,53,203,52,204v-1,,-1,,-2,-1c49,203,49,203,49,202v,,,,-1,c48,202,48,201,48,201v,,,,,-1c49,199,50,198,51,197v,,,,,c51,197,51,197,52,197v1,,2,,3,1c56,199,57,202,59,204v,1,1,2,1,2c60,206,60,206,60,206v,1,,1,1,1c61,208,61,208,61,208v,,,1,1,1c63,212,65,215,66,216v2,1,4,2,6,2c72,218,73,218,73,218v1,,1,-1,1,-1c75,217,75,217,75,217v,1,,2,1,4c77,220,79,219,79,217v,1,,1,1,1c80,219,80,219,80,220v,,,,1,1c81,221,81,222,81,222v1,1,3,1,4,1c86,223,88,223,89,222v3,-3,1,-7,-2,-6c88,216,88,219,87,220v,,-1,,-2,c85,220,84,220,84,219v,,-1,,-1,c83,219,83,219,83,218v,,,,,c83,216,83,215,84,214v,,,,,c84,214,84,214,85,214v1,-1,2,-1,3,-1c89,214,92,216,94,218v,,1,1,2,1c96,219,96,219,96,219v,1,,1,1,1c97,220,97,221,97,221v1,,1,,1,1c101,224,103,226,105,226v2,1,4,1,6,c111,226,112,226,112,226v,-1,1,-1,1,-1c113,225,113,224,114,224v,1,1,2,2,4c117,226,117,225,118,223v,1,,1,,1c119,225,119,225,119,225v,1,1,1,1,1c121,226,121,227,121,227v2,,3,,4,c127,227,128,226,128,225v2,-4,-1,-8,-4,-6c126,220,127,222,126,223v-1,,-1,1,-2,1c124,224,123,224,123,224v-1,,-1,,-1,c122,223,122,223,122,223v-1,,-1,,-1,c120,221,120,220,121,219v,,,,,-1c121,218,121,218,121,218v1,-1,2,-1,3,-1c126,217,129,218,131,219v1,,2,1,3,1c134,220,134,220,134,220v,,1,,1,c135,220,136,220,136,221v,,1,,1,c140,222,143,223,145,223v2,,4,,6,-2c151,221,151,221,151,220v1,,1,,1,-1c152,219,152,218,152,218v1,1,2,2,3,3c156,219,156,218,156,216v,,1,1,1,1c157,217,158,217,158,218v,,1,,1,c160,218,160,218,161,218v1,,2,,3,-1c165,216,166,215,166,214v1,-4,-3,-7,-5,-4c162,210,164,212,163,213v,1,,1,-1,1c162,215,161,215,161,215v-1,,-1,,-1,c160,215,160,215,159,215v,,,-1,,-1c158,213,157,212,157,211v,,,,,-1c157,210,157,210,158,210v,-1,1,-2,2,-2c161,207,164,207,167,207v1,,2,1,3,c170,207,170,207,170,207r,1c170,207,171,207,171,207v,,1,,1,c172,207,173,207,173,208v3,,7,,9,-1c184,206,185,205,186,203v,,,-1,1,-1c187,202,187,201,187,201v,-1,,-1,,-1c188,200,189,201,190,201v,-2,,-3,-1,-4c190,197,190,197,190,197v1,,1,,2,c192,197,193,197,193,197v1,,1,,1,c196,197,197,196,197,195v1,-1,2,-3,1,-4c198,187,193,186,192,189v1,,3,1,3,2c195,192,195,192,195,193v-1,,-1,1,-2,1c193,194,193,194,193,194v,,-1,,-1,c192,194,192,194,191,194v-1,-1,-2,-2,-2,-3c189,191,189,191,189,191v,,,-1,,-1c189,189,189,188,190,187v1,,4,-1,7,-2c198,184,199,184,199,184v,,,,,c200,184,200,184,201,183v,,,,,c202,183,202,183,203,183v3,-1,6,-2,7,-4c212,178,213,176,213,174v,,,,,-1c213,173,213,172,213,172v,,,-1,-1,-1c214,171,215,171,217,171v-1,-2,-2,-3,-3,-4c214,167,215,167,215,167v,,1,,1,c217,167,217,167,218,167v,-1,,-1,1,-1c220,165,221,164,221,163v,-2,,-3,,-4c218,155,213,156,214,160v1,-1,3,-1,4,c218,161,218,161,218,162v-1,,-1,1,-1,1c217,163,216,164,216,164v,,,,,c215,164,215,164,215,164v-1,,-3,-1,-3,-2c211,162,211,162,211,162v,,,,,-1c211,160,211,159,212,158v,-1,3,-3,5,-5c218,153,218,152,219,152v,,,,,c219,151,220,151,220,151v,,,,,-1c221,150,221,150,222,150v2,-2,5,-4,6,-6c229,142,229,140,228,138v,,,-1,,-1c228,137,228,136,227,136v,,,-1,-1,-1c228,135,229,135,230,134v-1,-1,-2,-2,-3,-3c227,131,227,131,228,131v,,,-1,1,-1c229,130,230,130,230,129v,,1,,1,-1c231,127,232,126,232,125v-1,-2,-1,-3,-2,-4c227,119,222,121,224,124v,-1,2,-2,4,c228,124,228,124,228,125v,1,,1,,2c228,127,228,127,228,127v-1,,-1,,-1,1c227,128,227,128,226,128v-1,,-2,,-3,c223,127,222,127,222,127v,,,,,c221,126,221,125,221,124v1,-2,2,-4,4,-7c225,117,226,116,226,115v,,,,,c226,115,226,114,227,114v,,,,,-1c227,113,227,113,228,112v1,-2,3,-5,3,-7c232,103,231,101,230,99v,,,,-1,-1c229,98,229,98,228,98v,-1,,-1,-1,-1c228,96,229,96,231,94v-2,,-4,-1,-5,-1c226,93,227,93,227,93v,-1,,-1,1,-1c228,91,228,91,229,90v,,,,,-1c229,88,229,87,228,85v,-1,-1,-2,-2,-2c222,81,218,85,221,88v,-2,2,-3,3,-2c225,86,225,86,225,87v1,,1,1,1,2c226,89,226,89,226,89v-1,,-1,,-1,1c225,90,225,90,225,90v-1,1,-3,1,-4,1c221,91,221,91,221,91v-1,,-1,,-1,c219,90,219,89,218,88v,-2,1,-4,1,-7c219,80,220,79,220,78v,,,,,c220,78,220,78,220,77v,,,,,-1c220,76,220,75,220,75v1,-3,2,-6,1,-8c221,65,220,63,218,62v,,-1,,-1,-1c217,61,216,61,216,61v-1,,-1,,-2,c215,60,216,59,217,57v-2,,-3,,-5,1c212,57,212,57,213,57v,-1,,-1,,-1c213,55,213,55,213,54v1,,1,-1,,-1c213,52,213,50,212,50v-1,-1,-3,-2,-4,-2c204,48,202,53,205,54v,-1,1,-3,3,-3c208,51,209,52,209,52v1,,1,1,1,1c210,54,210,54,210,54v,,,,,1c210,55,210,55,210,55v-1,1,-2,2,-3,2c207,57,206,57,206,57v,,,,,c205,57,204,56,203,55v-1,-1,-1,-4,-2,-7c201,47,201,46,201,46v,,,,,c201,45,201,45,201,45v,-1,,-1,,-1c201,43,200,43,200,42v,-3,-1,-6,-2,-7c197,33,196,31,194,31v-1,,-1,,-1,c192,31,192,31,191,31v,,-1,,-1,c190,30,191,29,191,27v-2,,-3,1,-4,2c187,28,187,28,187,28v,,,-1,,-1c187,26,187,26,187,25v,,-1,-1,-1,-1c186,23,185,22,183,22v-1,-1,-2,-1,-3,-1c176,23,176,28,179,28v-1,-1,,-3,1,-4c181,24,181,24,182,25v1,,1,,1,1c183,26,183,26,184,26v,,,1,,1c184,27,184,27,184,27v-1,2,-2,3,-3,3c181,31,181,31,181,31v,,,,-1,c179,31,178,31,177,30v-1,-1,-2,-4,-4,-6c173,23,172,22,172,22v,,,-1,,-1c172,21,172,21,171,21v,-1,,-1,,-1c171,19,171,19,170,19v-1,-3,-3,-6,-4,-7c164,10,162,10,160,10v,,-1,,-1,c158,10,158,10,158,11v-1,,-1,,-2,1c156,10,156,9,156,7xm185,37v,,,,,c185,38,185,38,185,38v,2,1,3,2,4c188,43,189,43,190,43v5,,6,-4,3,-6c194,39,192,40,191,40v-1,,-1,,-2,-1c189,39,188,38,188,38v,,,,,-1c188,37,188,37,189,37v,,,-1,,-1c189,35,191,34,192,34v,,,,,c193,34,193,34,193,34v1,,2,1,3,2c196,37,197,40,197,43v,1,,2,1,3c198,46,198,46,198,46v,,,,,1c198,47,198,47,198,48v,,,,,1c199,52,199,55,200,57v1,2,3,3,5,3c205,61,206,61,206,61v,,,,,c205,62,204,63,204,65v1,,3,,4,c208,65,208,65,208,65v,,-1,1,-1,1c207,67,207,69,208,70v1,1,1,2,3,2c215,74,218,70,216,68v-1,1,-2,2,-4,2c212,69,211,69,211,68v,,,-1,,-1c211,67,211,66,211,66v,,,,,c211,65,211,65,212,65v1,-1,2,-1,3,-1c215,64,216,64,216,64v,,,1,,1c217,65,218,66,218,67v,2,,5,-1,7c217,75,217,76,217,77v,,,,,c217,77,216,78,216,78v,,,1,,1c216,79,216,80,216,80v-1,3,-1,6,-1,8c215,90,216,92,218,93v,1,1,1,1,1c219,94,220,94,220,94v-2,1,-3,2,-4,3c217,98,218,98,220,98v,,,,-1,c219,99,219,99,219,99v-1,2,-1,3,-1,4c218,105,219,106,219,107v4,2,8,,7,-3c225,105,223,106,222,104v-1,,-1,-1,-1,-1c221,102,221,102,221,101v1,,1,,1,c222,101,222,100,222,100v1,,1,,1,c224,100,226,100,227,100v,,,1,,1c227,101,227,101,228,101v,1,,2,,3c228,106,226,108,225,111v-1,,-1,1,-2,2c223,113,223,113,223,113v,,,,,1c223,114,223,114,222,115v,,,,,1c220,118,218,121,218,123v,2,,4,1,6c219,129,220,129,220,130v,,,,,c219,130,217,131,215,131v2,1,3,2,4,3c219,134,219,134,219,134v-1,,-1,,-2,1c216,135,216,137,215,138v,1,,2,1,4c218,145,223,144,223,141v-1,1,-4,1,-4,-1c219,140,219,139,219,139v,-1,,-2,1,-2c220,137,220,137,220,137v,,,,1,c221,137,221,137,221,137v2,,3,,4,1c225,138,225,138,225,139v,,,,,c226,140,225,141,225,142v-1,1,-3,3,-6,5c219,148,218,148,217,149v,,,,,c217,149,217,149,216,149v,1,,1,,1c215,150,215,151,215,151v-3,2,-5,4,-6,6c208,158,207,160,208,162v,1,,1,,1c208,164,208,164,209,164v-2,,-4,-1,-6,c204,165,205,166,206,167v,,-1,,-1,c205,167,205,167,204,167v-1,1,-2,2,-3,3c200,171,200,172,200,173v1,4,6,5,7,2c206,176,203,175,203,173v,,,-1,1,-2c204,171,205,171,205,170v,,1,,1,c206,170,206,170,206,170v1,,1,,1,c208,171,209,172,210,173v,,,,,1c210,174,210,174,210,174v,1,-1,2,-2,3c207,178,204,179,202,180v-1,,-2,,-3,1c199,181,199,181,199,181v,,-1,,-1,c198,181,197,181,197,181v,,-1,1,-1,1c193,183,190,184,188,185v-1,1,-3,3,-3,5c185,190,185,191,185,191v,,,1,1,1c184,191,183,190,181,190v,1,,3,1,4c182,194,181,194,181,194v,,,,-1,c179,193,177,194,176,195v-1,,-1,2,-2,3c174,202,178,204,180,202v-1,,-3,-2,-3,-3c178,198,178,198,178,197v1,,1,,2,c180,197,180,197,181,197v,,,,,c181,197,182,197,182,197v1,1,1,3,1,4c183,201,183,201,183,201v,,,1,,1c183,203,182,204,181,204v-2,,-5,,-8,c172,204,171,204,171,204v,,,,,c170,204,170,204,170,204v-1,,-1,,-1,c168,204,168,204,167,204v-3,,-6,,-8,1c157,205,155,207,155,209v-1,,-1,,-1,1c154,210,154,210,154,210v-1,-1,-2,-2,-4,-3c150,208,150,210,150,211v,,,,,c149,210,149,210,148,210v-1,,-2,,-4,c143,210,142,211,141,212v-2,4,2,7,4,6c144,217,143,215,144,214v,,1,-1,1,-1c146,213,147,213,147,213v,,,,1,c148,214,148,214,148,214v,,,,1,c149,216,149,217,149,218v,,,,,1c149,219,148,219,148,219v,1,-2,1,-3,1c144,220,141,219,138,218v-1,,-2,-1,-2,-1c136,217,136,217,136,217v-1,,-1,,-1,c134,217,134,217,134,216v-1,,-1,,-1,c130,215,127,214,125,214v-3,,-5,,-6,2c119,216,118,216,118,217v,,,,,c117,216,117,214,116,213v-1,1,-2,2,-2,3c114,216,114,216,114,216v-1,,-1,-1,-1,-1c112,214,110,214,109,214v-1,,-3,,-4,1c102,218,104,222,107,221v-1,-1,-1,-3,,-4c108,217,108,217,109,217v1,,1,,2,1c111,218,111,218,111,218v,,,,,1c111,219,111,219,111,219v1,1,,3,-1,4c110,223,110,223,110,223v,,,,,c109,224,107,224,106,223v-1,,-3,-2,-5,-4c100,219,99,218,98,217v,,,,,c98,217,98,217,98,217v-1,,-1,-1,-1,-1c97,216,96,216,96,215v-3,-2,-5,-4,-7,-5c87,210,85,210,83,211v,,-1,,-1,c82,211,82,212,82,212v,-2,-1,-3,-1,-5c80,208,79,208,78,209v,,,,,c78,209,78,208,77,208v,-1,-1,-2,-2,-3c73,205,72,205,71,205v-4,2,-4,6,-1,7c69,211,70,208,72,208v,,1,,1,c74,209,74,209,75,210v,,,,,c75,210,75,210,75,211v,,,,,c75,213,74,214,73,214v,,-1,,-1,1c72,215,72,215,72,215v-1,,-3,-1,-3,-1c67,213,66,210,65,208v-1,-1,-1,-2,-2,-3c63,205,63,205,63,205v,,,,,-1c63,204,62,204,62,204v,-1,,-1,,-2c60,200,58,197,57,196v-2,-2,-4,-2,-6,-2c51,194,50,194,50,194v,,,,-1,c50,193,50,191,51,190v-2,,-3,,-4,1c47,191,47,191,47,191v,-1,,-1,,-2c47,188,46,187,45,186v-1,-1,-2,-1,-3,-2c37,185,36,189,39,191v-1,-2,1,-4,2,-3c42,188,42,188,43,188v,1,1,1,1,2c44,190,44,190,44,190v,1,,1,-1,1c43,191,43,191,43,192v,1,-2,2,-3,2c40,194,40,194,40,194v-1,,-1,,-1,c38,193,37,193,36,192v,-2,-1,-4,-1,-7c35,184,35,183,34,182v,,,,,c34,182,34,181,34,181v,,,,,-1c34,180,34,179,34,179v-1,-3,-1,-6,-2,-8c31,169,29,168,27,167v,,-1,,-1,c26,167,26,167,25,167v1,-1,2,-2,3,-4c27,163,25,163,24,163v,,,,,c24,163,25,162,25,162v,-2,,-3,-1,-4c23,157,23,156,21,155v-4,-1,-7,3,-5,5c17,159,18,157,20,158v,,1,1,1,1c21,160,21,161,21,161v,,,,,1c21,162,21,162,21,162v,,,1,-1,1c19,163,18,164,17,164v,,-1,,-1,-1c16,163,16,163,16,163v-1,,-2,-1,-2,-3c14,159,14,156,15,153v,-1,,-1,,-2c15,151,15,151,15,151v,-1,1,-1,1,-1c16,149,16,149,16,149v,-1,,-1,,-1c17,145,17,141,17,139v,-2,-1,-3,-3,-4c14,134,13,134,13,134v,,-1,,-1,c14,133,15,132,16,131v-1,-1,-3,-1,-4,-1c12,130,12,129,13,129v,,,,,-1c14,127,14,126,14,125v,-2,-1,-3,-1,-4c9,119,5,121,6,124v1,-1,3,-2,4,-1c11,124,11,124,11,125v,1,,1,,2c10,127,10,127,10,127v,,,,,c9,128,9,128,9,128v-1,,-3,,-4,-1c5,127,5,127,5,127v,,,,-1,c4,126,4,125,4,124v,-2,2,-4,3,-7c8,116,8,116,9,115v,,,,,c9,115,9,114,9,114v,,,,1,-1c10,113,10,112,10,112v2,-2,4,-5,4,-7c14,103,14,101,13,99v,,-1,,-1,-1c12,98,12,98,12,98v1,,3,-1,4,-1c15,96,14,95,13,94v,,,,,c14,94,14,93,15,93v1,-1,1,-2,2,-3c17,89,17,87,16,86,14,83,9,84,9,87v1,-1,4,-1,4,1c13,88,13,89,13,89v,1,,1,-1,2c12,91,12,91,12,91v,,,,-1,c11,91,11,91,11,91v-2,,-3,,-4,-1c7,90,7,89,7,89v,,,,,c6,88,7,87,7,86v1,-2,3,-4,6,-5c13,80,14,80,15,79v,,,,,c15,79,15,79,16,78v,,,,,c17,77,17,77,17,77v3,-2,5,-4,6,-6c24,70,25,67,24,66v,-1,,-1,,-2c24,64,24,64,24,64v1,,3,1,4,c28,63,27,62,26,61v,,,,1,c27,61,27,61,28,61v1,-1,2,-2,3,-3c32,57,32,56,32,55,31,50,26,50,25,53v1,-1,4,,4,2c29,55,29,56,28,56v,1,-1,1,-1,1c27,58,26,58,26,58v,,,,,c25,58,25,57,25,57v-1,,-2,-1,-3,-2c22,55,22,54,22,54v,,,,,c22,53,23,52,24,51v1,-1,4,-2,6,-3c31,48,32,48,33,47v,,,,,c33,47,34,47,34,47v,,1,,1,c35,46,36,46,36,46v3,-1,6,-2,8,-3c45,42,47,40,47,38v,-1,,-1,,-1c47,37,47,36,47,36v1,1,2,2,4,2c51,37,50,35,50,34v,,,,1,c51,34,51,34,52,34v1,,3,,4,-1c57,32,57,31,58,30v,-4,-4,-6,-6,-4c53,26,55,28,55,29v-1,1,-1,1,-1,1c53,31,53,31,52,31v,,,,-1,c51,31,51,31,51,31v,,-1,-1,-1,-1c49,30,49,28,49,27v,,,,,c49,26,49,26,49,26v,-1,1,-2,2,-2c53,23,56,24,59,24v1,,2,,2,c61,24,61,24,61,24v1,,1,,1,c63,24,63,24,63,24v1,,1,,2,c68,24,71,24,73,23v2,-1,4,-2,4,-4c78,19,78,18,78,18v,,,,,c79,19,80,20,81,21v1,-1,1,-3,1,-4c82,17,82,17,82,17v1,,1,1,2,1c85,18,86,18,88,18v1,-1,2,-1,3,-2c93,12,89,8,87,10v1,,2,3,1,4c88,14,87,15,87,15v-1,,-2,,-2,c85,15,85,15,84,14v,,,,,c84,14,84,14,83,13v,-1,,-2,,-3c83,10,83,9,83,9v,,1,,1,c84,8,86,8,87,8v1,,4,1,7,2c95,10,96,11,96,11v,,,,,c97,11,97,11,97,11v1,,1,,1,c99,12,99,12,99,12v3,1,6,2,8,2c110,14,112,14,113,12v,,1,-1,1,-1c114,11,114,11,114,11v,1,1,3,2,4c117,14,118,13,118,11v,,,1,,1c119,12,119,12,119,13v1,1,3,1,4,1c124,14,126,14,127,13v3,-3,1,-7,-2,-6c126,7,126,10,125,10v-1,1,-1,1,-2,1c122,11,122,11,121,10v,,,,,c121,10,121,9,121,9v,,,,,c120,7,121,6,122,5v,,,,,c122,5,122,4,122,4v1,,3,,4,c127,5,129,7,131,9v1,,2,1,3,1c134,10,134,10,134,10v,1,,1,,1c135,11,135,11,135,12v,,1,,1,1c139,14,141,17,143,17v2,1,4,1,6,c149,17,150,17,150,17v,,,-1,,-1c150,18,150,19,151,21v1,-1,2,-2,3,-3c154,18,154,19,154,19v,,,1,1,1c155,21,156,22,157,22v2,1,3,1,4,1c165,21,165,16,162,16v1,1,,3,-2,4c160,20,159,20,159,19v-1,,-1,,-2,-1c157,18,157,18,157,18v,,,-1,,-1c157,17,157,17,157,16v,-1,1,-2,2,-2c159,13,160,13,160,13v,,,,,c161,13,163,13,163,14v2,1,3,4,4,6c168,21,168,22,169,22v,,,,,c169,23,169,23,169,23v,1,1,1,1,1c170,25,170,25,170,25v2,3,4,6,5,7c177,34,179,34,181,34v,,1,,1,c182,34,182,34,182,34v,1,-1,3,-1,4c183,38,184,37,185,37xe" fillcolor="red" stroked="f">
                  <v:path arrowok="t" o:connecttype="custom" o:connectlocs="1775,170;1365,35;1303,132;882,122;747,243;483,459;375,546;195,776;49,1016;59,1210;49,1572;132,1656;181,2069;351,2094;542,2456;712,2469;976,2685;1160,2650;1522,2699;1654,2675;1932,2602;2244,2456;2307,2348;2571,2080;2560,1958;2741,1586;2668,1499;2765,1089;2654,943;2560,605;2425,546;2196,303;2005,146;2283,449;2463,786;2630,810;2679,1259;2679,1402;2717,1669;2474,2021;2401,2191;2185,2382;1918,2480;1800,2650;1365,2602;1181,2626;907,2539;591,2348;434,2323;195,1934;195,1802;59,1537;156,1137;156,981;327,689;532,522;591,327;990,205;1160,132;1459,122;1810,205;1966,170" o:connectangles="0,0,0,0,0,0,0,0,0,0,0,0,0,0,0,0,0,0,0,0,0,0,0,0,0,0,0,0,0,0,0,0,0,0,0,0,0,0,0,0,0,0,0,0,0,0,0,0,0,0,0,0,0,0,0,0,0,0,0,0,0,0"/>
                  <o:lock v:ext="edit" aspectratio="t" verticies="t"/>
                </v:shape>
                <v:shape id="Freeform 7" o:spid="_x0000_s1031" style="position:absolute;left:1748;top:1138;width:657;height:644;visibility:visible;mso-wrap-style:square;v-text-anchor:top" coordsize="19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" path="m95,v52,,95,42,95,93c190,144,147,186,95,186,43,186,,144,,93,,42,43,,95,xm108,24v16,2,28,10,39,21c137,35,122,28,107,25v,,1,-1,1,-1xm83,25c68,28,54,35,43,45,54,34,66,26,82,24v,,1,1,1,1xm110,20v13,2,23,8,33,16c134,29,121,24,109,21v1,,1,-1,1,-1xm81,21c69,24,57,29,47,36,57,28,67,22,80,20v,,,1,1,1xm111,16v12,2,21,7,30,14c133,24,121,20,111,18v,-1,,-2,,-2xm79,18c69,20,57,24,49,30,58,23,67,18,79,16v,,,1,,2xm110,11v15,3,27,9,38,18c138,22,124,16,111,13v,,-1,-1,-1,-2xm79,13c66,16,52,22,42,29,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c147,22,129,12,109,9v,-1,,-1,-1,-2xm81,9c61,12,43,22,30,35,43,20,61,10,82,7,81,8,81,8,81,9xe" fillcolor="blue" stroked="f">
                  <v:path arrowok="t" o:connecttype="custom" o:connectlocs="1290,287;992,301;1314,239;564,433;1687,360;584,360;1770,346;501,346;1290,2025;826,1991;550,1835;335,1593;228,1305;214,994;311,696;813,2015;526,1859;311,1607;190,1305;180,994;277,682;716,1967;550,1870;360,1655;252,1485;190,1198;180,1008;263,731;346,551;1445,1991;1722,1835;1936,1593;2044,1305;2057,994;1961,696;1459,2015;1746,1859;1961,1607;2082,1305;2092,994;1995,682;1556,1967;1722,1870;1912,1655;2019,1485;2082,1198;2092,1008;2009,731;1926,551;1138,2050;1207,2133;1138,166;1017,166;1113,322;1912,419;982,83" o:connectangles="0,0,0,0,0,0,0,0,0,0,0,0,0,0,0,0,0,0,0,0,0,0,0,0,0,0,0,0,0,0,0,0,0,0,0,0,0,0,0,0,0,0,0,0,0,0,0,0,0,0,0,0,0,0,0,0"/>
                  <o:lock v:ext="edit" aspectratio="t" verticies="t"/>
                </v:shape>
                <v:oval id="Oval 8" o:spid="_x0000_s1032" style="position:absolute;left:1858;top:1243;width:437;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" stroked="f">
                  <o:lock v:ext="edit" aspectratio="t"/>
                </v:oval>
                <v:shape id="Freeform 9" o:spid="_x0000_s1033" style="position:absolute;left:1998;top:1293;width:148;height:42;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" path="m,12l18,r5,4l26,2,42,12,26,8r4,4l20,8r-3,4l16,7r-5,5l11,8,,12xe" fillcolor="blue" stroked="f">
                  <v:path arrowok="t" o:connecttype="custom" o:connectlocs="0,147;222,0;285,49;324,25;522,147;324,98;374,147;247,98;211,147;197,88;137,147;137,98;0,147" o:connectangles="0,0,0,0,0,0,0,0,0,0,0,0,0"/>
                  <o:lock v:ext="edit" aspectratio="t"/>
                </v:shape>
                <v:shape id="Freeform 10" o:spid="_x0000_s1034" style="position:absolute;left:1991;top:1383;width:165;height:159;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213,325;155,562;34,562;34,498;107,261;141,226;141,49;131,148;117,113;189,124;96,173;24,173;72,163;48,74;72,39;261,113;141,463;155,399;155,360;141,498;155,523;155,336;285,148;330,424;509,424;354,438;437,424;402,438;485,389;426,0;543,14;519,113;519,187;509,226;437,187;413,74;413,124;485,99;354,113;461,212;557,438;557,523;509,537;296,424;285,251" o:connectangles="0,0,0,0,0,0,0,0,0,0,0,0,0,0,0,0,0,0,0,0,0,0,0,0,0,0,0,0,0,0,0,0,0,0,0,0,0,0,0,0,0,0,0,0,0"/>
                  <o:lock v:ext="edit" aspectratio="t"/>
                </v:shape>
                <v:shape id="Freeform 11" o:spid="_x0000_s1035" style="position:absolute;left:1916;top:1310;width:320;height:289;visibility:visible;mso-wrap-style:square;v-text-anchor:top" coordsize="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591,994;35,994;59,107;59,83;83,34;132,0;157,58;205,83;205,946;435,946;616,946;713,946;894,946;894,499;894,320;908,96;908,58;932,58;1054,24;1064,96;1064,272;1064,499;1064,544;908,946;967,912;957,877;918,936;1016,946;1040,936;1005,877;991,912;967,733;967,733;991,733;981,179;932,107;932,107;1030,272;991,189;1030,320;1030,320;918,485;981,413;1040,485;1040,485;932,709;1040,557;1030,544;1030,544;967,626;108,946;146,853;170,107;108,581;132,626;108,378;132,427;108,179;132,224" o:connectangles="0,0,0,0,0,0,0,0,0,0,0,0,0,0,0,0,0,0,0,0,0,0,0,0,0,0,0,0,0,0,0,0,0,0,0,0,0,0,0,0,0,0,0,0,0,0,0,0,0,0,0,0,0,0,0,0,0,0,0"/>
                  <o:lock v:ext="edit" aspectratio="t" verticies="t"/>
                </v:shape>
                <v:line id="Line 12" o:spid="_x0000_s1036" style="position:absolute;flip:x;visibility:visible;mso-wrap-style:square" from="2187,1329" to="2214,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" strokecolor="#339" strokeweight=".15pt"/>
                <w10:anchorlock/>
              </v:group>
            </w:pict>
          </mc:Fallback>
        </mc:AlternateContent>
      </w:r>
      <w:r w:rsidRPr="007F77D9">
        <w:rPr>
          <w:bCs/>
          <w:noProof/>
          <w:color w:val="000080"/>
          <w:sz w:val="28"/>
          <w:szCs w:val="28"/>
        </w:rPr>
        <w:t xml:space="preserve">                     проект</w:t>
      </w:r>
    </w:p>
    <w:p w:rsidR="007F77D9" w:rsidRPr="007F77D9" w:rsidRDefault="007F77D9" w:rsidP="007F77D9">
      <w:pPr>
        <w:widowControl w:val="0"/>
        <w:autoSpaceDE w:val="0"/>
        <w:autoSpaceDN w:val="0"/>
        <w:adjustRightInd w:val="0"/>
        <w:spacing w:line="276" w:lineRule="auto"/>
        <w:jc w:val="center"/>
        <w:outlineLvl w:val="0"/>
        <w:rPr>
          <w:bCs/>
          <w:sz w:val="28"/>
          <w:szCs w:val="28"/>
        </w:rPr>
      </w:pPr>
      <w:r w:rsidRPr="007F77D9">
        <w:rPr>
          <w:bCs/>
          <w:spacing w:val="26"/>
          <w:sz w:val="28"/>
          <w:szCs w:val="28"/>
        </w:rPr>
        <w:t>ЧЕЧЕНСКАЯ РЕСПУБЛИКА</w:t>
      </w:r>
    </w:p>
    <w:p w:rsidR="007F77D9" w:rsidRPr="007F77D9" w:rsidRDefault="007F77D9" w:rsidP="007F77D9">
      <w:pPr>
        <w:widowControl w:val="0"/>
        <w:autoSpaceDE w:val="0"/>
        <w:autoSpaceDN w:val="0"/>
        <w:adjustRightInd w:val="0"/>
        <w:spacing w:line="276" w:lineRule="auto"/>
        <w:jc w:val="center"/>
        <w:outlineLvl w:val="0"/>
        <w:rPr>
          <w:bCs/>
          <w:sz w:val="28"/>
          <w:szCs w:val="28"/>
        </w:rPr>
      </w:pPr>
      <w:r w:rsidRPr="007F77D9">
        <w:rPr>
          <w:bCs/>
          <w:spacing w:val="26"/>
          <w:sz w:val="28"/>
          <w:szCs w:val="28"/>
        </w:rPr>
        <w:t xml:space="preserve">ШАЛИНСКИЙ </w:t>
      </w:r>
      <w:r w:rsidRPr="007F77D9">
        <w:rPr>
          <w:bCs/>
          <w:sz w:val="28"/>
          <w:szCs w:val="28"/>
        </w:rPr>
        <w:t>МУНИЦИПАЛЬНЫЙ  РАЙОН</w:t>
      </w:r>
    </w:p>
    <w:p w:rsidR="007F77D9" w:rsidRPr="007F77D9" w:rsidRDefault="007F77D9" w:rsidP="007F77D9">
      <w:pPr>
        <w:widowControl w:val="0"/>
        <w:autoSpaceDE w:val="0"/>
        <w:autoSpaceDN w:val="0"/>
        <w:adjustRightInd w:val="0"/>
        <w:spacing w:line="276" w:lineRule="auto"/>
        <w:jc w:val="center"/>
        <w:outlineLvl w:val="0"/>
        <w:rPr>
          <w:bCs/>
          <w:spacing w:val="26"/>
          <w:sz w:val="28"/>
          <w:szCs w:val="28"/>
        </w:rPr>
      </w:pPr>
      <w:r w:rsidRPr="007F77D9">
        <w:rPr>
          <w:bCs/>
          <w:spacing w:val="26"/>
          <w:sz w:val="28"/>
          <w:szCs w:val="28"/>
        </w:rPr>
        <w:t xml:space="preserve">АДМИНИСТРАЦИЯ </w:t>
      </w:r>
      <w:r w:rsidR="00E07397">
        <w:rPr>
          <w:bCs/>
          <w:spacing w:val="26"/>
          <w:sz w:val="28"/>
          <w:szCs w:val="28"/>
        </w:rPr>
        <w:t>БЕЛГАТОЙСКОГО</w:t>
      </w:r>
      <w:r w:rsidRPr="007F77D9">
        <w:rPr>
          <w:bCs/>
          <w:spacing w:val="26"/>
          <w:sz w:val="28"/>
          <w:szCs w:val="28"/>
        </w:rPr>
        <w:t xml:space="preserve">  </w:t>
      </w:r>
    </w:p>
    <w:p w:rsidR="007F77D9" w:rsidRPr="007F77D9" w:rsidRDefault="007F77D9" w:rsidP="007F77D9">
      <w:pPr>
        <w:widowControl w:val="0"/>
        <w:autoSpaceDE w:val="0"/>
        <w:autoSpaceDN w:val="0"/>
        <w:adjustRightInd w:val="0"/>
        <w:spacing w:line="276" w:lineRule="auto"/>
        <w:jc w:val="center"/>
        <w:outlineLvl w:val="0"/>
        <w:rPr>
          <w:bCs/>
          <w:spacing w:val="26"/>
          <w:sz w:val="28"/>
          <w:szCs w:val="28"/>
        </w:rPr>
      </w:pPr>
      <w:r w:rsidRPr="007F77D9">
        <w:rPr>
          <w:bCs/>
          <w:spacing w:val="26"/>
          <w:sz w:val="28"/>
          <w:szCs w:val="28"/>
        </w:rPr>
        <w:t>СЕЛЬСКОГО ПОСЕЛЕНИЯ</w:t>
      </w:r>
    </w:p>
    <w:p w:rsidR="007F77D9" w:rsidRPr="007F77D9" w:rsidRDefault="007F77D9" w:rsidP="007F77D9">
      <w:pPr>
        <w:widowControl w:val="0"/>
        <w:autoSpaceDE w:val="0"/>
        <w:autoSpaceDN w:val="0"/>
        <w:adjustRightInd w:val="0"/>
        <w:spacing w:after="200" w:line="276" w:lineRule="auto"/>
        <w:jc w:val="center"/>
        <w:outlineLvl w:val="0"/>
        <w:rPr>
          <w:bCs/>
          <w:spacing w:val="26"/>
          <w:sz w:val="28"/>
          <w:szCs w:val="28"/>
        </w:rPr>
      </w:pPr>
    </w:p>
    <w:p w:rsidR="007F77D9" w:rsidRPr="007F77D9" w:rsidRDefault="007F77D9" w:rsidP="007F77D9">
      <w:pPr>
        <w:widowControl w:val="0"/>
        <w:autoSpaceDE w:val="0"/>
        <w:autoSpaceDN w:val="0"/>
        <w:adjustRightInd w:val="0"/>
        <w:spacing w:before="108" w:after="108" w:line="276" w:lineRule="auto"/>
        <w:jc w:val="center"/>
        <w:outlineLvl w:val="0"/>
        <w:rPr>
          <w:bCs/>
          <w:iCs/>
          <w:sz w:val="28"/>
          <w:szCs w:val="28"/>
        </w:rPr>
      </w:pPr>
      <w:r w:rsidRPr="007F77D9">
        <w:rPr>
          <w:bCs/>
          <w:iCs/>
          <w:sz w:val="28"/>
          <w:szCs w:val="28"/>
        </w:rPr>
        <w:t>ПОСТАНОВЛЕНИЕ</w:t>
      </w:r>
    </w:p>
    <w:tbl>
      <w:tblPr>
        <w:tblW w:w="0" w:type="auto"/>
        <w:tblInd w:w="108" w:type="dxa"/>
        <w:tblLook w:val="01E0" w:firstRow="1" w:lastRow="1" w:firstColumn="1" w:lastColumn="1" w:noHBand="0" w:noVBand="0"/>
      </w:tblPr>
      <w:tblGrid>
        <w:gridCol w:w="3115"/>
        <w:gridCol w:w="3201"/>
        <w:gridCol w:w="3323"/>
      </w:tblGrid>
      <w:tr w:rsidR="007F77D9" w:rsidRPr="007F77D9" w:rsidTr="00E07397">
        <w:tc>
          <w:tcPr>
            <w:tcW w:w="3115" w:type="dxa"/>
            <w:hideMark/>
          </w:tcPr>
          <w:p w:rsidR="007F77D9" w:rsidRPr="007F77D9" w:rsidRDefault="007F77D9" w:rsidP="007F77D9">
            <w:pPr>
              <w:widowControl w:val="0"/>
              <w:autoSpaceDE w:val="0"/>
              <w:autoSpaceDN w:val="0"/>
              <w:adjustRightInd w:val="0"/>
              <w:spacing w:before="108" w:after="200" w:line="276" w:lineRule="auto"/>
              <w:jc w:val="center"/>
              <w:outlineLvl w:val="0"/>
              <w:rPr>
                <w:bCs/>
                <w:sz w:val="28"/>
                <w:szCs w:val="28"/>
              </w:rPr>
            </w:pPr>
            <w:r w:rsidRPr="007F77D9">
              <w:rPr>
                <w:bCs/>
                <w:sz w:val="28"/>
                <w:szCs w:val="28"/>
              </w:rPr>
              <w:t>от  00.00. 2019 г.</w:t>
            </w:r>
          </w:p>
        </w:tc>
        <w:tc>
          <w:tcPr>
            <w:tcW w:w="3201" w:type="dxa"/>
            <w:hideMark/>
          </w:tcPr>
          <w:p w:rsidR="007F77D9" w:rsidRPr="007F77D9" w:rsidRDefault="007F77D9" w:rsidP="00E07397">
            <w:pPr>
              <w:widowControl w:val="0"/>
              <w:autoSpaceDE w:val="0"/>
              <w:autoSpaceDN w:val="0"/>
              <w:adjustRightInd w:val="0"/>
              <w:spacing w:before="108" w:after="200" w:line="276" w:lineRule="auto"/>
              <w:jc w:val="center"/>
              <w:outlineLvl w:val="0"/>
              <w:rPr>
                <w:bCs/>
                <w:sz w:val="28"/>
                <w:szCs w:val="28"/>
              </w:rPr>
            </w:pPr>
            <w:r w:rsidRPr="007F77D9">
              <w:rPr>
                <w:bCs/>
                <w:sz w:val="28"/>
                <w:szCs w:val="28"/>
              </w:rPr>
              <w:t xml:space="preserve">с. </w:t>
            </w:r>
            <w:r w:rsidR="00E07397">
              <w:rPr>
                <w:bCs/>
                <w:sz w:val="28"/>
                <w:szCs w:val="28"/>
              </w:rPr>
              <w:t>Белгатой</w:t>
            </w:r>
          </w:p>
        </w:tc>
        <w:tc>
          <w:tcPr>
            <w:tcW w:w="3323" w:type="dxa"/>
            <w:hideMark/>
          </w:tcPr>
          <w:p w:rsidR="007F77D9" w:rsidRPr="007F77D9" w:rsidRDefault="007F77D9" w:rsidP="007F77D9">
            <w:pPr>
              <w:widowControl w:val="0"/>
              <w:autoSpaceDE w:val="0"/>
              <w:autoSpaceDN w:val="0"/>
              <w:adjustRightInd w:val="0"/>
              <w:spacing w:before="108" w:after="200" w:line="276" w:lineRule="auto"/>
              <w:jc w:val="center"/>
              <w:outlineLvl w:val="0"/>
              <w:rPr>
                <w:bCs/>
                <w:sz w:val="28"/>
                <w:szCs w:val="28"/>
              </w:rPr>
            </w:pPr>
            <w:r w:rsidRPr="007F77D9">
              <w:rPr>
                <w:bCs/>
                <w:sz w:val="28"/>
                <w:szCs w:val="28"/>
              </w:rPr>
              <w:t xml:space="preserve">                       № 00</w:t>
            </w:r>
          </w:p>
        </w:tc>
      </w:tr>
    </w:tbl>
    <w:p w:rsidR="00E060E0" w:rsidRPr="00CC35A2" w:rsidRDefault="00E060E0" w:rsidP="00E47A1E">
      <w:pPr>
        <w:jc w:val="both"/>
        <w:rPr>
          <w:bCs/>
          <w:sz w:val="28"/>
          <w:szCs w:val="28"/>
        </w:rPr>
      </w:pPr>
    </w:p>
    <w:p w:rsidR="00E060E0" w:rsidRPr="00CC35A2" w:rsidRDefault="00E060E0" w:rsidP="00E47A1E">
      <w:pPr>
        <w:tabs>
          <w:tab w:val="left" w:pos="6882"/>
        </w:tabs>
        <w:jc w:val="both"/>
        <w:rPr>
          <w:bCs/>
          <w:sz w:val="28"/>
          <w:szCs w:val="28"/>
        </w:rPr>
      </w:pPr>
    </w:p>
    <w:p w:rsidR="00E060E0" w:rsidRPr="00CC35A2" w:rsidRDefault="00E060E0" w:rsidP="00C80EC9">
      <w:pPr>
        <w:jc w:val="center"/>
        <w:rPr>
          <w:b/>
          <w:bCs/>
          <w:sz w:val="28"/>
          <w:szCs w:val="28"/>
        </w:rPr>
      </w:pPr>
      <w:r w:rsidRPr="00CC35A2">
        <w:rPr>
          <w:b/>
          <w:bCs/>
          <w:sz w:val="28"/>
          <w:szCs w:val="28"/>
        </w:rPr>
        <w:t>Об утверждении Административного регламента</w:t>
      </w:r>
    </w:p>
    <w:p w:rsidR="00E060E0" w:rsidRPr="00CC35A2" w:rsidRDefault="00E060E0" w:rsidP="00C80EC9">
      <w:pPr>
        <w:jc w:val="center"/>
        <w:rPr>
          <w:b/>
          <w:bCs/>
          <w:sz w:val="28"/>
          <w:szCs w:val="28"/>
        </w:rPr>
      </w:pPr>
      <w:r w:rsidRPr="00CC35A2">
        <w:rPr>
          <w:b/>
          <w:bCs/>
          <w:sz w:val="28"/>
          <w:szCs w:val="28"/>
        </w:rPr>
        <w:t>предоставления муниципальной услуги</w:t>
      </w:r>
    </w:p>
    <w:p w:rsidR="00E060E0" w:rsidRPr="00CC35A2" w:rsidRDefault="00E060E0" w:rsidP="00374997">
      <w:pPr>
        <w:widowControl w:val="0"/>
        <w:autoSpaceDE w:val="0"/>
        <w:autoSpaceDN w:val="0"/>
        <w:adjustRightInd w:val="0"/>
        <w:jc w:val="center"/>
        <w:rPr>
          <w:b/>
          <w:sz w:val="28"/>
          <w:szCs w:val="28"/>
        </w:rPr>
      </w:pPr>
      <w:r w:rsidRPr="00CC35A2">
        <w:rPr>
          <w:b/>
          <w:sz w:val="28"/>
          <w:szCs w:val="28"/>
        </w:rPr>
        <w:t>«</w:t>
      </w:r>
      <w:r w:rsidR="00374997" w:rsidRPr="000F0F21">
        <w:rPr>
          <w:b/>
          <w:sz w:val="28"/>
          <w:szCs w:val="28"/>
        </w:rPr>
        <w:t>Предоставление выписки из похозяйственной книги</w:t>
      </w:r>
      <w:r w:rsidRPr="00CC35A2">
        <w:rPr>
          <w:b/>
          <w:sz w:val="28"/>
          <w:szCs w:val="28"/>
        </w:rPr>
        <w:t>»</w:t>
      </w:r>
    </w:p>
    <w:p w:rsidR="00E060E0" w:rsidRPr="00CC35A2" w:rsidRDefault="00E060E0" w:rsidP="00E47A1E">
      <w:pPr>
        <w:jc w:val="both"/>
        <w:rPr>
          <w:sz w:val="28"/>
          <w:szCs w:val="28"/>
        </w:rPr>
      </w:pPr>
    </w:p>
    <w:p w:rsidR="00B1139C" w:rsidRDefault="00B1139C" w:rsidP="00B1139C">
      <w:pPr>
        <w:spacing w:after="200"/>
        <w:ind w:firstLine="602"/>
        <w:jc w:val="both"/>
        <w:rPr>
          <w:sz w:val="28"/>
          <w:szCs w:val="28"/>
        </w:rPr>
      </w:pPr>
      <w:r>
        <w:rPr>
          <w:sz w:val="28"/>
          <w:szCs w:val="28"/>
        </w:rPr>
        <w:t xml:space="preserve">В соответствии Федеральным законом от 06 октября 2003г.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с целью приведения нормативно-правовых актов в соответствие действующему законодательству, администрация </w:t>
      </w:r>
      <w:r w:rsidR="00E07397">
        <w:rPr>
          <w:sz w:val="28"/>
          <w:szCs w:val="28"/>
        </w:rPr>
        <w:t>Белгатойского</w:t>
      </w:r>
      <w:r>
        <w:rPr>
          <w:sz w:val="28"/>
          <w:szCs w:val="28"/>
        </w:rPr>
        <w:t xml:space="preserve"> сельского поселения</w:t>
      </w:r>
    </w:p>
    <w:p w:rsidR="00B1139C" w:rsidRDefault="00B1139C" w:rsidP="00B1139C">
      <w:pPr>
        <w:pStyle w:val="Style5"/>
        <w:widowControl/>
        <w:spacing w:line="240" w:lineRule="auto"/>
        <w:ind w:right="18"/>
        <w:jc w:val="center"/>
        <w:rPr>
          <w:rStyle w:val="FontStyle12"/>
          <w:sz w:val="28"/>
          <w:szCs w:val="28"/>
        </w:rPr>
      </w:pPr>
      <w:r>
        <w:rPr>
          <w:rStyle w:val="FontStyle12"/>
          <w:sz w:val="28"/>
          <w:szCs w:val="28"/>
        </w:rPr>
        <w:t>ПОСТАНОВЛЯЕТ:</w:t>
      </w:r>
    </w:p>
    <w:p w:rsidR="00B1139C" w:rsidRDefault="00E07397" w:rsidP="00E07397">
      <w:pPr>
        <w:pStyle w:val="Style6"/>
        <w:widowControl/>
        <w:tabs>
          <w:tab w:val="left" w:pos="0"/>
        </w:tabs>
        <w:ind w:firstLine="0"/>
        <w:jc w:val="both"/>
        <w:rPr>
          <w:color w:val="000000"/>
          <w:sz w:val="28"/>
          <w:szCs w:val="28"/>
        </w:rPr>
      </w:pPr>
      <w:r>
        <w:rPr>
          <w:rStyle w:val="FontStyle12"/>
          <w:sz w:val="28"/>
          <w:szCs w:val="28"/>
        </w:rPr>
        <w:tab/>
        <w:t>1.</w:t>
      </w:r>
      <w:r w:rsidR="00B1139C" w:rsidRPr="00042863">
        <w:rPr>
          <w:rStyle w:val="FontStyle12"/>
          <w:sz w:val="28"/>
          <w:szCs w:val="28"/>
        </w:rPr>
        <w:t xml:space="preserve">Утвердить административный регламент по предоставлению муниципальной услуги </w:t>
      </w:r>
      <w:r w:rsidR="00042863" w:rsidRPr="00042863">
        <w:rPr>
          <w:color w:val="000000"/>
          <w:sz w:val="28"/>
          <w:szCs w:val="28"/>
        </w:rPr>
        <w:t>«Предоставление выписки из похозяйственной книги»</w:t>
      </w:r>
      <w:r>
        <w:rPr>
          <w:color w:val="000000"/>
          <w:sz w:val="28"/>
          <w:szCs w:val="28"/>
        </w:rPr>
        <w:t>.</w:t>
      </w:r>
    </w:p>
    <w:p w:rsidR="00E07397" w:rsidRPr="00042863" w:rsidRDefault="00E07397" w:rsidP="00E07397">
      <w:pPr>
        <w:pStyle w:val="Style6"/>
        <w:widowControl/>
        <w:tabs>
          <w:tab w:val="left" w:pos="0"/>
        </w:tabs>
        <w:ind w:firstLine="0"/>
        <w:jc w:val="both"/>
        <w:rPr>
          <w:rStyle w:val="FontStyle12"/>
          <w:sz w:val="28"/>
          <w:szCs w:val="28"/>
        </w:rPr>
      </w:pPr>
    </w:p>
    <w:p w:rsidR="00B1139C" w:rsidRDefault="00E07397" w:rsidP="00B1139C">
      <w:pPr>
        <w:pStyle w:val="Style6"/>
        <w:widowControl/>
        <w:tabs>
          <w:tab w:val="left" w:pos="0"/>
        </w:tabs>
        <w:spacing w:line="240" w:lineRule="auto"/>
        <w:ind w:firstLine="0"/>
        <w:jc w:val="both"/>
        <w:rPr>
          <w:rStyle w:val="FontStyle12"/>
          <w:sz w:val="28"/>
          <w:szCs w:val="28"/>
        </w:rPr>
      </w:pPr>
      <w:r>
        <w:rPr>
          <w:rStyle w:val="FontStyle12"/>
          <w:sz w:val="28"/>
          <w:szCs w:val="28"/>
        </w:rPr>
        <w:tab/>
        <w:t>2.</w:t>
      </w:r>
      <w:r w:rsidR="00B1139C">
        <w:rPr>
          <w:rStyle w:val="FontStyle12"/>
          <w:sz w:val="28"/>
          <w:szCs w:val="28"/>
        </w:rPr>
        <w:t>Считать у</w:t>
      </w:r>
      <w:r w:rsidR="00253E98">
        <w:rPr>
          <w:rStyle w:val="FontStyle12"/>
          <w:sz w:val="28"/>
          <w:szCs w:val="28"/>
        </w:rPr>
        <w:t xml:space="preserve">тратившим силу постановление № </w:t>
      </w:r>
      <w:r w:rsidR="00B1139C">
        <w:rPr>
          <w:rStyle w:val="FontStyle12"/>
          <w:sz w:val="28"/>
          <w:szCs w:val="28"/>
        </w:rPr>
        <w:t>4</w:t>
      </w:r>
      <w:r w:rsidR="00253E98">
        <w:rPr>
          <w:rStyle w:val="FontStyle12"/>
          <w:sz w:val="28"/>
          <w:szCs w:val="28"/>
        </w:rPr>
        <w:t>.1 от 27.03.2015</w:t>
      </w:r>
      <w:r w:rsidR="00B1139C">
        <w:rPr>
          <w:rStyle w:val="FontStyle12"/>
          <w:sz w:val="28"/>
          <w:szCs w:val="28"/>
        </w:rPr>
        <w:t>г.</w:t>
      </w:r>
      <w:r w:rsidR="00B1139C">
        <w:rPr>
          <w:sz w:val="28"/>
          <w:szCs w:val="28"/>
        </w:rPr>
        <w:t xml:space="preserve"> «Об утверждении административного регламента предоставления муниципальной услуги «Выдача выписки из домовой книги, выписки из похозяйственной книги, выписки из поквартирной карточки»</w:t>
      </w:r>
      <w:r w:rsidR="00B1139C">
        <w:rPr>
          <w:rStyle w:val="FontStyle12"/>
          <w:sz w:val="28"/>
          <w:szCs w:val="28"/>
        </w:rPr>
        <w:t>.</w:t>
      </w:r>
    </w:p>
    <w:p w:rsidR="00E07397" w:rsidRDefault="00E07397" w:rsidP="00B1139C">
      <w:pPr>
        <w:pStyle w:val="Style6"/>
        <w:widowControl/>
        <w:tabs>
          <w:tab w:val="left" w:pos="0"/>
        </w:tabs>
        <w:spacing w:line="240" w:lineRule="auto"/>
        <w:ind w:firstLine="0"/>
        <w:jc w:val="both"/>
        <w:rPr>
          <w:rStyle w:val="FontStyle12"/>
          <w:sz w:val="28"/>
          <w:szCs w:val="28"/>
        </w:rPr>
      </w:pPr>
    </w:p>
    <w:p w:rsidR="00B1139C" w:rsidRDefault="00E07397" w:rsidP="00E07397">
      <w:pPr>
        <w:autoSpaceDE w:val="0"/>
        <w:autoSpaceDN w:val="0"/>
        <w:adjustRightInd w:val="0"/>
        <w:ind w:firstLine="709"/>
        <w:jc w:val="both"/>
      </w:pPr>
      <w:r>
        <w:rPr>
          <w:sz w:val="28"/>
          <w:szCs w:val="28"/>
        </w:rPr>
        <w:t>3.</w:t>
      </w:r>
      <w:r w:rsidR="00B1139C">
        <w:rPr>
          <w:sz w:val="28"/>
          <w:szCs w:val="28"/>
        </w:rPr>
        <w:t xml:space="preserve">Настоящее Постановление опубликовать на официальном сайте </w:t>
      </w:r>
      <w:r>
        <w:rPr>
          <w:sz w:val="28"/>
          <w:szCs w:val="28"/>
        </w:rPr>
        <w:t>Белгатойского</w:t>
      </w:r>
      <w:r w:rsidR="00B1139C">
        <w:rPr>
          <w:sz w:val="28"/>
          <w:szCs w:val="28"/>
        </w:rPr>
        <w:t xml:space="preserve"> сельского поселения.</w:t>
      </w:r>
    </w:p>
    <w:p w:rsidR="00B1139C" w:rsidRDefault="00B1139C" w:rsidP="00B1139C">
      <w:pPr>
        <w:pStyle w:val="afb"/>
        <w:ind w:left="0"/>
        <w:rPr>
          <w:sz w:val="28"/>
          <w:szCs w:val="28"/>
        </w:rPr>
      </w:pPr>
    </w:p>
    <w:p w:rsidR="00B1139C" w:rsidRDefault="00E07397" w:rsidP="00E07397">
      <w:pPr>
        <w:autoSpaceDE w:val="0"/>
        <w:autoSpaceDN w:val="0"/>
        <w:adjustRightInd w:val="0"/>
        <w:ind w:firstLine="709"/>
        <w:jc w:val="both"/>
        <w:rPr>
          <w:sz w:val="28"/>
          <w:szCs w:val="28"/>
        </w:rPr>
      </w:pPr>
      <w:r>
        <w:rPr>
          <w:sz w:val="28"/>
          <w:szCs w:val="28"/>
        </w:rPr>
        <w:t>4.</w:t>
      </w:r>
      <w:r w:rsidR="00B1139C">
        <w:rPr>
          <w:sz w:val="28"/>
          <w:szCs w:val="28"/>
        </w:rPr>
        <w:t>Настоящее Постановление вступает в силу со дня его официального опубликования.</w:t>
      </w:r>
    </w:p>
    <w:p w:rsidR="00B1139C" w:rsidRDefault="00B1139C" w:rsidP="00B1139C">
      <w:pPr>
        <w:autoSpaceDE w:val="0"/>
        <w:autoSpaceDN w:val="0"/>
        <w:adjustRightInd w:val="0"/>
        <w:jc w:val="both"/>
        <w:rPr>
          <w:sz w:val="28"/>
          <w:szCs w:val="28"/>
        </w:rPr>
      </w:pPr>
    </w:p>
    <w:p w:rsidR="00042863" w:rsidRDefault="00042863" w:rsidP="00B1139C">
      <w:pPr>
        <w:autoSpaceDE w:val="0"/>
        <w:autoSpaceDN w:val="0"/>
        <w:adjustRightInd w:val="0"/>
        <w:spacing w:line="240" w:lineRule="atLeast"/>
        <w:jc w:val="both"/>
        <w:rPr>
          <w:sz w:val="28"/>
          <w:szCs w:val="28"/>
        </w:rPr>
      </w:pPr>
    </w:p>
    <w:p w:rsidR="00B1139C" w:rsidRDefault="00B1139C" w:rsidP="00B1139C">
      <w:pPr>
        <w:autoSpaceDE w:val="0"/>
        <w:autoSpaceDN w:val="0"/>
        <w:adjustRightInd w:val="0"/>
        <w:spacing w:line="240" w:lineRule="atLeast"/>
        <w:jc w:val="both"/>
        <w:rPr>
          <w:sz w:val="28"/>
          <w:szCs w:val="28"/>
        </w:rPr>
      </w:pPr>
      <w:r>
        <w:rPr>
          <w:sz w:val="28"/>
          <w:szCs w:val="28"/>
        </w:rPr>
        <w:t xml:space="preserve">Глава администрации </w:t>
      </w:r>
      <w:r w:rsidR="00E07397">
        <w:rPr>
          <w:sz w:val="28"/>
          <w:szCs w:val="28"/>
        </w:rPr>
        <w:t>Белгатойского</w:t>
      </w:r>
    </w:p>
    <w:p w:rsidR="00B1139C" w:rsidRDefault="00B1139C" w:rsidP="00B1139C">
      <w:pPr>
        <w:autoSpaceDE w:val="0"/>
        <w:autoSpaceDN w:val="0"/>
        <w:adjustRightInd w:val="0"/>
        <w:spacing w:line="240" w:lineRule="atLeast"/>
        <w:jc w:val="both"/>
        <w:rPr>
          <w:sz w:val="28"/>
          <w:szCs w:val="28"/>
        </w:rPr>
      </w:pPr>
      <w:r>
        <w:rPr>
          <w:sz w:val="28"/>
          <w:szCs w:val="28"/>
        </w:rPr>
        <w:t xml:space="preserve">сельского поселения                                                 </w:t>
      </w:r>
      <w:r w:rsidR="00E07397">
        <w:rPr>
          <w:sz w:val="28"/>
          <w:szCs w:val="28"/>
        </w:rPr>
        <w:t xml:space="preserve">                А.Б.Киндаров</w:t>
      </w:r>
    </w:p>
    <w:p w:rsidR="00E060E0" w:rsidRPr="00CC35A2" w:rsidRDefault="00E060E0" w:rsidP="00E47A1E">
      <w:pPr>
        <w:jc w:val="both"/>
        <w:rPr>
          <w:sz w:val="28"/>
          <w:szCs w:val="28"/>
        </w:rPr>
      </w:pPr>
    </w:p>
    <w:p w:rsidR="00E060E0" w:rsidRPr="00CC35A2" w:rsidRDefault="00E060E0" w:rsidP="00C80EC9">
      <w:pPr>
        <w:jc w:val="both"/>
        <w:rPr>
          <w:sz w:val="28"/>
          <w:szCs w:val="28"/>
        </w:rPr>
      </w:pPr>
    </w:p>
    <w:p w:rsidR="00E060E0" w:rsidRPr="00CC35A2" w:rsidRDefault="00E060E0" w:rsidP="00C80EC9">
      <w:pPr>
        <w:jc w:val="both"/>
        <w:rPr>
          <w:sz w:val="28"/>
          <w:szCs w:val="28"/>
        </w:rPr>
      </w:pPr>
    </w:p>
    <w:p w:rsidR="00E87BB9" w:rsidRPr="00CC35A2" w:rsidRDefault="00E87BB9" w:rsidP="00C80EC9">
      <w:pPr>
        <w:jc w:val="both"/>
        <w:rPr>
          <w:sz w:val="28"/>
          <w:szCs w:val="28"/>
        </w:rPr>
      </w:pPr>
    </w:p>
    <w:p w:rsidR="007F77D9" w:rsidRPr="007F77D9" w:rsidRDefault="007F77D9" w:rsidP="007F77D9">
      <w:pPr>
        <w:jc w:val="right"/>
        <w:rPr>
          <w:sz w:val="28"/>
          <w:szCs w:val="28"/>
        </w:rPr>
      </w:pPr>
      <w:r w:rsidRPr="007F77D9">
        <w:rPr>
          <w:sz w:val="28"/>
          <w:szCs w:val="28"/>
        </w:rPr>
        <w:t>УТВЕРЖДЁН</w:t>
      </w:r>
    </w:p>
    <w:p w:rsidR="007F77D9" w:rsidRDefault="007F77D9" w:rsidP="007F77D9">
      <w:pPr>
        <w:jc w:val="right"/>
        <w:rPr>
          <w:sz w:val="28"/>
          <w:szCs w:val="28"/>
        </w:rPr>
      </w:pPr>
      <w:r w:rsidRPr="007F77D9">
        <w:rPr>
          <w:sz w:val="28"/>
          <w:szCs w:val="28"/>
        </w:rPr>
        <w:t>постановлением Администрации</w:t>
      </w:r>
    </w:p>
    <w:p w:rsidR="00E07397" w:rsidRPr="007F77D9" w:rsidRDefault="00E07397" w:rsidP="007F77D9">
      <w:pPr>
        <w:jc w:val="right"/>
        <w:rPr>
          <w:sz w:val="28"/>
          <w:szCs w:val="28"/>
        </w:rPr>
      </w:pPr>
      <w:r>
        <w:rPr>
          <w:sz w:val="28"/>
          <w:szCs w:val="28"/>
        </w:rPr>
        <w:t>Белгатойского сельского поселения</w:t>
      </w:r>
    </w:p>
    <w:p w:rsidR="00E060E0" w:rsidRDefault="007F77D9" w:rsidP="007F77D9">
      <w:pPr>
        <w:jc w:val="right"/>
        <w:rPr>
          <w:sz w:val="28"/>
          <w:szCs w:val="28"/>
        </w:rPr>
      </w:pPr>
      <w:r w:rsidRPr="007F77D9">
        <w:rPr>
          <w:sz w:val="28"/>
          <w:szCs w:val="28"/>
        </w:rPr>
        <w:t>от 00.00.2019 г. № 00</w:t>
      </w:r>
    </w:p>
    <w:p w:rsidR="007F77D9" w:rsidRPr="00CC35A2" w:rsidRDefault="007F77D9" w:rsidP="007F77D9">
      <w:pPr>
        <w:jc w:val="right"/>
        <w:rPr>
          <w:bCs/>
          <w:sz w:val="28"/>
          <w:szCs w:val="28"/>
        </w:rPr>
      </w:pPr>
    </w:p>
    <w:p w:rsidR="00E060E0" w:rsidRPr="00CC35A2" w:rsidRDefault="00E060E0" w:rsidP="00C80EC9">
      <w:pPr>
        <w:jc w:val="center"/>
        <w:rPr>
          <w:b/>
          <w:bCs/>
          <w:sz w:val="28"/>
          <w:szCs w:val="28"/>
        </w:rPr>
      </w:pPr>
      <w:r w:rsidRPr="00CC35A2">
        <w:rPr>
          <w:b/>
          <w:bCs/>
          <w:sz w:val="28"/>
          <w:szCs w:val="28"/>
        </w:rPr>
        <w:t>АДМИНИСТРАТИВНЫЙ РЕГЛАМЕНТ</w:t>
      </w:r>
    </w:p>
    <w:p w:rsidR="00E060E0" w:rsidRPr="00CC35A2" w:rsidRDefault="00E060E0" w:rsidP="00C80EC9">
      <w:pPr>
        <w:jc w:val="center"/>
        <w:rPr>
          <w:b/>
          <w:sz w:val="28"/>
          <w:szCs w:val="28"/>
        </w:rPr>
      </w:pPr>
      <w:r w:rsidRPr="00CC35A2">
        <w:rPr>
          <w:b/>
          <w:sz w:val="28"/>
          <w:szCs w:val="28"/>
        </w:rPr>
        <w:t>предоставления муниципальной услуги</w:t>
      </w:r>
    </w:p>
    <w:p w:rsidR="00E060E0" w:rsidRPr="00CC35A2" w:rsidRDefault="00E060E0" w:rsidP="003D2E6B">
      <w:pPr>
        <w:jc w:val="center"/>
        <w:rPr>
          <w:b/>
          <w:bCs/>
          <w:sz w:val="28"/>
          <w:szCs w:val="28"/>
        </w:rPr>
      </w:pPr>
      <w:r w:rsidRPr="00CC35A2">
        <w:rPr>
          <w:b/>
          <w:bCs/>
          <w:sz w:val="28"/>
          <w:szCs w:val="28"/>
        </w:rPr>
        <w:t>«</w:t>
      </w:r>
      <w:r w:rsidR="003D2E6B" w:rsidRPr="003D2E6B">
        <w:rPr>
          <w:b/>
          <w:bCs/>
          <w:sz w:val="28"/>
          <w:szCs w:val="28"/>
        </w:rPr>
        <w:t>Предоставление выписки из похозяйственной книги</w:t>
      </w:r>
      <w:r w:rsidRPr="00CC35A2">
        <w:rPr>
          <w:b/>
          <w:bCs/>
          <w:sz w:val="28"/>
          <w:szCs w:val="28"/>
        </w:rPr>
        <w:t>»</w:t>
      </w:r>
    </w:p>
    <w:p w:rsidR="00E060E0" w:rsidRPr="00CC35A2" w:rsidRDefault="00E060E0" w:rsidP="00E47A1E">
      <w:pPr>
        <w:jc w:val="both"/>
        <w:rPr>
          <w:sz w:val="28"/>
          <w:szCs w:val="28"/>
        </w:rPr>
      </w:pPr>
    </w:p>
    <w:p w:rsidR="00E060E0" w:rsidRPr="00CC35A2" w:rsidRDefault="00E060E0" w:rsidP="00C80EC9">
      <w:pPr>
        <w:jc w:val="center"/>
        <w:rPr>
          <w:b/>
          <w:sz w:val="28"/>
          <w:szCs w:val="28"/>
        </w:rPr>
      </w:pPr>
      <w:r w:rsidRPr="00CC35A2">
        <w:rPr>
          <w:b/>
          <w:sz w:val="28"/>
          <w:szCs w:val="28"/>
        </w:rPr>
        <w:t>1. Общие положения</w:t>
      </w:r>
    </w:p>
    <w:p w:rsidR="00E060E0" w:rsidRPr="00CC35A2" w:rsidRDefault="00E060E0" w:rsidP="00E47A1E">
      <w:pPr>
        <w:jc w:val="both"/>
        <w:rPr>
          <w:sz w:val="28"/>
          <w:szCs w:val="28"/>
        </w:rPr>
      </w:pPr>
    </w:p>
    <w:p w:rsidR="00E060E0" w:rsidRPr="00CC35A2" w:rsidRDefault="00E060E0" w:rsidP="00C80EC9">
      <w:pPr>
        <w:jc w:val="center"/>
        <w:rPr>
          <w:b/>
          <w:sz w:val="28"/>
          <w:szCs w:val="28"/>
          <w:lang w:eastAsia="ar-SA"/>
        </w:rPr>
      </w:pPr>
      <w:r w:rsidRPr="00CC35A2">
        <w:rPr>
          <w:b/>
          <w:sz w:val="28"/>
          <w:szCs w:val="28"/>
        </w:rPr>
        <w:t xml:space="preserve">1.1. </w:t>
      </w:r>
      <w:r w:rsidRPr="00CC35A2">
        <w:rPr>
          <w:b/>
          <w:sz w:val="28"/>
          <w:szCs w:val="28"/>
          <w:lang w:eastAsia="ar-SA"/>
        </w:rPr>
        <w:t>Предмет регулир</w:t>
      </w:r>
      <w:r w:rsidR="0098254D" w:rsidRPr="00CC35A2">
        <w:rPr>
          <w:b/>
          <w:sz w:val="28"/>
          <w:szCs w:val="28"/>
          <w:lang w:eastAsia="ar-SA"/>
        </w:rPr>
        <w:t xml:space="preserve">ования </w:t>
      </w:r>
      <w:r w:rsidR="00480202">
        <w:rPr>
          <w:b/>
          <w:sz w:val="28"/>
          <w:szCs w:val="28"/>
          <w:lang w:eastAsia="ar-SA"/>
        </w:rPr>
        <w:t>Административного р</w:t>
      </w:r>
      <w:r w:rsidRPr="00CC35A2">
        <w:rPr>
          <w:b/>
          <w:sz w:val="28"/>
          <w:szCs w:val="28"/>
          <w:lang w:eastAsia="ar-SA"/>
        </w:rPr>
        <w:t>егламента</w:t>
      </w:r>
    </w:p>
    <w:p w:rsidR="00E060E0" w:rsidRPr="00CC35A2" w:rsidRDefault="00E060E0" w:rsidP="00E47A1E">
      <w:pPr>
        <w:jc w:val="both"/>
        <w:rPr>
          <w:sz w:val="28"/>
          <w:szCs w:val="28"/>
          <w:lang w:eastAsia="ar-SA"/>
        </w:rPr>
      </w:pPr>
    </w:p>
    <w:p w:rsidR="00E060E0" w:rsidRPr="00CC35A2" w:rsidRDefault="00E060E0" w:rsidP="00C80EC9">
      <w:pPr>
        <w:ind w:firstLine="709"/>
        <w:contextualSpacing/>
        <w:jc w:val="both"/>
        <w:rPr>
          <w:bCs/>
          <w:sz w:val="28"/>
          <w:szCs w:val="28"/>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3D2E6B" w:rsidRPr="003D2E6B">
        <w:rPr>
          <w:bCs/>
          <w:sz w:val="28"/>
          <w:szCs w:val="28"/>
        </w:rPr>
        <w:t>Предоставление выписки из похозяйственной книги</w:t>
      </w:r>
      <w:r w:rsidRPr="00CC35A2">
        <w:rPr>
          <w:bCs/>
          <w:sz w:val="28"/>
          <w:szCs w:val="28"/>
        </w:rPr>
        <w:t xml:space="preserve">» </w:t>
      </w:r>
      <w:r w:rsidRPr="00CC35A2">
        <w:rPr>
          <w:rFonts w:eastAsia="Calibri"/>
          <w:sz w:val="28"/>
          <w:szCs w:val="28"/>
          <w:lang w:eastAsia="en-US"/>
        </w:rPr>
        <w:t xml:space="preserve">(далее – </w:t>
      </w:r>
      <w:r w:rsidR="004F49D1">
        <w:rPr>
          <w:rFonts w:eastAsia="Calibri"/>
          <w:sz w:val="28"/>
          <w:szCs w:val="28"/>
          <w:lang w:eastAsia="en-US"/>
        </w:rPr>
        <w:t>р</w:t>
      </w:r>
      <w:r w:rsidRPr="00CC35A2">
        <w:rPr>
          <w:rFonts w:eastAsia="Calibri"/>
          <w:sz w:val="28"/>
          <w:szCs w:val="28"/>
          <w:lang w:eastAsia="en-US"/>
        </w:rPr>
        <w:t xml:space="preserve">егламент) </w:t>
      </w:r>
      <w:r w:rsidR="00E72EFB"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sidR="00E72EFB">
        <w:rPr>
          <w:rFonts w:eastAsia="Calibri"/>
          <w:sz w:val="28"/>
          <w:szCs w:val="28"/>
          <w:lang w:eastAsia="en-US"/>
        </w:rPr>
        <w:t>о</w:t>
      </w:r>
      <w:r w:rsidRPr="00CC35A2">
        <w:rPr>
          <w:rFonts w:eastAsia="Calibri"/>
          <w:sz w:val="28"/>
          <w:szCs w:val="28"/>
          <w:lang w:eastAsia="en-US"/>
        </w:rPr>
        <w:t xml:space="preserve"> предоставлени</w:t>
      </w:r>
      <w:r w:rsidR="00E72EFB">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3D2E6B" w:rsidRPr="003D2E6B">
        <w:rPr>
          <w:bCs/>
          <w:sz w:val="28"/>
          <w:szCs w:val="28"/>
        </w:rPr>
        <w:t>Предоставление выписки из похозяйственной книги</w:t>
      </w:r>
      <w:r w:rsidRPr="00CC35A2">
        <w:rPr>
          <w:bCs/>
          <w:sz w:val="28"/>
          <w:szCs w:val="28"/>
        </w:rPr>
        <w:t xml:space="preserve">» </w:t>
      </w:r>
      <w:r w:rsidR="003D2E6B">
        <w:rPr>
          <w:rFonts w:eastAsia="Calibri"/>
          <w:sz w:val="28"/>
          <w:szCs w:val="28"/>
          <w:lang w:eastAsia="en-US"/>
        </w:rPr>
        <w:t>(далее – муниципальная услуга),</w:t>
      </w:r>
      <w:r w:rsidR="00A1178D" w:rsidRPr="00A1178D">
        <w:rPr>
          <w:rFonts w:eastAsia="Calibri"/>
          <w:sz w:val="28"/>
          <w:szCs w:val="28"/>
          <w:lang w:eastAsia="en-US"/>
        </w:rPr>
        <w:t xml:space="preserve"> требования к порядку их выполнения, формы конт</w:t>
      </w:r>
      <w:r w:rsidR="00A1178D">
        <w:rPr>
          <w:rFonts w:eastAsia="Calibri"/>
          <w:sz w:val="28"/>
          <w:szCs w:val="28"/>
          <w:lang w:eastAsia="en-US"/>
        </w:rPr>
        <w:t xml:space="preserve">роля за исполнением </w:t>
      </w:r>
      <w:r w:rsidR="004F49D1">
        <w:rPr>
          <w:rFonts w:eastAsia="Calibri"/>
          <w:sz w:val="28"/>
          <w:szCs w:val="28"/>
          <w:lang w:eastAsia="en-US"/>
        </w:rPr>
        <w:t>р</w:t>
      </w:r>
      <w:r w:rsidR="00A1178D" w:rsidRPr="00A1178D">
        <w:rPr>
          <w:rFonts w:eastAsia="Calibri"/>
          <w:sz w:val="28"/>
          <w:szCs w:val="28"/>
          <w:lang w:eastAsia="en-US"/>
        </w:rPr>
        <w:t>егламента, досудебный (внесудебный) порядок обжалования решений и действий (бездействия) муниципальных служащих, должностных лиц</w:t>
      </w:r>
      <w:r w:rsidR="00A1178D">
        <w:rPr>
          <w:rFonts w:eastAsia="Calibri"/>
          <w:sz w:val="28"/>
          <w:szCs w:val="28"/>
          <w:lang w:eastAsia="en-US"/>
        </w:rPr>
        <w:t xml:space="preserve"> </w:t>
      </w:r>
      <w:r w:rsidR="00A1178D" w:rsidRPr="00A1178D">
        <w:rPr>
          <w:rFonts w:eastAsia="Calibri"/>
          <w:sz w:val="28"/>
          <w:szCs w:val="28"/>
          <w:lang w:eastAsia="en-US"/>
        </w:rPr>
        <w:t>администраци</w:t>
      </w:r>
      <w:r w:rsidR="00A1178D">
        <w:rPr>
          <w:rFonts w:eastAsia="Calibri"/>
          <w:sz w:val="28"/>
          <w:szCs w:val="28"/>
          <w:lang w:eastAsia="en-US"/>
        </w:rPr>
        <w:t>и</w:t>
      </w:r>
      <w:r w:rsidR="00A1178D" w:rsidRPr="00A1178D">
        <w:rPr>
          <w:rFonts w:eastAsia="Calibri"/>
          <w:sz w:val="28"/>
          <w:szCs w:val="28"/>
          <w:lang w:eastAsia="en-US"/>
        </w:rPr>
        <w:t xml:space="preserve"> </w:t>
      </w:r>
      <w:r w:rsidR="00E07397">
        <w:rPr>
          <w:rFonts w:eastAsia="Calibri"/>
          <w:sz w:val="28"/>
          <w:szCs w:val="28"/>
          <w:lang w:eastAsia="en-US"/>
        </w:rPr>
        <w:t>Белгатойского</w:t>
      </w:r>
      <w:r w:rsidR="00A1178D" w:rsidRPr="00A1178D">
        <w:rPr>
          <w:rFonts w:eastAsia="Calibri"/>
          <w:sz w:val="28"/>
          <w:szCs w:val="28"/>
          <w:lang w:eastAsia="en-US"/>
        </w:rPr>
        <w:t xml:space="preserve"> сельского поселения </w:t>
      </w:r>
      <w:r w:rsidR="00256201">
        <w:rPr>
          <w:sz w:val="28"/>
          <w:szCs w:val="28"/>
        </w:rPr>
        <w:t>Шалинского муниципального района</w:t>
      </w:r>
      <w:r w:rsidR="00A1178D">
        <w:rPr>
          <w:rFonts w:eastAsia="Calibri"/>
          <w:sz w:val="28"/>
          <w:szCs w:val="28"/>
          <w:lang w:eastAsia="en-US"/>
        </w:rPr>
        <w:t>, предоставляющих муниципальную услугу.</w:t>
      </w:r>
    </w:p>
    <w:p w:rsidR="00E060E0" w:rsidRPr="00CC35A2" w:rsidRDefault="00E060E0" w:rsidP="00C80EC9">
      <w:pPr>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1.2. Круг заявителей</w:t>
      </w:r>
    </w:p>
    <w:p w:rsidR="00E060E0" w:rsidRPr="00CC35A2" w:rsidRDefault="00E060E0" w:rsidP="00C80EC9">
      <w:pPr>
        <w:jc w:val="both"/>
        <w:rPr>
          <w:sz w:val="28"/>
          <w:szCs w:val="28"/>
        </w:rPr>
      </w:pPr>
    </w:p>
    <w:p w:rsidR="00F12DB7" w:rsidRPr="00F12DB7" w:rsidRDefault="00F12DB7" w:rsidP="00F12DB7">
      <w:pPr>
        <w:autoSpaceDE w:val="0"/>
        <w:autoSpaceDN w:val="0"/>
        <w:adjustRightInd w:val="0"/>
        <w:ind w:firstLine="720"/>
        <w:jc w:val="both"/>
        <w:rPr>
          <w:sz w:val="28"/>
          <w:szCs w:val="28"/>
        </w:rPr>
      </w:pPr>
      <w:r w:rsidRPr="00F12DB7">
        <w:rPr>
          <w:sz w:val="28"/>
          <w:szCs w:val="28"/>
        </w:rPr>
        <w:t xml:space="preserve">Заявителями, имеющими право на получение муниципальной услуги, являются физические лица, в отношении которых осуществляется учет в похозяйственных книгах администрации </w:t>
      </w:r>
      <w:r w:rsidR="00E07397">
        <w:rPr>
          <w:sz w:val="28"/>
          <w:szCs w:val="28"/>
        </w:rPr>
        <w:t>Белгатойского</w:t>
      </w:r>
      <w:r w:rsidRPr="00F12DB7">
        <w:rPr>
          <w:sz w:val="28"/>
          <w:szCs w:val="28"/>
        </w:rPr>
        <w:t xml:space="preserve"> сельского поселения </w:t>
      </w:r>
      <w:r w:rsidR="00B778C0">
        <w:rPr>
          <w:sz w:val="28"/>
          <w:szCs w:val="28"/>
        </w:rPr>
        <w:t>Шалинского муниципального района</w:t>
      </w:r>
      <w:r>
        <w:rPr>
          <w:sz w:val="28"/>
          <w:szCs w:val="28"/>
        </w:rPr>
        <w:t>,</w:t>
      </w:r>
      <w:r w:rsidRPr="00F12DB7">
        <w:rPr>
          <w:sz w:val="28"/>
          <w:szCs w:val="28"/>
        </w:rPr>
        <w:t xml:space="preserve"> либо их уполномоченные представители (далее – заявители).</w:t>
      </w:r>
    </w:p>
    <w:p w:rsidR="007B1619" w:rsidRPr="007B1619" w:rsidRDefault="007B1619" w:rsidP="007B1619">
      <w:pPr>
        <w:autoSpaceDE w:val="0"/>
        <w:autoSpaceDN w:val="0"/>
        <w:adjustRightInd w:val="0"/>
        <w:ind w:firstLine="720"/>
        <w:jc w:val="both"/>
        <w:rPr>
          <w:sz w:val="28"/>
          <w:szCs w:val="28"/>
        </w:rPr>
      </w:pPr>
      <w:r w:rsidRPr="007B1619">
        <w:rPr>
          <w:sz w:val="28"/>
          <w:szCs w:val="28"/>
        </w:rPr>
        <w:t>В случае</w:t>
      </w:r>
      <w:r w:rsidR="00C957C0">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Pr="007B1619">
        <w:rPr>
          <w:sz w:val="28"/>
          <w:szCs w:val="28"/>
        </w:rPr>
        <w:lastRenderedPageBreak/>
        <w:t>несовершеннолетних и лиц, признанных недееспособными, согласие на обработку данных дают их законные представители.</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1.3. Требования к порядку информирования о предоставлении муниципальной услуги</w:t>
      </w:r>
    </w:p>
    <w:p w:rsidR="00E060E0" w:rsidRPr="00CC35A2" w:rsidRDefault="00E060E0" w:rsidP="00E47A1E">
      <w:pPr>
        <w:jc w:val="both"/>
        <w:rPr>
          <w:sz w:val="28"/>
          <w:szCs w:val="28"/>
        </w:rPr>
      </w:pPr>
    </w:p>
    <w:p w:rsidR="00AD2CCD" w:rsidRDefault="00E060E0" w:rsidP="00C80EC9">
      <w:pPr>
        <w:autoSpaceDE w:val="0"/>
        <w:autoSpaceDN w:val="0"/>
        <w:adjustRightInd w:val="0"/>
        <w:ind w:firstLine="709"/>
        <w:jc w:val="both"/>
        <w:rPr>
          <w:sz w:val="28"/>
          <w:szCs w:val="28"/>
        </w:rPr>
      </w:pPr>
      <w:r w:rsidRPr="00CC35A2">
        <w:rPr>
          <w:sz w:val="28"/>
          <w:szCs w:val="28"/>
        </w:rPr>
        <w:t xml:space="preserve">1.3.1. </w:t>
      </w:r>
      <w:r w:rsidR="00AD2CCD" w:rsidRPr="00AD2CCD">
        <w:rPr>
          <w:sz w:val="28"/>
          <w:szCs w:val="28"/>
        </w:rPr>
        <w:t>Предоставление муниципальной услуги осуществляется администраци</w:t>
      </w:r>
      <w:r w:rsidR="00AD2CCD">
        <w:rPr>
          <w:sz w:val="28"/>
          <w:szCs w:val="28"/>
        </w:rPr>
        <w:t>ей</w:t>
      </w:r>
      <w:r w:rsidR="00AD2CCD" w:rsidRPr="00AD2CCD">
        <w:rPr>
          <w:sz w:val="28"/>
          <w:szCs w:val="28"/>
        </w:rPr>
        <w:t xml:space="preserve"> </w:t>
      </w:r>
      <w:r w:rsidR="00E07397">
        <w:rPr>
          <w:sz w:val="28"/>
          <w:szCs w:val="28"/>
        </w:rPr>
        <w:t>Белгатойского</w:t>
      </w:r>
      <w:r w:rsidR="00AD2CCD" w:rsidRPr="00AD2CCD">
        <w:rPr>
          <w:sz w:val="28"/>
          <w:szCs w:val="28"/>
        </w:rPr>
        <w:t xml:space="preserve"> сельского поселения </w:t>
      </w:r>
      <w:r w:rsidR="00256201">
        <w:rPr>
          <w:sz w:val="28"/>
          <w:szCs w:val="28"/>
        </w:rPr>
        <w:t>Шалинского муниципального района</w:t>
      </w:r>
      <w:r w:rsidR="00256201" w:rsidRPr="00AD2CCD">
        <w:rPr>
          <w:sz w:val="28"/>
          <w:szCs w:val="28"/>
        </w:rPr>
        <w:t xml:space="preserve"> </w:t>
      </w:r>
      <w:r w:rsidR="00AD2CCD" w:rsidRPr="00AD2CCD">
        <w:rPr>
          <w:sz w:val="28"/>
          <w:szCs w:val="28"/>
        </w:rPr>
        <w:t xml:space="preserve">(далее – </w:t>
      </w:r>
      <w:r w:rsidR="004F49D1">
        <w:rPr>
          <w:sz w:val="28"/>
          <w:szCs w:val="28"/>
        </w:rPr>
        <w:t>а</w:t>
      </w:r>
      <w:r w:rsidR="00AD2CCD" w:rsidRPr="00AD2CCD">
        <w:rPr>
          <w:sz w:val="28"/>
          <w:szCs w:val="28"/>
        </w:rPr>
        <w:t>дминистрация)</w:t>
      </w:r>
      <w:r w:rsidR="00AD2CCD">
        <w:rPr>
          <w:sz w:val="28"/>
          <w:szCs w:val="28"/>
        </w:rPr>
        <w:t>.</w:t>
      </w:r>
    </w:p>
    <w:p w:rsidR="00E060E0" w:rsidRPr="00CC35A2" w:rsidRDefault="00AD2CCD" w:rsidP="00C80EC9">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00E060E0" w:rsidRPr="00CC35A2">
        <w:rPr>
          <w:sz w:val="28"/>
          <w:szCs w:val="28"/>
        </w:rPr>
        <w:t>Информирование о предоставлении муниципальной услуги осуществляется:</w:t>
      </w:r>
    </w:p>
    <w:p w:rsidR="00E060E0" w:rsidRPr="00CC35A2" w:rsidRDefault="003A439F" w:rsidP="00C80EC9">
      <w:pPr>
        <w:autoSpaceDE w:val="0"/>
        <w:autoSpaceDN w:val="0"/>
        <w:adjustRightInd w:val="0"/>
        <w:ind w:firstLine="709"/>
        <w:jc w:val="both"/>
        <w:rPr>
          <w:sz w:val="28"/>
          <w:szCs w:val="28"/>
        </w:rPr>
      </w:pPr>
      <w:r w:rsidRPr="00AD2CCD">
        <w:rPr>
          <w:sz w:val="28"/>
          <w:szCs w:val="28"/>
        </w:rPr>
        <w:t>1.3.</w:t>
      </w:r>
      <w:r>
        <w:rPr>
          <w:sz w:val="28"/>
          <w:szCs w:val="28"/>
        </w:rPr>
        <w:t>2.1. В</w:t>
      </w:r>
      <w:r w:rsidR="000C08AD">
        <w:rPr>
          <w:sz w:val="28"/>
          <w:szCs w:val="28"/>
        </w:rPr>
        <w:t xml:space="preserve"> </w:t>
      </w:r>
      <w:r w:rsidR="004F49D1">
        <w:rPr>
          <w:sz w:val="28"/>
          <w:szCs w:val="28"/>
        </w:rPr>
        <w:t>а</w:t>
      </w:r>
      <w:r w:rsidR="00AD2CCD">
        <w:rPr>
          <w:sz w:val="28"/>
          <w:szCs w:val="28"/>
        </w:rPr>
        <w:t>дминистрации:</w:t>
      </w:r>
    </w:p>
    <w:p w:rsidR="00E060E0" w:rsidRPr="00CC35A2" w:rsidRDefault="00AD2CCD" w:rsidP="00C80EC9">
      <w:pPr>
        <w:autoSpaceDE w:val="0"/>
        <w:autoSpaceDN w:val="0"/>
        <w:adjustRightInd w:val="0"/>
        <w:ind w:firstLine="709"/>
        <w:jc w:val="both"/>
        <w:rPr>
          <w:sz w:val="28"/>
          <w:szCs w:val="28"/>
        </w:rPr>
      </w:pPr>
      <w:r>
        <w:rPr>
          <w:sz w:val="28"/>
          <w:szCs w:val="28"/>
        </w:rPr>
        <w:t xml:space="preserve">в устной форме </w:t>
      </w:r>
      <w:r w:rsidR="00E060E0" w:rsidRPr="00CC35A2">
        <w:rPr>
          <w:sz w:val="28"/>
          <w:szCs w:val="28"/>
        </w:rPr>
        <w:t>при личном обращении;</w:t>
      </w:r>
    </w:p>
    <w:p w:rsidR="004F49D1" w:rsidRPr="004F49D1" w:rsidRDefault="004F49D1" w:rsidP="004F49D1">
      <w:pPr>
        <w:widowControl w:val="0"/>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sidR="007467AC">
        <w:rPr>
          <w:rFonts w:eastAsiaTheme="minorHAnsi"/>
          <w:sz w:val="28"/>
          <w:szCs w:val="28"/>
          <w:lang w:eastAsia="en-US"/>
        </w:rPr>
        <w:t xml:space="preserve"> по телефону 8</w:t>
      </w:r>
      <w:r w:rsidR="00253E98">
        <w:rPr>
          <w:rFonts w:eastAsiaTheme="minorHAnsi"/>
          <w:sz w:val="28"/>
          <w:szCs w:val="28"/>
          <w:lang w:eastAsia="en-US"/>
        </w:rPr>
        <w:t>938-022-78-87</w:t>
      </w:r>
      <w:r w:rsidRPr="004F49D1">
        <w:rPr>
          <w:rFonts w:eastAsiaTheme="minorHAnsi"/>
          <w:sz w:val="28"/>
          <w:szCs w:val="28"/>
          <w:lang w:eastAsia="en-US"/>
        </w:rPr>
        <w:t>;</w:t>
      </w:r>
    </w:p>
    <w:p w:rsidR="00E060E0" w:rsidRDefault="00E060E0" w:rsidP="00C80EC9">
      <w:pPr>
        <w:autoSpaceDE w:val="0"/>
        <w:autoSpaceDN w:val="0"/>
        <w:adjustRightInd w:val="0"/>
        <w:ind w:firstLine="709"/>
        <w:jc w:val="both"/>
        <w:rPr>
          <w:sz w:val="28"/>
          <w:szCs w:val="28"/>
        </w:rPr>
      </w:pPr>
      <w:r w:rsidRPr="00CC35A2">
        <w:rPr>
          <w:sz w:val="28"/>
          <w:szCs w:val="28"/>
        </w:rPr>
        <w:t>по письменным обращениям;</w:t>
      </w:r>
    </w:p>
    <w:p w:rsidR="00AD2CCD" w:rsidRDefault="00AD2CCD" w:rsidP="00AD2CC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rsidR="00AD2CCD" w:rsidRPr="00AD2CCD" w:rsidRDefault="003A439F" w:rsidP="00AD2CC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00AD2CCD" w:rsidRPr="00AD2CCD">
        <w:rPr>
          <w:sz w:val="28"/>
          <w:szCs w:val="28"/>
        </w:rPr>
        <w:t xml:space="preserve"> государственном автономном учреждении </w:t>
      </w:r>
      <w:r w:rsidR="00F32117">
        <w:rPr>
          <w:sz w:val="28"/>
          <w:szCs w:val="28"/>
        </w:rPr>
        <w:t>Чеченской Республики</w:t>
      </w:r>
      <w:r w:rsidR="00F32117" w:rsidRPr="00AD2CCD">
        <w:rPr>
          <w:sz w:val="28"/>
          <w:szCs w:val="28"/>
        </w:rPr>
        <w:t xml:space="preserve"> </w:t>
      </w:r>
      <w:r w:rsidR="00AD2CCD" w:rsidRPr="00AD2CCD">
        <w:rPr>
          <w:sz w:val="28"/>
          <w:szCs w:val="28"/>
        </w:rPr>
        <w:t xml:space="preserve">«Многофункциональный центр предоставления государственных и муниципальных услуг </w:t>
      </w:r>
      <w:r w:rsidR="00F32117">
        <w:rPr>
          <w:sz w:val="28"/>
          <w:szCs w:val="28"/>
        </w:rPr>
        <w:t>Чеченской Республики</w:t>
      </w:r>
      <w:r w:rsidR="00AD2CCD" w:rsidRPr="00AD2CCD">
        <w:rPr>
          <w:sz w:val="28"/>
          <w:szCs w:val="28"/>
        </w:rPr>
        <w:t>» и его филиалах (далее – МФЦ)</w:t>
      </w:r>
      <w:r w:rsidR="00AD2CCD">
        <w:rPr>
          <w:sz w:val="28"/>
          <w:szCs w:val="28"/>
        </w:rPr>
        <w:t xml:space="preserve">, </w:t>
      </w:r>
      <w:r w:rsidR="00AD2CCD" w:rsidRPr="00AD2CCD">
        <w:rPr>
          <w:sz w:val="28"/>
          <w:szCs w:val="28"/>
        </w:rPr>
        <w:t xml:space="preserve">в том числе в филиале государственного автономного учреждения </w:t>
      </w:r>
      <w:r w:rsidR="002831B6">
        <w:rPr>
          <w:sz w:val="28"/>
          <w:szCs w:val="28"/>
        </w:rPr>
        <w:t>Чеченской Республики</w:t>
      </w:r>
      <w:r w:rsidR="002831B6" w:rsidRPr="00AD2CCD">
        <w:rPr>
          <w:sz w:val="28"/>
          <w:szCs w:val="28"/>
        </w:rPr>
        <w:t xml:space="preserve"> </w:t>
      </w:r>
      <w:r w:rsidR="00AD2CCD" w:rsidRPr="00AD2CCD">
        <w:rPr>
          <w:sz w:val="28"/>
          <w:szCs w:val="28"/>
        </w:rPr>
        <w:t xml:space="preserve">«Многофункциональный центр предоставления государственных и муниципальных услуг </w:t>
      </w:r>
      <w:r w:rsidR="002831B6">
        <w:rPr>
          <w:sz w:val="28"/>
          <w:szCs w:val="28"/>
        </w:rPr>
        <w:t>Чеченской Республики</w:t>
      </w:r>
      <w:r w:rsidR="00AD2CCD" w:rsidRPr="00AD2CCD">
        <w:rPr>
          <w:sz w:val="28"/>
          <w:szCs w:val="28"/>
        </w:rPr>
        <w:t xml:space="preserve">» по </w:t>
      </w:r>
      <w:r w:rsidR="00256201">
        <w:rPr>
          <w:sz w:val="28"/>
          <w:szCs w:val="28"/>
        </w:rPr>
        <w:t>Шалинско</w:t>
      </w:r>
      <w:r w:rsidR="002831B6">
        <w:rPr>
          <w:sz w:val="28"/>
          <w:szCs w:val="28"/>
        </w:rPr>
        <w:t>му</w:t>
      </w:r>
      <w:r w:rsidR="00256201">
        <w:rPr>
          <w:sz w:val="28"/>
          <w:szCs w:val="28"/>
        </w:rPr>
        <w:t xml:space="preserve"> муниципально</w:t>
      </w:r>
      <w:r w:rsidR="002831B6">
        <w:rPr>
          <w:sz w:val="28"/>
          <w:szCs w:val="28"/>
        </w:rPr>
        <w:t>му</w:t>
      </w:r>
      <w:r w:rsidR="00256201">
        <w:rPr>
          <w:sz w:val="28"/>
          <w:szCs w:val="28"/>
        </w:rPr>
        <w:t xml:space="preserve"> район</w:t>
      </w:r>
      <w:r w:rsidR="002831B6">
        <w:rPr>
          <w:sz w:val="28"/>
          <w:szCs w:val="28"/>
        </w:rPr>
        <w:t xml:space="preserve">у </w:t>
      </w:r>
      <w:r w:rsidR="00256201">
        <w:rPr>
          <w:sz w:val="28"/>
          <w:szCs w:val="28"/>
        </w:rPr>
        <w:t>Чеченской Республики</w:t>
      </w:r>
      <w:r w:rsidR="00AD2CCD" w:rsidRPr="00AD2CCD">
        <w:rPr>
          <w:sz w:val="28"/>
          <w:szCs w:val="28"/>
        </w:rPr>
        <w:t>:</w:t>
      </w:r>
    </w:p>
    <w:p w:rsidR="00E060E0" w:rsidRDefault="004F49D1" w:rsidP="00C80EC9">
      <w:pPr>
        <w:autoSpaceDE w:val="0"/>
        <w:autoSpaceDN w:val="0"/>
        <w:adjustRightInd w:val="0"/>
        <w:ind w:firstLine="709"/>
        <w:jc w:val="both"/>
        <w:rPr>
          <w:sz w:val="28"/>
          <w:szCs w:val="28"/>
        </w:rPr>
      </w:pPr>
      <w:r w:rsidRPr="00E645B2">
        <w:rPr>
          <w:sz w:val="28"/>
          <w:szCs w:val="28"/>
        </w:rPr>
        <w:t>в устной форме при личном обращении</w:t>
      </w:r>
      <w:r w:rsidR="00E060E0" w:rsidRPr="00CC35A2">
        <w:rPr>
          <w:sz w:val="28"/>
          <w:szCs w:val="28"/>
        </w:rPr>
        <w:t>;</w:t>
      </w:r>
    </w:p>
    <w:p w:rsidR="004F49D1" w:rsidRPr="00CC35A2" w:rsidRDefault="004F49D1" w:rsidP="004F49D1">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8-800-2500-549;</w:t>
      </w:r>
    </w:p>
    <w:p w:rsidR="00AD2CCD" w:rsidRPr="00AD2CCD" w:rsidRDefault="00AD2CCD" w:rsidP="00AD2CCD">
      <w:pPr>
        <w:ind w:firstLine="709"/>
        <w:jc w:val="both"/>
        <w:rPr>
          <w:sz w:val="28"/>
          <w:szCs w:val="28"/>
        </w:rPr>
      </w:pPr>
      <w:r w:rsidRPr="00AD2CCD">
        <w:rPr>
          <w:sz w:val="28"/>
          <w:szCs w:val="28"/>
        </w:rPr>
        <w:t xml:space="preserve">посредством Единого портала многофункциональных центров предоставления государственных и муниципальных услуг </w:t>
      </w:r>
      <w:r w:rsidR="002831B6">
        <w:rPr>
          <w:sz w:val="28"/>
          <w:szCs w:val="28"/>
        </w:rPr>
        <w:t>Чеченской Республики</w:t>
      </w:r>
      <w:r w:rsidR="002831B6" w:rsidRPr="00AD2CCD">
        <w:rPr>
          <w:sz w:val="28"/>
          <w:szCs w:val="28"/>
        </w:rPr>
        <w:t xml:space="preserve"> </w:t>
      </w:r>
      <w:r w:rsidRPr="00AD2CCD">
        <w:rPr>
          <w:sz w:val="28"/>
          <w:szCs w:val="28"/>
        </w:rPr>
        <w:t>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rsidR="00E060E0" w:rsidRDefault="003A439F" w:rsidP="00C80EC9">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00AD2CCD" w:rsidRPr="00AD2CCD">
        <w:rPr>
          <w:color w:val="000000"/>
          <w:sz w:val="28"/>
          <w:szCs w:val="28"/>
        </w:rPr>
        <w:t xml:space="preserve">осредством размещения информации на официальном сайте </w:t>
      </w:r>
      <w:r w:rsidR="004F49D1">
        <w:rPr>
          <w:color w:val="000000"/>
          <w:sz w:val="28"/>
          <w:szCs w:val="28"/>
        </w:rPr>
        <w:t>а</w:t>
      </w:r>
      <w:r w:rsidR="00AD2CCD"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AD2CCD" w:rsidRPr="00AD2CCD" w:rsidRDefault="00B1547A" w:rsidP="00AD2CCD">
      <w:pPr>
        <w:ind w:firstLine="709"/>
        <w:jc w:val="both"/>
        <w:rPr>
          <w:color w:val="000000"/>
          <w:sz w:val="28"/>
          <w:szCs w:val="28"/>
        </w:rPr>
      </w:pPr>
      <w:r>
        <w:rPr>
          <w:color w:val="000000"/>
          <w:sz w:val="28"/>
          <w:szCs w:val="28"/>
        </w:rPr>
        <w:t xml:space="preserve">Информация на Едином портале </w:t>
      </w:r>
      <w:r w:rsidR="00AD2CCD" w:rsidRPr="00AD2CCD">
        <w:rPr>
          <w:color w:val="000000"/>
          <w:sz w:val="28"/>
          <w:szCs w:val="28"/>
        </w:rPr>
        <w:t>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w:t>
      </w:r>
      <w:r>
        <w:rPr>
          <w:color w:val="000000"/>
          <w:sz w:val="28"/>
          <w:szCs w:val="28"/>
        </w:rPr>
        <w:t>ственных и муниципальных услуг</w:t>
      </w:r>
      <w:r w:rsidR="00AD2CCD" w:rsidRPr="00AD2CCD">
        <w:rPr>
          <w:color w:val="000000"/>
          <w:sz w:val="28"/>
          <w:szCs w:val="28"/>
        </w:rPr>
        <w:t>, предоставляется заявителю бесплатно.</w:t>
      </w:r>
    </w:p>
    <w:p w:rsidR="00AD2CCD" w:rsidRPr="00AD2CCD" w:rsidRDefault="00AD2CCD" w:rsidP="00AD2CCD">
      <w:pPr>
        <w:ind w:firstLine="709"/>
        <w:jc w:val="both"/>
        <w:rPr>
          <w:color w:val="000000"/>
          <w:sz w:val="28"/>
          <w:szCs w:val="28"/>
        </w:rPr>
      </w:pPr>
      <w:r w:rsidRPr="00AD2CCD">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AD2CCD">
        <w:rPr>
          <w:color w:val="000000"/>
          <w:sz w:val="28"/>
          <w:szCs w:val="28"/>
        </w:rPr>
        <w:lastRenderedPageBreak/>
        <w:t>предусматривающего взимание платы, регистрацию или авторизацию</w:t>
      </w:r>
      <w:r w:rsidR="004F49D1">
        <w:rPr>
          <w:color w:val="000000"/>
          <w:sz w:val="28"/>
          <w:szCs w:val="28"/>
        </w:rPr>
        <w:t xml:space="preserve"> </w:t>
      </w:r>
      <w:r w:rsidRPr="00AD2CCD">
        <w:rPr>
          <w:color w:val="000000"/>
          <w:sz w:val="28"/>
          <w:szCs w:val="28"/>
        </w:rPr>
        <w:t>заявителя</w:t>
      </w:r>
      <w:r w:rsidR="004F49D1">
        <w:rPr>
          <w:color w:val="000000"/>
          <w:sz w:val="28"/>
          <w:szCs w:val="28"/>
        </w:rPr>
        <w:t xml:space="preserve"> </w:t>
      </w:r>
      <w:r w:rsidRPr="00AD2CCD">
        <w:rPr>
          <w:color w:val="000000"/>
          <w:sz w:val="28"/>
          <w:szCs w:val="28"/>
        </w:rPr>
        <w:t>или предос</w:t>
      </w:r>
      <w:r w:rsidR="004F49D1">
        <w:rPr>
          <w:color w:val="000000"/>
          <w:sz w:val="28"/>
          <w:szCs w:val="28"/>
        </w:rPr>
        <w:t>тавление им персональных данных;</w:t>
      </w:r>
    </w:p>
    <w:p w:rsidR="00AD2CCD" w:rsidRPr="00CC35A2" w:rsidRDefault="00A60C57" w:rsidP="00C80EC9">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00185321" w:rsidRPr="00185321">
        <w:rPr>
          <w:sz w:val="28"/>
          <w:szCs w:val="28"/>
        </w:rPr>
        <w:t xml:space="preserve">осредством размещения информационных стендов в </w:t>
      </w:r>
      <w:r w:rsidR="00185321">
        <w:rPr>
          <w:sz w:val="28"/>
          <w:szCs w:val="28"/>
        </w:rPr>
        <w:t xml:space="preserve">администрации и </w:t>
      </w:r>
      <w:r w:rsidR="00185321" w:rsidRPr="00185321">
        <w:rPr>
          <w:sz w:val="28"/>
          <w:szCs w:val="28"/>
        </w:rPr>
        <w:t>МФЦ.</w:t>
      </w:r>
    </w:p>
    <w:p w:rsidR="00E060E0" w:rsidRPr="00CC35A2" w:rsidRDefault="00E060E0" w:rsidP="00C80EC9">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E060E0" w:rsidRPr="00CC35A2" w:rsidRDefault="00E060E0" w:rsidP="00C80EC9">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060E0" w:rsidRPr="00CC35A2" w:rsidRDefault="00E060E0" w:rsidP="00C80EC9">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060E0" w:rsidRPr="00CC35A2" w:rsidRDefault="00E060E0" w:rsidP="00C80EC9">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sidR="007467AC">
        <w:rPr>
          <w:sz w:val="28"/>
          <w:szCs w:val="28"/>
        </w:rPr>
        <w:t xml:space="preserve">(десяти) </w:t>
      </w:r>
      <w:r w:rsidRPr="00CC35A2">
        <w:rPr>
          <w:sz w:val="28"/>
          <w:szCs w:val="28"/>
        </w:rPr>
        <w:t xml:space="preserve">минут, личного устного информирования – не более 20 </w:t>
      </w:r>
      <w:r w:rsidR="007467AC">
        <w:rPr>
          <w:sz w:val="28"/>
          <w:szCs w:val="28"/>
        </w:rPr>
        <w:t xml:space="preserve">(двадцати) </w:t>
      </w:r>
      <w:r w:rsidRPr="00CC35A2">
        <w:rPr>
          <w:sz w:val="28"/>
          <w:szCs w:val="28"/>
        </w:rPr>
        <w:t>минут.</w:t>
      </w:r>
    </w:p>
    <w:p w:rsidR="00185321" w:rsidRPr="00185321" w:rsidRDefault="00185321" w:rsidP="00185321">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85321" w:rsidRPr="00185321" w:rsidRDefault="00185321" w:rsidP="00185321">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060E0" w:rsidRPr="00CC35A2" w:rsidRDefault="00E060E0" w:rsidP="00A469EE">
      <w:pPr>
        <w:autoSpaceDE w:val="0"/>
        <w:autoSpaceDN w:val="0"/>
        <w:adjustRightInd w:val="0"/>
        <w:ind w:firstLine="709"/>
        <w:jc w:val="both"/>
        <w:rPr>
          <w:sz w:val="28"/>
          <w:szCs w:val="28"/>
        </w:rPr>
      </w:pPr>
      <w:r w:rsidRPr="00CC35A2">
        <w:rPr>
          <w:sz w:val="28"/>
          <w:szCs w:val="28"/>
        </w:rPr>
        <w:t xml:space="preserve">1.3.4. </w:t>
      </w:r>
      <w:r w:rsidR="00A469EE" w:rsidRPr="00A469EE">
        <w:rPr>
          <w:sz w:val="28"/>
          <w:szCs w:val="28"/>
        </w:rPr>
        <w:t>На информационных стендах, размещенных в администрации и МФЦ, указываются следующие сведения:</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режим работы, адреса </w:t>
      </w:r>
      <w:r w:rsidR="00A469EE">
        <w:rPr>
          <w:sz w:val="28"/>
          <w:szCs w:val="28"/>
        </w:rPr>
        <w:t>а</w:t>
      </w:r>
      <w:r w:rsidRPr="00CC35A2">
        <w:rPr>
          <w:sz w:val="28"/>
          <w:szCs w:val="28"/>
        </w:rPr>
        <w:t>дминистрации и МФЦ;</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sidR="00A469EE">
        <w:rPr>
          <w:sz w:val="28"/>
          <w:szCs w:val="28"/>
        </w:rPr>
        <w:t>а</w:t>
      </w:r>
      <w:r w:rsidRPr="00CC35A2">
        <w:rPr>
          <w:sz w:val="28"/>
          <w:szCs w:val="28"/>
        </w:rPr>
        <w:t>дминистрации;</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почтовые адреса, телефоны, </w:t>
      </w:r>
      <w:r w:rsidR="00A469EE" w:rsidRPr="00A469EE">
        <w:rPr>
          <w:sz w:val="28"/>
          <w:szCs w:val="28"/>
        </w:rPr>
        <w:t>Ф.И.О. должностных лиц администрации и МФЦ;</w:t>
      </w:r>
    </w:p>
    <w:p w:rsidR="00A469EE" w:rsidRPr="00A469EE" w:rsidRDefault="00A469EE" w:rsidP="00A469EE">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rsidR="00E060E0" w:rsidRPr="00CC35A2" w:rsidRDefault="00E060E0" w:rsidP="00C80EC9">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rsidR="00E060E0" w:rsidRPr="00CC35A2" w:rsidRDefault="00A469EE" w:rsidP="00C80EC9">
      <w:pPr>
        <w:autoSpaceDE w:val="0"/>
        <w:autoSpaceDN w:val="0"/>
        <w:adjustRightInd w:val="0"/>
        <w:ind w:firstLine="709"/>
        <w:jc w:val="both"/>
        <w:rPr>
          <w:sz w:val="28"/>
          <w:szCs w:val="28"/>
        </w:rPr>
      </w:pPr>
      <w:r>
        <w:rPr>
          <w:sz w:val="28"/>
          <w:szCs w:val="28"/>
        </w:rPr>
        <w:t>форма</w:t>
      </w:r>
      <w:r w:rsidR="00E060E0" w:rsidRPr="00CC35A2">
        <w:rPr>
          <w:sz w:val="28"/>
          <w:szCs w:val="28"/>
        </w:rPr>
        <w:t xml:space="preserve"> заявлени</w:t>
      </w:r>
      <w:r>
        <w:rPr>
          <w:sz w:val="28"/>
          <w:szCs w:val="28"/>
        </w:rPr>
        <w:t>я</w:t>
      </w:r>
      <w:r w:rsidR="00E060E0" w:rsidRPr="00CC35A2">
        <w:rPr>
          <w:sz w:val="28"/>
          <w:szCs w:val="28"/>
        </w:rPr>
        <w:t xml:space="preserve"> о предоставлении муниципальной услуги и образ</w:t>
      </w:r>
      <w:r>
        <w:rPr>
          <w:sz w:val="28"/>
          <w:szCs w:val="28"/>
        </w:rPr>
        <w:t>ец</w:t>
      </w:r>
      <w:r w:rsidR="00E060E0" w:rsidRPr="00CC35A2">
        <w:rPr>
          <w:sz w:val="28"/>
          <w:szCs w:val="28"/>
        </w:rPr>
        <w:t xml:space="preserve"> </w:t>
      </w:r>
      <w:r>
        <w:rPr>
          <w:sz w:val="28"/>
          <w:szCs w:val="28"/>
        </w:rPr>
        <w:t xml:space="preserve">его </w:t>
      </w:r>
      <w:r w:rsidR="00E060E0" w:rsidRPr="00CC35A2">
        <w:rPr>
          <w:sz w:val="28"/>
          <w:szCs w:val="28"/>
        </w:rPr>
        <w:t>заполнения;</w:t>
      </w:r>
    </w:p>
    <w:p w:rsidR="00E060E0" w:rsidRPr="00CC35A2" w:rsidRDefault="00A469EE" w:rsidP="00C80EC9">
      <w:pPr>
        <w:autoSpaceDE w:val="0"/>
        <w:autoSpaceDN w:val="0"/>
        <w:adjustRightInd w:val="0"/>
        <w:ind w:firstLine="709"/>
        <w:jc w:val="both"/>
        <w:rPr>
          <w:sz w:val="28"/>
          <w:szCs w:val="28"/>
        </w:rPr>
      </w:pPr>
      <w:r w:rsidRPr="00A469EE">
        <w:rPr>
          <w:sz w:val="28"/>
          <w:szCs w:val="28"/>
        </w:rPr>
        <w:t xml:space="preserve">исчерпывающий </w:t>
      </w:r>
      <w:r w:rsidR="00E060E0" w:rsidRPr="00CC35A2">
        <w:rPr>
          <w:sz w:val="28"/>
          <w:szCs w:val="28"/>
        </w:rPr>
        <w:t>перечень документов, необходимых для предоставления муниципальной услуги;</w:t>
      </w:r>
    </w:p>
    <w:p w:rsidR="00114207" w:rsidRDefault="00A469EE" w:rsidP="00C80EC9">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 xml:space="preserve">перечень </w:t>
      </w:r>
      <w:r w:rsidR="00E060E0" w:rsidRPr="00CC35A2">
        <w:rPr>
          <w:sz w:val="28"/>
          <w:szCs w:val="28"/>
        </w:rPr>
        <w:t>основани</w:t>
      </w:r>
      <w:r>
        <w:rPr>
          <w:sz w:val="28"/>
          <w:szCs w:val="28"/>
        </w:rPr>
        <w:t>й</w:t>
      </w:r>
      <w:r w:rsidR="00E060E0" w:rsidRPr="00CC35A2">
        <w:rPr>
          <w:sz w:val="28"/>
          <w:szCs w:val="28"/>
        </w:rPr>
        <w:t xml:space="preserve"> </w:t>
      </w:r>
      <w:r>
        <w:rPr>
          <w:sz w:val="28"/>
          <w:szCs w:val="28"/>
        </w:rPr>
        <w:t>для отказа в приеме документов,</w:t>
      </w:r>
      <w:r w:rsidR="00E060E0" w:rsidRPr="00CC35A2">
        <w:rPr>
          <w:sz w:val="28"/>
          <w:szCs w:val="28"/>
        </w:rPr>
        <w:t xml:space="preserve"> </w:t>
      </w:r>
      <w:r w:rsidRPr="00E645B2">
        <w:rPr>
          <w:sz w:val="28"/>
          <w:szCs w:val="28"/>
        </w:rPr>
        <w:t>необходимых для предоставления муниципальной услуги</w:t>
      </w:r>
      <w:r w:rsidR="00114207">
        <w:rPr>
          <w:sz w:val="28"/>
          <w:szCs w:val="28"/>
        </w:rPr>
        <w:t>;</w:t>
      </w:r>
    </w:p>
    <w:p w:rsidR="00A469EE" w:rsidRPr="00A469EE" w:rsidRDefault="00A469EE" w:rsidP="00A469EE">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sidR="00A469EE">
        <w:rPr>
          <w:sz w:val="28"/>
          <w:szCs w:val="28"/>
        </w:rPr>
        <w:t>а</w:t>
      </w:r>
      <w:r w:rsidRPr="00CC35A2">
        <w:rPr>
          <w:sz w:val="28"/>
          <w:szCs w:val="28"/>
        </w:rPr>
        <w:t>дминистрации, а также должностн</w:t>
      </w:r>
      <w:r w:rsidR="00A469EE">
        <w:rPr>
          <w:sz w:val="28"/>
          <w:szCs w:val="28"/>
        </w:rPr>
        <w:t>ых лиц и муниципальных служащих.</w:t>
      </w:r>
    </w:p>
    <w:p w:rsidR="00E060E0" w:rsidRPr="00CC35A2" w:rsidRDefault="00D75496" w:rsidP="00C80EC9">
      <w:pPr>
        <w:autoSpaceDE w:val="0"/>
        <w:autoSpaceDN w:val="0"/>
        <w:adjustRightInd w:val="0"/>
        <w:ind w:firstLine="709"/>
        <w:jc w:val="both"/>
        <w:rPr>
          <w:sz w:val="28"/>
          <w:szCs w:val="28"/>
        </w:rPr>
      </w:pPr>
      <w:r>
        <w:rPr>
          <w:sz w:val="28"/>
          <w:szCs w:val="28"/>
        </w:rPr>
        <w:lastRenderedPageBreak/>
        <w:t>Указ</w:t>
      </w:r>
      <w:r w:rsidR="00E060E0" w:rsidRPr="00CC35A2">
        <w:rPr>
          <w:sz w:val="28"/>
          <w:szCs w:val="28"/>
        </w:rPr>
        <w:t xml:space="preserve">анная информация также размещается на официальном сайте </w:t>
      </w:r>
      <w:r w:rsidR="00A469EE">
        <w:rPr>
          <w:sz w:val="28"/>
          <w:szCs w:val="28"/>
        </w:rPr>
        <w:t xml:space="preserve">и на </w:t>
      </w:r>
      <w:r w:rsidR="00E060E0" w:rsidRPr="00CC35A2">
        <w:rPr>
          <w:sz w:val="28"/>
          <w:szCs w:val="28"/>
        </w:rPr>
        <w:t>сайт</w:t>
      </w:r>
      <w:r w:rsidR="00C957C0">
        <w:rPr>
          <w:sz w:val="28"/>
          <w:szCs w:val="28"/>
        </w:rPr>
        <w:t>ах</w:t>
      </w:r>
      <w:r w:rsidR="00E060E0" w:rsidRPr="00CC35A2">
        <w:rPr>
          <w:sz w:val="28"/>
          <w:szCs w:val="28"/>
        </w:rPr>
        <w:t xml:space="preserve"> МФЦ.</w:t>
      </w:r>
    </w:p>
    <w:p w:rsidR="005709FC" w:rsidRPr="00C12387" w:rsidRDefault="00E060E0" w:rsidP="005709FC">
      <w:pPr>
        <w:ind w:firstLine="709"/>
        <w:jc w:val="both"/>
        <w:rPr>
          <w:sz w:val="28"/>
          <w:szCs w:val="28"/>
        </w:rPr>
      </w:pPr>
      <w:r w:rsidRPr="00C12387">
        <w:rPr>
          <w:sz w:val="28"/>
          <w:szCs w:val="28"/>
        </w:rPr>
        <w:t xml:space="preserve">1.3.5. </w:t>
      </w:r>
      <w:r w:rsidR="005709FC" w:rsidRPr="00C12387">
        <w:rPr>
          <w:sz w:val="28"/>
          <w:szCs w:val="28"/>
        </w:rPr>
        <w:t xml:space="preserve">Администрация </w:t>
      </w:r>
      <w:r w:rsidR="00E07397">
        <w:rPr>
          <w:sz w:val="28"/>
          <w:szCs w:val="28"/>
        </w:rPr>
        <w:t>Белгатойского</w:t>
      </w:r>
      <w:r w:rsidR="005709FC" w:rsidRPr="00C12387">
        <w:rPr>
          <w:sz w:val="28"/>
          <w:szCs w:val="28"/>
        </w:rPr>
        <w:t xml:space="preserve"> сельского поселения (далее - Администрация) </w:t>
      </w:r>
      <w:r w:rsidR="00CB3D58">
        <w:rPr>
          <w:sz w:val="28"/>
          <w:szCs w:val="28"/>
        </w:rPr>
        <w:t>располагается по адресу: 3663301</w:t>
      </w:r>
      <w:r w:rsidR="005709FC" w:rsidRPr="00C12387">
        <w:rPr>
          <w:sz w:val="28"/>
          <w:szCs w:val="28"/>
        </w:rPr>
        <w:t>,</w:t>
      </w:r>
      <w:r w:rsidR="005709FC" w:rsidRPr="00C12387">
        <w:rPr>
          <w:color w:val="FF0000"/>
          <w:sz w:val="28"/>
          <w:szCs w:val="28"/>
        </w:rPr>
        <w:t xml:space="preserve"> </w:t>
      </w:r>
      <w:r w:rsidR="005709FC" w:rsidRPr="00C12387">
        <w:rPr>
          <w:sz w:val="28"/>
          <w:szCs w:val="28"/>
        </w:rPr>
        <w:t>Чеченская Республика, Шалинский муниципальный район, с.</w:t>
      </w:r>
      <w:r w:rsidR="00CB3D58">
        <w:rPr>
          <w:sz w:val="28"/>
          <w:szCs w:val="28"/>
        </w:rPr>
        <w:t>Белгатой</w:t>
      </w:r>
      <w:r w:rsidR="005709FC" w:rsidRPr="00C12387">
        <w:rPr>
          <w:sz w:val="28"/>
          <w:szCs w:val="28"/>
        </w:rPr>
        <w:t>, ул.</w:t>
      </w:r>
      <w:r w:rsidR="00CB3D58">
        <w:rPr>
          <w:sz w:val="28"/>
          <w:szCs w:val="28"/>
        </w:rPr>
        <w:t>А.Кадырова, 25</w:t>
      </w:r>
      <w:bookmarkStart w:id="0" w:name="_GoBack"/>
      <w:bookmarkEnd w:id="0"/>
    </w:p>
    <w:p w:rsidR="005709FC" w:rsidRPr="00C12387" w:rsidRDefault="005709FC" w:rsidP="005709FC">
      <w:pPr>
        <w:ind w:firstLine="709"/>
        <w:jc w:val="both"/>
        <w:rPr>
          <w:sz w:val="28"/>
          <w:szCs w:val="28"/>
        </w:rPr>
      </w:pPr>
      <w:r w:rsidRPr="00C12387">
        <w:rPr>
          <w:sz w:val="28"/>
          <w:szCs w:val="28"/>
        </w:rPr>
        <w:t xml:space="preserve">График работы администрации: </w:t>
      </w:r>
    </w:p>
    <w:p w:rsidR="005709FC" w:rsidRPr="00C12387" w:rsidRDefault="005709FC" w:rsidP="005709FC">
      <w:pPr>
        <w:ind w:firstLine="709"/>
        <w:jc w:val="both"/>
        <w:rPr>
          <w:sz w:val="28"/>
          <w:szCs w:val="28"/>
        </w:rPr>
      </w:pPr>
      <w:r w:rsidRPr="00C12387">
        <w:rPr>
          <w:sz w:val="28"/>
          <w:szCs w:val="28"/>
        </w:rPr>
        <w:t xml:space="preserve">понедельник - пятница с 9.00 до 18.00, </w:t>
      </w:r>
    </w:p>
    <w:p w:rsidR="005709FC" w:rsidRPr="00C12387" w:rsidRDefault="005709FC" w:rsidP="005709FC">
      <w:pPr>
        <w:ind w:firstLine="709"/>
        <w:jc w:val="both"/>
        <w:rPr>
          <w:sz w:val="28"/>
          <w:szCs w:val="28"/>
        </w:rPr>
      </w:pPr>
      <w:r w:rsidRPr="00C12387">
        <w:rPr>
          <w:sz w:val="28"/>
          <w:szCs w:val="28"/>
        </w:rPr>
        <w:t>перерыв с 13.00 до 14.00,</w:t>
      </w:r>
    </w:p>
    <w:p w:rsidR="005709FC" w:rsidRPr="00C12387" w:rsidRDefault="005709FC" w:rsidP="005709FC">
      <w:pPr>
        <w:ind w:firstLine="709"/>
        <w:jc w:val="both"/>
        <w:rPr>
          <w:sz w:val="28"/>
          <w:szCs w:val="28"/>
        </w:rPr>
      </w:pPr>
      <w:r w:rsidRPr="00C12387">
        <w:rPr>
          <w:sz w:val="28"/>
          <w:szCs w:val="28"/>
        </w:rPr>
        <w:t>выходные дни − суббота, воскресенье.</w:t>
      </w:r>
    </w:p>
    <w:p w:rsidR="005709FC" w:rsidRPr="00C12387" w:rsidRDefault="005709FC" w:rsidP="005709FC">
      <w:pPr>
        <w:ind w:firstLine="709"/>
        <w:jc w:val="both"/>
        <w:rPr>
          <w:sz w:val="28"/>
          <w:szCs w:val="28"/>
        </w:rPr>
      </w:pPr>
      <w:r w:rsidRPr="00C12387">
        <w:rPr>
          <w:sz w:val="28"/>
          <w:szCs w:val="28"/>
        </w:rPr>
        <w:t>В предпраздничные дни время работы администрации сокращается на один час.</w:t>
      </w:r>
    </w:p>
    <w:p w:rsidR="00E060E0" w:rsidRPr="00C12387" w:rsidRDefault="00E060E0" w:rsidP="005709FC">
      <w:pPr>
        <w:autoSpaceDE w:val="0"/>
        <w:autoSpaceDN w:val="0"/>
        <w:adjustRightInd w:val="0"/>
        <w:ind w:firstLine="709"/>
        <w:jc w:val="both"/>
        <w:rPr>
          <w:sz w:val="28"/>
          <w:szCs w:val="28"/>
        </w:rPr>
      </w:pPr>
      <w:r w:rsidRPr="00C12387">
        <w:rPr>
          <w:sz w:val="28"/>
          <w:szCs w:val="28"/>
        </w:rPr>
        <w:t xml:space="preserve">Адрес официального сайта: </w:t>
      </w:r>
      <w:hyperlink r:id="rId8" w:history="1">
        <w:r w:rsidR="00E07397" w:rsidRPr="002C1A7E">
          <w:rPr>
            <w:rStyle w:val="ae"/>
            <w:sz w:val="28"/>
            <w:szCs w:val="28"/>
          </w:rPr>
          <w:t>https://</w:t>
        </w:r>
        <w:r w:rsidR="00E07397" w:rsidRPr="002C1A7E">
          <w:rPr>
            <w:rStyle w:val="ae"/>
            <w:sz w:val="28"/>
            <w:szCs w:val="28"/>
            <w:lang w:val="en-US"/>
          </w:rPr>
          <w:t>belgatoy</w:t>
        </w:r>
        <w:r w:rsidR="00E07397" w:rsidRPr="002C1A7E">
          <w:rPr>
            <w:rStyle w:val="ae"/>
            <w:sz w:val="28"/>
            <w:szCs w:val="28"/>
          </w:rPr>
          <w:t>-sp.ru/</w:t>
        </w:r>
      </w:hyperlink>
      <w:r w:rsidRPr="00C12387">
        <w:rPr>
          <w:sz w:val="28"/>
          <w:szCs w:val="28"/>
        </w:rPr>
        <w:t>.</w:t>
      </w:r>
    </w:p>
    <w:p w:rsidR="00E060E0" w:rsidRPr="00C12387" w:rsidRDefault="00E060E0" w:rsidP="00C80EC9">
      <w:pPr>
        <w:autoSpaceDE w:val="0"/>
        <w:autoSpaceDN w:val="0"/>
        <w:adjustRightInd w:val="0"/>
        <w:ind w:firstLine="709"/>
        <w:jc w:val="both"/>
        <w:rPr>
          <w:sz w:val="28"/>
          <w:szCs w:val="28"/>
        </w:rPr>
      </w:pPr>
      <w:r w:rsidRPr="00C12387">
        <w:rPr>
          <w:sz w:val="28"/>
          <w:szCs w:val="28"/>
        </w:rPr>
        <w:t xml:space="preserve">Адрес электронной почты </w:t>
      </w:r>
      <w:r w:rsidR="00A469EE" w:rsidRPr="00C12387">
        <w:rPr>
          <w:sz w:val="28"/>
          <w:szCs w:val="28"/>
        </w:rPr>
        <w:t>а</w:t>
      </w:r>
      <w:r w:rsidRPr="00C12387">
        <w:rPr>
          <w:sz w:val="28"/>
          <w:szCs w:val="28"/>
        </w:rPr>
        <w:t xml:space="preserve">дминистрации: </w:t>
      </w:r>
      <w:hyperlink r:id="rId9" w:history="1">
        <w:r w:rsidR="00E07397" w:rsidRPr="002C1A7E">
          <w:rPr>
            <w:rStyle w:val="ae"/>
            <w:sz w:val="28"/>
            <w:szCs w:val="28"/>
            <w:lang w:val="en-US"/>
          </w:rPr>
          <w:t>belgatoy</w:t>
        </w:r>
        <w:r w:rsidR="00E07397" w:rsidRPr="002C1A7E">
          <w:rPr>
            <w:rStyle w:val="ae"/>
            <w:sz w:val="28"/>
            <w:szCs w:val="28"/>
          </w:rPr>
          <w:t>_1820@mail.ru</w:t>
        </w:r>
      </w:hyperlink>
      <w:r w:rsidRPr="00C12387">
        <w:rPr>
          <w:sz w:val="28"/>
          <w:szCs w:val="28"/>
        </w:rPr>
        <w:t>.</w:t>
      </w:r>
    </w:p>
    <w:p w:rsidR="00C12387" w:rsidRPr="00C12387" w:rsidRDefault="00E060E0" w:rsidP="00C957C0">
      <w:pPr>
        <w:autoSpaceDE w:val="0"/>
        <w:autoSpaceDN w:val="0"/>
        <w:adjustRightInd w:val="0"/>
        <w:ind w:firstLine="709"/>
        <w:jc w:val="both"/>
        <w:rPr>
          <w:sz w:val="28"/>
          <w:szCs w:val="28"/>
        </w:rPr>
      </w:pPr>
      <w:r w:rsidRPr="00C12387">
        <w:rPr>
          <w:sz w:val="28"/>
          <w:szCs w:val="28"/>
        </w:rPr>
        <w:t xml:space="preserve">1.3.6. Информация о местонахождении и графике работы, справочных телефонах и официальных сайтах МФЦ </w:t>
      </w:r>
      <w:r w:rsidR="0078253E" w:rsidRPr="00C12387">
        <w:rPr>
          <w:sz w:val="28"/>
          <w:szCs w:val="28"/>
        </w:rPr>
        <w:t>р</w:t>
      </w:r>
      <w:r w:rsidR="008A4236" w:rsidRPr="00C12387">
        <w:rPr>
          <w:sz w:val="28"/>
          <w:szCs w:val="28"/>
        </w:rPr>
        <w:t>азмещае</w:t>
      </w:r>
      <w:r w:rsidR="0078253E" w:rsidRPr="00C12387">
        <w:rPr>
          <w:sz w:val="28"/>
          <w:szCs w:val="28"/>
        </w:rPr>
        <w:t xml:space="preserve">тся на </w:t>
      </w:r>
      <w:r w:rsidR="00C957C0" w:rsidRPr="00C12387">
        <w:rPr>
          <w:sz w:val="28"/>
          <w:szCs w:val="28"/>
        </w:rPr>
        <w:t xml:space="preserve">Едином портале многофункциональных центров предоставления государственных и муниципальных услуг </w:t>
      </w:r>
      <w:r w:rsidR="00F32117" w:rsidRPr="00C12387">
        <w:rPr>
          <w:sz w:val="28"/>
          <w:szCs w:val="28"/>
        </w:rPr>
        <w:t xml:space="preserve">Чеченской Республики </w:t>
      </w:r>
      <w:r w:rsidR="00C957C0" w:rsidRPr="00C12387">
        <w:rPr>
          <w:sz w:val="28"/>
          <w:szCs w:val="28"/>
        </w:rPr>
        <w:t xml:space="preserve">в информационно-телекоммуникационной сети «Интернет» – </w:t>
      </w:r>
      <w:hyperlink r:id="rId10" w:history="1">
        <w:r w:rsidR="00C12387" w:rsidRPr="00C12387">
          <w:rPr>
            <w:rStyle w:val="ae"/>
            <w:sz w:val="28"/>
            <w:szCs w:val="28"/>
          </w:rPr>
          <w:t>www.e-mfc.ru</w:t>
        </w:r>
      </w:hyperlink>
    </w:p>
    <w:p w:rsidR="00E060E0" w:rsidRPr="00C12387" w:rsidRDefault="00C12387" w:rsidP="00C957C0">
      <w:pPr>
        <w:autoSpaceDE w:val="0"/>
        <w:autoSpaceDN w:val="0"/>
        <w:adjustRightInd w:val="0"/>
        <w:ind w:firstLine="709"/>
        <w:jc w:val="both"/>
        <w:rPr>
          <w:sz w:val="28"/>
          <w:szCs w:val="28"/>
        </w:rPr>
      </w:pPr>
      <w:r w:rsidRPr="00C12387">
        <w:rPr>
          <w:sz w:val="28"/>
          <w:szCs w:val="28"/>
        </w:rPr>
        <w:t>Адрес портала госуслуг:</w:t>
      </w:r>
      <w:r w:rsidRPr="00C12387">
        <w:rPr>
          <w:rFonts w:ascii="Arial" w:hAnsi="Arial" w:cs="Arial"/>
        </w:rPr>
        <w:t xml:space="preserve"> </w:t>
      </w:r>
      <w:r w:rsidRPr="00C12387">
        <w:rPr>
          <w:sz w:val="28"/>
          <w:szCs w:val="28"/>
        </w:rPr>
        <w:t xml:space="preserve">федеральная государственная информационная система «Единый портал государственных и муниципальных услуг (функций)»: </w:t>
      </w:r>
      <w:hyperlink r:id="rId11" w:history="1">
        <w:r w:rsidRPr="00C12387">
          <w:rPr>
            <w:rStyle w:val="ae"/>
            <w:sz w:val="28"/>
            <w:szCs w:val="28"/>
          </w:rPr>
          <w:t>http://gosuslugi.ru</w:t>
        </w:r>
      </w:hyperlink>
      <w:r w:rsidRPr="00C12387">
        <w:rPr>
          <w:sz w:val="28"/>
          <w:szCs w:val="28"/>
        </w:rPr>
        <w:t xml:space="preserve"> (далее – Единый портал</w:t>
      </w:r>
      <w:r w:rsidR="00C143EF" w:rsidRPr="00C12387">
        <w:rPr>
          <w:sz w:val="28"/>
          <w:szCs w:val="28"/>
        </w:rPr>
        <w:t>.</w:t>
      </w:r>
    </w:p>
    <w:p w:rsidR="00C143EF" w:rsidRDefault="00C143EF" w:rsidP="00C143EF">
      <w:pPr>
        <w:autoSpaceDE w:val="0"/>
        <w:autoSpaceDN w:val="0"/>
        <w:adjustRightInd w:val="0"/>
        <w:ind w:firstLine="709"/>
        <w:jc w:val="both"/>
        <w:rPr>
          <w:sz w:val="28"/>
          <w:szCs w:val="28"/>
        </w:rPr>
      </w:pPr>
      <w:r w:rsidRPr="00C12387">
        <w:rPr>
          <w:sz w:val="28"/>
          <w:szCs w:val="28"/>
        </w:rPr>
        <w:t>1.3.</w:t>
      </w:r>
      <w:r w:rsidR="000D60D5" w:rsidRPr="00C12387">
        <w:rPr>
          <w:sz w:val="28"/>
          <w:szCs w:val="28"/>
        </w:rPr>
        <w:t>7</w:t>
      </w:r>
      <w:r w:rsidRPr="00C12387">
        <w:rPr>
          <w:sz w:val="28"/>
          <w:szCs w:val="28"/>
        </w:rPr>
        <w:t>. Организации, предоставляющие услуги, являющиеся необходимыми и обязательными, отсутствуют.</w:t>
      </w:r>
    </w:p>
    <w:p w:rsidR="00C957C0" w:rsidRPr="00CC35A2" w:rsidRDefault="00C957C0" w:rsidP="00C957C0">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sz w:val="28"/>
          <w:szCs w:val="28"/>
        </w:rPr>
      </w:pPr>
      <w:bookmarkStart w:id="1" w:name="Par146"/>
      <w:bookmarkEnd w:id="1"/>
      <w:r w:rsidRPr="00CC35A2">
        <w:rPr>
          <w:b/>
          <w:sz w:val="28"/>
          <w:szCs w:val="28"/>
        </w:rPr>
        <w:t>2.1. Наименование муниципальной услуги</w:t>
      </w:r>
    </w:p>
    <w:p w:rsidR="00E060E0" w:rsidRPr="00CC35A2" w:rsidRDefault="00E060E0" w:rsidP="00E47A1E">
      <w:pPr>
        <w:jc w:val="both"/>
        <w:rPr>
          <w:sz w:val="28"/>
          <w:szCs w:val="28"/>
        </w:rPr>
      </w:pPr>
    </w:p>
    <w:p w:rsidR="00E060E0" w:rsidRPr="00CC35A2" w:rsidRDefault="00E060E0" w:rsidP="00C80EC9">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FE2D6F" w:rsidRPr="00FE2D6F">
        <w:rPr>
          <w:bCs/>
          <w:sz w:val="28"/>
          <w:szCs w:val="28"/>
        </w:rPr>
        <w:t>Предоставление выписки из похозяйственной книги</w:t>
      </w:r>
      <w:r w:rsidRPr="00CC35A2">
        <w:rPr>
          <w:bCs/>
          <w:sz w:val="28"/>
          <w:szCs w:val="28"/>
        </w:rPr>
        <w:t>».</w:t>
      </w:r>
    </w:p>
    <w:p w:rsidR="00E060E0" w:rsidRPr="00CC35A2" w:rsidRDefault="00E060E0" w:rsidP="00C80EC9">
      <w:pPr>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E060E0" w:rsidRPr="00CC35A2" w:rsidRDefault="00E060E0" w:rsidP="00C80EC9">
      <w:pPr>
        <w:jc w:val="both"/>
        <w:rPr>
          <w:sz w:val="28"/>
          <w:szCs w:val="28"/>
        </w:rPr>
      </w:pPr>
    </w:p>
    <w:p w:rsidR="00E060E0" w:rsidRPr="00CC35A2" w:rsidRDefault="00E060E0" w:rsidP="00C80EC9">
      <w:pPr>
        <w:ind w:firstLine="709"/>
        <w:jc w:val="both"/>
        <w:rPr>
          <w:sz w:val="28"/>
          <w:szCs w:val="28"/>
        </w:rPr>
      </w:pPr>
      <w:r w:rsidRPr="00CC35A2">
        <w:rPr>
          <w:sz w:val="28"/>
          <w:szCs w:val="28"/>
        </w:rPr>
        <w:t xml:space="preserve">2.2.1. Муниципальную услугу предоставляет </w:t>
      </w:r>
      <w:r w:rsidR="00C143EF">
        <w:rPr>
          <w:sz w:val="28"/>
          <w:szCs w:val="28"/>
        </w:rPr>
        <w:t>а</w:t>
      </w:r>
      <w:r w:rsidRPr="00CC35A2">
        <w:rPr>
          <w:sz w:val="28"/>
          <w:szCs w:val="28"/>
        </w:rPr>
        <w:t>дминистрация.</w:t>
      </w:r>
    </w:p>
    <w:p w:rsidR="00E060E0" w:rsidRDefault="00E060E0" w:rsidP="006E23BA">
      <w:pPr>
        <w:ind w:firstLine="709"/>
        <w:jc w:val="both"/>
        <w:rPr>
          <w:sz w:val="28"/>
          <w:szCs w:val="28"/>
        </w:rPr>
      </w:pPr>
      <w:r w:rsidRPr="00CC35A2">
        <w:rPr>
          <w:sz w:val="28"/>
          <w:szCs w:val="28"/>
        </w:rPr>
        <w:t>2.2.2. В предоставлении мун</w:t>
      </w:r>
      <w:r w:rsidR="00F27892">
        <w:rPr>
          <w:sz w:val="28"/>
          <w:szCs w:val="28"/>
        </w:rPr>
        <w:t xml:space="preserve">иципальной услуги </w:t>
      </w:r>
      <w:r w:rsidR="009A3E04">
        <w:rPr>
          <w:sz w:val="28"/>
          <w:szCs w:val="28"/>
        </w:rPr>
        <w:t>участвую</w:t>
      </w:r>
      <w:r w:rsidRPr="00CC35A2">
        <w:rPr>
          <w:sz w:val="28"/>
          <w:szCs w:val="28"/>
        </w:rPr>
        <w:t>т МФЦ</w:t>
      </w:r>
      <w:r w:rsidR="006E23BA" w:rsidRPr="006E23BA">
        <w:rPr>
          <w:rFonts w:eastAsiaTheme="minorHAnsi"/>
          <w:sz w:val="28"/>
          <w:szCs w:val="28"/>
          <w:lang w:eastAsia="en-US"/>
        </w:rPr>
        <w:t xml:space="preserve"> </w:t>
      </w:r>
      <w:r w:rsidR="006E23BA" w:rsidRPr="006E23BA">
        <w:rPr>
          <w:sz w:val="28"/>
          <w:szCs w:val="28"/>
        </w:rPr>
        <w:t xml:space="preserve">на основании заключенных между </w:t>
      </w:r>
      <w:r w:rsidR="006E23BA">
        <w:rPr>
          <w:sz w:val="28"/>
          <w:szCs w:val="28"/>
        </w:rPr>
        <w:t xml:space="preserve">администрацией и </w:t>
      </w:r>
      <w:r w:rsidR="006E23BA" w:rsidRPr="006E23BA">
        <w:rPr>
          <w:sz w:val="28"/>
          <w:szCs w:val="28"/>
        </w:rPr>
        <w:t xml:space="preserve">государственным автономным учреждением </w:t>
      </w:r>
      <w:r w:rsidR="007065A8">
        <w:rPr>
          <w:sz w:val="28"/>
          <w:szCs w:val="28"/>
        </w:rPr>
        <w:t>Чеченской Республики</w:t>
      </w:r>
      <w:r w:rsidR="007065A8" w:rsidRPr="006E23BA">
        <w:rPr>
          <w:sz w:val="28"/>
          <w:szCs w:val="28"/>
        </w:rPr>
        <w:t xml:space="preserve"> </w:t>
      </w:r>
      <w:r w:rsidR="006E23BA" w:rsidRPr="006E23BA">
        <w:rPr>
          <w:sz w:val="28"/>
          <w:szCs w:val="28"/>
        </w:rPr>
        <w:t xml:space="preserve">«Многофункциональный центр предоставления государственных и муниципальных услуг </w:t>
      </w:r>
      <w:r w:rsidR="007065A8">
        <w:rPr>
          <w:sz w:val="28"/>
          <w:szCs w:val="28"/>
        </w:rPr>
        <w:t>Чеченской Республики</w:t>
      </w:r>
      <w:r w:rsidR="006E23BA" w:rsidRPr="006E23BA">
        <w:rPr>
          <w:sz w:val="28"/>
          <w:szCs w:val="28"/>
        </w:rPr>
        <w:t>» соглашения и дополнительных соглашений к нему.</w:t>
      </w:r>
    </w:p>
    <w:p w:rsidR="00764AFA" w:rsidRPr="00764AFA" w:rsidRDefault="00764AFA" w:rsidP="00764AFA">
      <w:pPr>
        <w:ind w:firstLine="709"/>
        <w:jc w:val="both"/>
        <w:rPr>
          <w:sz w:val="28"/>
          <w:szCs w:val="28"/>
        </w:rPr>
      </w:pPr>
      <w:r w:rsidRPr="00764AFA">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7065A8">
        <w:rPr>
          <w:sz w:val="28"/>
          <w:szCs w:val="28"/>
        </w:rPr>
        <w:t>Чеченской Республики</w:t>
      </w:r>
      <w:r w:rsidR="007065A8" w:rsidRPr="00764AFA">
        <w:rPr>
          <w:sz w:val="28"/>
          <w:szCs w:val="28"/>
        </w:rPr>
        <w:t xml:space="preserve"> </w:t>
      </w:r>
      <w:r w:rsidRPr="00764AFA">
        <w:rPr>
          <w:sz w:val="28"/>
          <w:szCs w:val="28"/>
        </w:rPr>
        <w:t>для предоставления ему муниципальной услуги по экстерриториальному принципу.</w:t>
      </w:r>
    </w:p>
    <w:p w:rsidR="00764AFA" w:rsidRPr="00CC35A2" w:rsidRDefault="00764AFA" w:rsidP="00A60A75">
      <w:pPr>
        <w:ind w:firstLine="709"/>
        <w:jc w:val="both"/>
        <w:rPr>
          <w:sz w:val="28"/>
          <w:szCs w:val="28"/>
        </w:rPr>
      </w:pPr>
      <w:r w:rsidRPr="00764AFA">
        <w:rPr>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A60A75">
        <w:rPr>
          <w:sz w:val="28"/>
          <w:szCs w:val="28"/>
        </w:rPr>
        <w:t xml:space="preserve">администрацией с </w:t>
      </w:r>
      <w:r w:rsidRPr="00764AFA">
        <w:rPr>
          <w:sz w:val="28"/>
          <w:szCs w:val="28"/>
        </w:rPr>
        <w:t>уполномоченным МФЦ.</w:t>
      </w:r>
    </w:p>
    <w:p w:rsidR="00BE3CD0" w:rsidRPr="00BE3CD0" w:rsidRDefault="00CD74C1" w:rsidP="00BE3CD0">
      <w:pPr>
        <w:ind w:firstLine="708"/>
        <w:jc w:val="both"/>
        <w:rPr>
          <w:sz w:val="28"/>
          <w:szCs w:val="28"/>
        </w:rPr>
      </w:pPr>
      <w:r>
        <w:rPr>
          <w:sz w:val="28"/>
          <w:szCs w:val="28"/>
        </w:rPr>
        <w:t>2.2.3</w:t>
      </w:r>
      <w:r w:rsidR="00E060E0" w:rsidRPr="00CC35A2">
        <w:rPr>
          <w:sz w:val="28"/>
          <w:szCs w:val="28"/>
        </w:rPr>
        <w:t xml:space="preserve">. </w:t>
      </w:r>
      <w:r w:rsidR="00BE3CD0" w:rsidRPr="00BE3CD0">
        <w:rPr>
          <w:sz w:val="28"/>
          <w:szCs w:val="28"/>
        </w:rPr>
        <w:t>Органы, предоставляющие муниципальные услуги, не вправе требовать от заявителя:</w:t>
      </w:r>
    </w:p>
    <w:p w:rsidR="00BE3CD0" w:rsidRPr="00BE3CD0" w:rsidRDefault="00BE3CD0" w:rsidP="00BE3CD0">
      <w:pPr>
        <w:ind w:firstLine="708"/>
        <w:jc w:val="both"/>
        <w:rPr>
          <w:sz w:val="28"/>
          <w:szCs w:val="28"/>
        </w:rPr>
      </w:pPr>
      <w:r w:rsidRPr="00BE3CD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E3CD0" w:rsidRPr="00BE3CD0" w:rsidRDefault="00BE3CD0" w:rsidP="00BE3CD0">
      <w:pPr>
        <w:ind w:firstLine="708"/>
        <w:jc w:val="both"/>
        <w:rPr>
          <w:sz w:val="28"/>
          <w:szCs w:val="28"/>
        </w:rPr>
      </w:pPr>
      <w:r w:rsidRPr="00BE3CD0">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E3CD0" w:rsidRPr="00BE3CD0" w:rsidRDefault="00BE3CD0" w:rsidP="00BE3CD0">
      <w:pPr>
        <w:ind w:firstLine="708"/>
        <w:jc w:val="both"/>
        <w:rPr>
          <w:sz w:val="28"/>
          <w:szCs w:val="28"/>
        </w:rPr>
      </w:pPr>
      <w:r w:rsidRPr="00BE3CD0">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w:t>
      </w:r>
    </w:p>
    <w:p w:rsidR="00BE3CD0" w:rsidRPr="00BE3CD0" w:rsidRDefault="00BE3CD0" w:rsidP="00BE3CD0">
      <w:pPr>
        <w:ind w:firstLine="708"/>
        <w:jc w:val="both"/>
        <w:rPr>
          <w:sz w:val="28"/>
          <w:szCs w:val="28"/>
        </w:rPr>
      </w:pPr>
      <w:r w:rsidRPr="00BE3CD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E3CD0" w:rsidRPr="00BE3CD0" w:rsidRDefault="00BE3CD0" w:rsidP="00BE3CD0">
      <w:pPr>
        <w:ind w:firstLine="708"/>
        <w:jc w:val="both"/>
        <w:rPr>
          <w:sz w:val="28"/>
          <w:szCs w:val="28"/>
        </w:rPr>
      </w:pPr>
      <w:r w:rsidRPr="00BE3CD0">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E3CD0" w:rsidRPr="00BE3CD0" w:rsidRDefault="00BE3CD0" w:rsidP="00BE3CD0">
      <w:pPr>
        <w:ind w:firstLine="708"/>
        <w:jc w:val="both"/>
        <w:rPr>
          <w:sz w:val="28"/>
          <w:szCs w:val="28"/>
        </w:rPr>
      </w:pPr>
      <w:r w:rsidRPr="00BE3CD0">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E3CD0" w:rsidRPr="00BE3CD0" w:rsidRDefault="00BE3CD0" w:rsidP="00BE3CD0">
      <w:pPr>
        <w:ind w:firstLine="708"/>
        <w:jc w:val="both"/>
        <w:rPr>
          <w:sz w:val="28"/>
          <w:szCs w:val="28"/>
        </w:rPr>
      </w:pPr>
      <w:r w:rsidRPr="00BE3CD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E3CD0" w:rsidRPr="00BE3CD0" w:rsidRDefault="00BE3CD0" w:rsidP="00BE3CD0">
      <w:pPr>
        <w:ind w:firstLine="708"/>
        <w:jc w:val="both"/>
        <w:rPr>
          <w:sz w:val="28"/>
          <w:szCs w:val="28"/>
        </w:rPr>
      </w:pPr>
      <w:r w:rsidRPr="00BE3CD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BE3CD0">
        <w:rPr>
          <w:sz w:val="28"/>
          <w:szCs w:val="28"/>
        </w:rPr>
        <w:lastRenderedPageBreak/>
        <w:t>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E060E0" w:rsidRPr="00CC35A2" w:rsidRDefault="00E060E0" w:rsidP="00BE3CD0">
      <w:pPr>
        <w:ind w:firstLine="708"/>
        <w:jc w:val="both"/>
        <w:rPr>
          <w:sz w:val="28"/>
          <w:szCs w:val="28"/>
        </w:rPr>
      </w:pPr>
    </w:p>
    <w:p w:rsidR="00E060E0" w:rsidRPr="00CC35A2" w:rsidRDefault="00E060E0" w:rsidP="00C80EC9">
      <w:pPr>
        <w:jc w:val="center"/>
        <w:rPr>
          <w:b/>
          <w:sz w:val="28"/>
          <w:szCs w:val="28"/>
        </w:rPr>
      </w:pPr>
      <w:bookmarkStart w:id="2" w:name="Par159"/>
      <w:bookmarkEnd w:id="2"/>
      <w:r w:rsidRPr="00CC35A2">
        <w:rPr>
          <w:b/>
          <w:sz w:val="28"/>
          <w:szCs w:val="28"/>
        </w:rPr>
        <w:t xml:space="preserve">2.3. </w:t>
      </w:r>
      <w:r w:rsidR="0098254D" w:rsidRPr="00CC35A2">
        <w:rPr>
          <w:b/>
          <w:color w:val="000000"/>
          <w:sz w:val="28"/>
          <w:szCs w:val="28"/>
        </w:rPr>
        <w:t>Описание р</w:t>
      </w:r>
      <w:r w:rsidRPr="00CC35A2">
        <w:rPr>
          <w:b/>
          <w:sz w:val="28"/>
          <w:szCs w:val="28"/>
        </w:rPr>
        <w:t>езультат</w:t>
      </w:r>
      <w:r w:rsidR="0098254D" w:rsidRPr="00CC35A2">
        <w:rPr>
          <w:b/>
          <w:sz w:val="28"/>
          <w:szCs w:val="28"/>
        </w:rPr>
        <w:t>а</w:t>
      </w:r>
      <w:r w:rsidRPr="00CC35A2">
        <w:rPr>
          <w:b/>
          <w:sz w:val="28"/>
          <w:szCs w:val="28"/>
        </w:rPr>
        <w:t xml:space="preserve"> предоставления муниципальной услуги</w:t>
      </w:r>
    </w:p>
    <w:p w:rsidR="00E060E0" w:rsidRPr="00CC35A2" w:rsidRDefault="00E060E0" w:rsidP="00C80EC9">
      <w:pPr>
        <w:jc w:val="both"/>
        <w:rPr>
          <w:sz w:val="28"/>
          <w:szCs w:val="28"/>
        </w:rPr>
      </w:pPr>
    </w:p>
    <w:p w:rsidR="002B0591" w:rsidRPr="00CC35A2" w:rsidRDefault="00B158D9" w:rsidP="002B0591">
      <w:pPr>
        <w:ind w:firstLine="708"/>
        <w:jc w:val="both"/>
        <w:rPr>
          <w:sz w:val="28"/>
          <w:szCs w:val="28"/>
        </w:rPr>
      </w:pPr>
      <w:bookmarkStart w:id="3" w:name="sub_137"/>
      <w:r w:rsidRPr="00CC35A2">
        <w:rPr>
          <w:sz w:val="28"/>
          <w:szCs w:val="28"/>
        </w:rPr>
        <w:t xml:space="preserve">Результатом предоставления муниципальной услуги является </w:t>
      </w:r>
      <w:r w:rsidR="002B0591">
        <w:rPr>
          <w:sz w:val="28"/>
          <w:szCs w:val="28"/>
        </w:rPr>
        <w:t>выписка из похозяйственной книги</w:t>
      </w:r>
      <w:r w:rsidR="002B0591" w:rsidRPr="00CC35A2">
        <w:rPr>
          <w:sz w:val="28"/>
          <w:szCs w:val="28"/>
        </w:rPr>
        <w:t xml:space="preserve"> или уведомление об отказе в предоставлении муниципальной услуги.</w:t>
      </w:r>
    </w:p>
    <w:p w:rsidR="008D7B93" w:rsidRPr="008D7B93" w:rsidRDefault="008D7B93" w:rsidP="008D7B93">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8D7B93" w:rsidRPr="008D7B93" w:rsidRDefault="008D7B93" w:rsidP="008D7B93">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8D7B93" w:rsidRPr="00CC35A2" w:rsidRDefault="008D7B93" w:rsidP="008D7B93">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bookmarkEnd w:id="3"/>
    <w:p w:rsidR="00E060E0" w:rsidRPr="00CC35A2" w:rsidRDefault="00E060E0" w:rsidP="00C80EC9">
      <w:pPr>
        <w:jc w:val="both"/>
        <w:rPr>
          <w:sz w:val="28"/>
          <w:szCs w:val="28"/>
        </w:rPr>
      </w:pPr>
    </w:p>
    <w:p w:rsidR="007171EC" w:rsidRDefault="007171EC" w:rsidP="008D7B93">
      <w:pPr>
        <w:autoSpaceDE w:val="0"/>
        <w:autoSpaceDN w:val="0"/>
        <w:adjustRightInd w:val="0"/>
        <w:jc w:val="center"/>
        <w:rPr>
          <w:b/>
          <w:sz w:val="28"/>
          <w:szCs w:val="28"/>
        </w:rPr>
      </w:pPr>
    </w:p>
    <w:p w:rsidR="00E060E0" w:rsidRDefault="00E060E0" w:rsidP="008D7B93">
      <w:pPr>
        <w:autoSpaceDE w:val="0"/>
        <w:autoSpaceDN w:val="0"/>
        <w:adjustRightInd w:val="0"/>
        <w:jc w:val="center"/>
        <w:rPr>
          <w:b/>
          <w:sz w:val="28"/>
          <w:szCs w:val="28"/>
        </w:rPr>
      </w:pPr>
      <w:r w:rsidRPr="00CC35A2">
        <w:rPr>
          <w:b/>
          <w:sz w:val="28"/>
          <w:szCs w:val="28"/>
        </w:rPr>
        <w:t>2.4. Срок предоставления муниципальной услуги</w:t>
      </w:r>
      <w:r w:rsidR="008D7B93">
        <w:rPr>
          <w:b/>
          <w:sz w:val="28"/>
          <w:szCs w:val="28"/>
        </w:rPr>
        <w:t>,</w:t>
      </w:r>
      <w:r w:rsidR="008D7B93" w:rsidRPr="008D7B93">
        <w:rPr>
          <w:rFonts w:eastAsiaTheme="minorHAnsi"/>
          <w:b/>
          <w:sz w:val="28"/>
          <w:szCs w:val="28"/>
          <w:lang w:eastAsia="zh-CN"/>
        </w:rPr>
        <w:t xml:space="preserve"> </w:t>
      </w:r>
      <w:r w:rsidR="008D7B93" w:rsidRPr="008D7B93">
        <w:rPr>
          <w:b/>
          <w:sz w:val="28"/>
          <w:szCs w:val="28"/>
        </w:rPr>
        <w:t>в том числе с учетом необходимости обращения в организации, участвующие в</w:t>
      </w:r>
      <w:r w:rsidR="008D7B93">
        <w:rPr>
          <w:b/>
          <w:sz w:val="28"/>
          <w:szCs w:val="28"/>
        </w:rPr>
        <w:t xml:space="preserve"> </w:t>
      </w:r>
      <w:r w:rsidR="008D7B93" w:rsidRPr="008D7B93">
        <w:rPr>
          <w:b/>
          <w:sz w:val="28"/>
          <w:szCs w:val="28"/>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71EC" w:rsidRPr="00CC35A2" w:rsidRDefault="007171EC" w:rsidP="008D7B93">
      <w:pPr>
        <w:autoSpaceDE w:val="0"/>
        <w:autoSpaceDN w:val="0"/>
        <w:adjustRightInd w:val="0"/>
        <w:jc w:val="center"/>
        <w:rPr>
          <w:b/>
          <w:sz w:val="28"/>
          <w:szCs w:val="28"/>
        </w:rPr>
      </w:pPr>
    </w:p>
    <w:p w:rsidR="00E060E0" w:rsidRPr="00CC35A2" w:rsidRDefault="00E060E0" w:rsidP="00C80EC9">
      <w:pPr>
        <w:jc w:val="both"/>
        <w:rPr>
          <w:sz w:val="28"/>
          <w:szCs w:val="28"/>
        </w:rPr>
      </w:pPr>
    </w:p>
    <w:p w:rsidR="00276690" w:rsidRDefault="00E060E0" w:rsidP="00276690">
      <w:pPr>
        <w:ind w:firstLine="708"/>
        <w:jc w:val="both"/>
        <w:rPr>
          <w:sz w:val="28"/>
          <w:szCs w:val="28"/>
        </w:rPr>
      </w:pPr>
      <w:r w:rsidRPr="00CC35A2">
        <w:rPr>
          <w:sz w:val="28"/>
          <w:szCs w:val="28"/>
        </w:rPr>
        <w:t xml:space="preserve">Срок предоставления муниципальной услуги </w:t>
      </w:r>
      <w:r w:rsidR="008D7B93">
        <w:rPr>
          <w:sz w:val="28"/>
          <w:szCs w:val="28"/>
        </w:rPr>
        <w:t>составляет не более</w:t>
      </w:r>
      <w:r w:rsidRPr="00CC35A2">
        <w:rPr>
          <w:sz w:val="28"/>
          <w:szCs w:val="28"/>
        </w:rPr>
        <w:t xml:space="preserve"> </w:t>
      </w:r>
      <w:r w:rsidR="00E61870">
        <w:rPr>
          <w:sz w:val="28"/>
          <w:szCs w:val="28"/>
        </w:rPr>
        <w:t>5</w:t>
      </w:r>
      <w:r w:rsidR="00540146">
        <w:rPr>
          <w:sz w:val="28"/>
          <w:szCs w:val="28"/>
        </w:rPr>
        <w:t xml:space="preserve"> (</w:t>
      </w:r>
      <w:r w:rsidR="00E61870">
        <w:rPr>
          <w:sz w:val="28"/>
          <w:szCs w:val="28"/>
        </w:rPr>
        <w:t>пят</w:t>
      </w:r>
      <w:r w:rsidR="00540146">
        <w:rPr>
          <w:sz w:val="28"/>
          <w:szCs w:val="28"/>
        </w:rPr>
        <w:t>и)</w:t>
      </w:r>
      <w:r w:rsidRPr="00CC35A2">
        <w:rPr>
          <w:sz w:val="28"/>
          <w:szCs w:val="28"/>
        </w:rPr>
        <w:t xml:space="preserve"> рабочих дней со дня </w:t>
      </w:r>
      <w:r w:rsidR="008D7B93">
        <w:rPr>
          <w:sz w:val="28"/>
          <w:szCs w:val="28"/>
        </w:rPr>
        <w:t>регистрации</w:t>
      </w:r>
      <w:r w:rsidRPr="00CC35A2">
        <w:rPr>
          <w:sz w:val="28"/>
          <w:szCs w:val="28"/>
        </w:rPr>
        <w:t xml:space="preserve"> заявления </w:t>
      </w:r>
      <w:r w:rsidR="00D228E0" w:rsidRPr="00D228E0">
        <w:rPr>
          <w:sz w:val="28"/>
          <w:szCs w:val="28"/>
        </w:rPr>
        <w:t xml:space="preserve">о предоставлении </w:t>
      </w:r>
      <w:r w:rsidR="008D7B93">
        <w:rPr>
          <w:sz w:val="28"/>
          <w:szCs w:val="28"/>
        </w:rPr>
        <w:t>муниципальной услуги</w:t>
      </w:r>
      <w:r w:rsidR="00276690">
        <w:rPr>
          <w:sz w:val="28"/>
          <w:szCs w:val="28"/>
        </w:rPr>
        <w:t>.</w:t>
      </w:r>
    </w:p>
    <w:p w:rsidR="00CD5BF7" w:rsidRDefault="00CD5BF7" w:rsidP="00CD5BF7">
      <w:pPr>
        <w:ind w:firstLine="708"/>
        <w:jc w:val="both"/>
        <w:rPr>
          <w:sz w:val="28"/>
          <w:szCs w:val="28"/>
        </w:rPr>
      </w:pPr>
      <w:r w:rsidRPr="00CD5BF7">
        <w:rPr>
          <w:sz w:val="28"/>
          <w:szCs w:val="28"/>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E61870">
        <w:rPr>
          <w:sz w:val="28"/>
          <w:szCs w:val="28"/>
        </w:rPr>
        <w:t>сем</w:t>
      </w:r>
      <w:r>
        <w:rPr>
          <w:sz w:val="28"/>
          <w:szCs w:val="28"/>
        </w:rPr>
        <w:t>и</w:t>
      </w:r>
      <w:r w:rsidRPr="00CD5BF7">
        <w:rPr>
          <w:sz w:val="28"/>
          <w:szCs w:val="28"/>
        </w:rPr>
        <w:t xml:space="preserve"> рабочих дней</w:t>
      </w:r>
      <w:r>
        <w:rPr>
          <w:sz w:val="28"/>
          <w:szCs w:val="28"/>
        </w:rPr>
        <w:t>.</w:t>
      </w:r>
    </w:p>
    <w:p w:rsidR="00E060E0" w:rsidRDefault="00E060E0" w:rsidP="00E47A1E">
      <w:pPr>
        <w:jc w:val="both"/>
        <w:rPr>
          <w:sz w:val="28"/>
          <w:szCs w:val="28"/>
        </w:rPr>
      </w:pPr>
    </w:p>
    <w:p w:rsidR="007171EC" w:rsidRPr="00CC35A2" w:rsidRDefault="007171EC" w:rsidP="00E47A1E">
      <w:pPr>
        <w:jc w:val="both"/>
        <w:rPr>
          <w:sz w:val="28"/>
          <w:szCs w:val="28"/>
        </w:rPr>
      </w:pPr>
    </w:p>
    <w:p w:rsidR="00C05FC1" w:rsidRDefault="00E060E0" w:rsidP="00C80EC9">
      <w:pPr>
        <w:autoSpaceDE w:val="0"/>
        <w:autoSpaceDN w:val="0"/>
        <w:adjustRightInd w:val="0"/>
        <w:jc w:val="center"/>
        <w:rPr>
          <w:b/>
          <w:sz w:val="28"/>
          <w:szCs w:val="28"/>
        </w:rPr>
      </w:pPr>
      <w:r w:rsidRPr="00CC35A2">
        <w:rPr>
          <w:b/>
          <w:sz w:val="28"/>
          <w:szCs w:val="28"/>
        </w:rPr>
        <w:t xml:space="preserve">2.5. </w:t>
      </w:r>
      <w:r w:rsidR="00C05FC1">
        <w:rPr>
          <w:b/>
          <w:sz w:val="28"/>
          <w:szCs w:val="28"/>
        </w:rPr>
        <w:t>Н</w:t>
      </w:r>
      <w:r w:rsidR="00C05FC1" w:rsidRPr="00C05FC1">
        <w:rPr>
          <w:b/>
          <w:sz w:val="28"/>
          <w:szCs w:val="28"/>
        </w:rPr>
        <w:t xml:space="preserve">ормативные правовые акты, регулирующие предоставление </w:t>
      </w:r>
      <w:r w:rsidR="002A549C">
        <w:rPr>
          <w:b/>
          <w:sz w:val="28"/>
          <w:szCs w:val="28"/>
        </w:rPr>
        <w:t>муниципальн</w:t>
      </w:r>
      <w:r w:rsidR="00C05FC1" w:rsidRPr="00C05FC1">
        <w:rPr>
          <w:b/>
          <w:sz w:val="28"/>
          <w:szCs w:val="28"/>
        </w:rPr>
        <w:t>ой услуги</w:t>
      </w:r>
    </w:p>
    <w:p w:rsidR="00C05FC1" w:rsidRPr="002A549C" w:rsidRDefault="00C05FC1" w:rsidP="002A549C">
      <w:pPr>
        <w:autoSpaceDE w:val="0"/>
        <w:autoSpaceDN w:val="0"/>
        <w:adjustRightInd w:val="0"/>
        <w:rPr>
          <w:sz w:val="28"/>
          <w:szCs w:val="28"/>
        </w:rPr>
      </w:pPr>
    </w:p>
    <w:p w:rsidR="00E060E0" w:rsidRDefault="00417C01" w:rsidP="002A549C">
      <w:pPr>
        <w:autoSpaceDE w:val="0"/>
        <w:autoSpaceDN w:val="0"/>
        <w:adjustRightInd w:val="0"/>
        <w:ind w:firstLine="709"/>
        <w:jc w:val="both"/>
        <w:rPr>
          <w:sz w:val="28"/>
          <w:szCs w:val="28"/>
        </w:rPr>
      </w:pPr>
      <w:r w:rsidRPr="002A549C">
        <w:rPr>
          <w:sz w:val="28"/>
          <w:szCs w:val="28"/>
        </w:rPr>
        <w:t>Перечень нормативных правовых актов, регулирующих</w:t>
      </w:r>
      <w:r w:rsidR="002A549C">
        <w:rPr>
          <w:sz w:val="28"/>
          <w:szCs w:val="28"/>
        </w:rPr>
        <w:t xml:space="preserve"> предоставление</w:t>
      </w:r>
      <w:r w:rsidRPr="002A549C">
        <w:rPr>
          <w:sz w:val="28"/>
          <w:szCs w:val="28"/>
        </w:rPr>
        <w:t xml:space="preserve"> </w:t>
      </w:r>
      <w:r w:rsidR="001F7058" w:rsidRPr="002A549C">
        <w:rPr>
          <w:sz w:val="28"/>
          <w:szCs w:val="28"/>
        </w:rPr>
        <w:t>муниципальной</w:t>
      </w:r>
      <w:r w:rsidR="002A549C">
        <w:rPr>
          <w:sz w:val="28"/>
          <w:szCs w:val="28"/>
        </w:rPr>
        <w:t xml:space="preserve"> услуги (</w:t>
      </w:r>
      <w:r w:rsidRPr="002A549C">
        <w:rPr>
          <w:sz w:val="28"/>
          <w:szCs w:val="28"/>
        </w:rPr>
        <w:t>с указанием их реквизитов и источников официального опубликования</w:t>
      </w:r>
      <w:r w:rsidR="002A549C">
        <w:rPr>
          <w:sz w:val="28"/>
          <w:szCs w:val="28"/>
        </w:rPr>
        <w:t>):</w:t>
      </w:r>
    </w:p>
    <w:p w:rsidR="00540146" w:rsidRPr="002A549C" w:rsidRDefault="00540146" w:rsidP="00540146">
      <w:pPr>
        <w:autoSpaceDE w:val="0"/>
        <w:autoSpaceDN w:val="0"/>
        <w:adjustRightInd w:val="0"/>
        <w:ind w:firstLine="709"/>
        <w:jc w:val="both"/>
        <w:rPr>
          <w:sz w:val="28"/>
          <w:szCs w:val="28"/>
        </w:rPr>
      </w:pPr>
      <w:r w:rsidRPr="00540146">
        <w:rPr>
          <w:sz w:val="28"/>
          <w:szCs w:val="28"/>
        </w:rPr>
        <w:t>Федеральный закон от 7 июля 2003 года № 112-ФЗ «О личном подсобном хозяйстве»;</w:t>
      </w:r>
    </w:p>
    <w:p w:rsidR="00E060E0" w:rsidRDefault="00E060E0" w:rsidP="00C80EC9">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Федеральный закон от 6 октября 2003 года № 131-ФЗ «Об общих принципах организации местного самоуправления в Российской Федерации»;</w:t>
      </w:r>
    </w:p>
    <w:p w:rsidR="00276690" w:rsidRDefault="00276690" w:rsidP="00276690">
      <w:pPr>
        <w:ind w:firstLine="709"/>
        <w:jc w:val="both"/>
        <w:rPr>
          <w:rFonts w:eastAsia="WenQuanYi Micro Hei"/>
          <w:kern w:val="1"/>
          <w:sz w:val="28"/>
          <w:szCs w:val="28"/>
          <w:lang w:eastAsia="hi-IN" w:bidi="hi-IN"/>
        </w:rPr>
      </w:pPr>
      <w:r w:rsidRPr="00276690">
        <w:rPr>
          <w:rFonts w:eastAsia="WenQuanYi Micro Hei"/>
          <w:kern w:val="1"/>
          <w:sz w:val="28"/>
          <w:szCs w:val="28"/>
          <w:lang w:eastAsia="hi-IN" w:bidi="hi-IN"/>
        </w:rPr>
        <w:t>Федеральны</w:t>
      </w:r>
      <w:r w:rsidR="00382485">
        <w:rPr>
          <w:rFonts w:eastAsia="WenQuanYi Micro Hei"/>
          <w:kern w:val="1"/>
          <w:sz w:val="28"/>
          <w:szCs w:val="28"/>
          <w:lang w:eastAsia="hi-IN" w:bidi="hi-IN"/>
        </w:rPr>
        <w:t>й закон</w:t>
      </w:r>
      <w:r w:rsidRPr="00276690">
        <w:rPr>
          <w:rFonts w:eastAsia="WenQuanYi Micro Hei"/>
          <w:kern w:val="1"/>
          <w:sz w:val="28"/>
          <w:szCs w:val="28"/>
          <w:lang w:eastAsia="hi-IN" w:bidi="hi-IN"/>
        </w:rPr>
        <w:t xml:space="preserve"> от 27 июля 2006 года № 152-ФЗ «О персональных данных»;</w:t>
      </w:r>
    </w:p>
    <w:p w:rsidR="00E060E0" w:rsidRPr="00CC35A2" w:rsidRDefault="00E060E0" w:rsidP="00C80EC9">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Федеральный закон от 27 июля 2010 года № 210-ФЗ «Об организации предоставления государственных и муниципальных услуг»;</w:t>
      </w:r>
    </w:p>
    <w:p w:rsidR="00E060E0" w:rsidRPr="00CC35A2" w:rsidRDefault="00E060E0" w:rsidP="00C80EC9">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Федеральный закон от 6 апреля 2011 года № 63-ФЗ «Об электронной подписи»;</w:t>
      </w:r>
    </w:p>
    <w:p w:rsidR="00F72293" w:rsidRDefault="00A60C57" w:rsidP="00F72293">
      <w:pPr>
        <w:ind w:firstLine="709"/>
        <w:jc w:val="both"/>
        <w:rPr>
          <w:color w:val="000000"/>
          <w:sz w:val="28"/>
          <w:szCs w:val="28"/>
        </w:rPr>
      </w:pPr>
      <w:r>
        <w:rPr>
          <w:color w:val="000000"/>
          <w:sz w:val="28"/>
          <w:szCs w:val="28"/>
        </w:rPr>
        <w:t>п</w:t>
      </w:r>
      <w:r w:rsidR="00F72293">
        <w:rPr>
          <w:color w:val="000000"/>
          <w:sz w:val="28"/>
          <w:szCs w:val="28"/>
        </w:rPr>
        <w:t>остановление</w:t>
      </w:r>
      <w:r w:rsidR="00F72293" w:rsidRPr="00F72293">
        <w:rPr>
          <w:color w:val="000000"/>
          <w:sz w:val="28"/>
          <w:szCs w:val="28"/>
        </w:rPr>
        <w:t xml:space="preserve"> Правительства Российской Федерации от 7 июля</w:t>
      </w:r>
      <w:r w:rsidR="00F72293">
        <w:rPr>
          <w:color w:val="000000"/>
          <w:sz w:val="28"/>
          <w:szCs w:val="28"/>
        </w:rPr>
        <w:t xml:space="preserve"> </w:t>
      </w:r>
      <w:r w:rsidR="00F72293" w:rsidRPr="00F72293">
        <w:rPr>
          <w:color w:val="000000"/>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72293" w:rsidRPr="00CC35A2" w:rsidRDefault="00A60C57" w:rsidP="00F72293">
      <w:pPr>
        <w:ind w:firstLine="709"/>
        <w:jc w:val="both"/>
        <w:rPr>
          <w:color w:val="000000"/>
          <w:sz w:val="28"/>
          <w:szCs w:val="28"/>
        </w:rPr>
      </w:pPr>
      <w:r>
        <w:rPr>
          <w:color w:val="000000"/>
          <w:sz w:val="28"/>
          <w:szCs w:val="28"/>
        </w:rPr>
        <w:t>п</w:t>
      </w:r>
      <w:r w:rsidR="00F72293" w:rsidRPr="00F72293">
        <w:rPr>
          <w:color w:val="000000"/>
          <w:sz w:val="28"/>
          <w:szCs w:val="28"/>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5192E" w:rsidRDefault="00A60C57" w:rsidP="00C80EC9">
      <w:pPr>
        <w:ind w:firstLine="709"/>
        <w:jc w:val="both"/>
        <w:rPr>
          <w:rFonts w:eastAsia="WenQuanYi Micro Hei"/>
          <w:kern w:val="1"/>
          <w:sz w:val="28"/>
          <w:szCs w:val="28"/>
          <w:lang w:eastAsia="hi-IN" w:bidi="hi-IN"/>
        </w:rPr>
      </w:pPr>
      <w:r>
        <w:rPr>
          <w:rFonts w:eastAsia="WenQuanYi Micro Hei"/>
          <w:kern w:val="1"/>
          <w:sz w:val="28"/>
          <w:szCs w:val="28"/>
          <w:lang w:eastAsia="hi-IN" w:bidi="hi-IN"/>
        </w:rPr>
        <w:t>п</w:t>
      </w:r>
      <w:r w:rsidR="00B5192E" w:rsidRPr="00CC35A2">
        <w:rPr>
          <w:rFonts w:eastAsia="WenQuanYi Micro Hei"/>
          <w:kern w:val="1"/>
          <w:sz w:val="28"/>
          <w:szCs w:val="28"/>
          <w:lang w:eastAsia="hi-IN" w:bidi="hi-IN"/>
        </w:rPr>
        <w:t>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540146" w:rsidRDefault="00540146" w:rsidP="00540146">
      <w:pPr>
        <w:ind w:firstLine="709"/>
        <w:jc w:val="both"/>
        <w:rPr>
          <w:rFonts w:eastAsia="WenQuanYi Micro Hei"/>
          <w:kern w:val="1"/>
          <w:sz w:val="28"/>
          <w:szCs w:val="28"/>
          <w:lang w:eastAsia="hi-IN" w:bidi="hi-IN"/>
        </w:rPr>
      </w:pPr>
      <w:r>
        <w:rPr>
          <w:rFonts w:eastAsia="WenQuanYi Micro Hei"/>
          <w:kern w:val="1"/>
          <w:sz w:val="28"/>
          <w:szCs w:val="28"/>
          <w:lang w:eastAsia="hi-IN" w:bidi="hi-IN"/>
        </w:rPr>
        <w:t>п</w:t>
      </w:r>
      <w:r w:rsidRPr="00540146">
        <w:rPr>
          <w:rFonts w:eastAsia="WenQuanYi Micro Hei"/>
          <w:kern w:val="1"/>
          <w:sz w:val="28"/>
          <w:szCs w:val="28"/>
          <w:lang w:eastAsia="hi-IN" w:bidi="hi-IN"/>
        </w:rPr>
        <w:t>риказ Министерства сельского хозяйства Российской Федерации от 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A60C57" w:rsidRPr="00A60C57" w:rsidRDefault="00E060E0" w:rsidP="00A60C57">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 xml:space="preserve">Устав </w:t>
      </w:r>
      <w:r w:rsidR="00E07397">
        <w:rPr>
          <w:rFonts w:eastAsia="WenQuanYi Micro Hei"/>
          <w:kern w:val="1"/>
          <w:sz w:val="28"/>
          <w:szCs w:val="28"/>
          <w:lang w:eastAsia="hi-IN" w:bidi="hi-IN"/>
        </w:rPr>
        <w:t>Белгатойского</w:t>
      </w:r>
      <w:r w:rsidR="001774B8">
        <w:rPr>
          <w:rFonts w:eastAsia="WenQuanYi Micro Hei"/>
          <w:kern w:val="1"/>
          <w:sz w:val="28"/>
          <w:szCs w:val="28"/>
          <w:lang w:eastAsia="hi-IN" w:bidi="hi-IN"/>
        </w:rPr>
        <w:t xml:space="preserve"> </w:t>
      </w:r>
      <w:r w:rsidRPr="00CC35A2">
        <w:rPr>
          <w:rFonts w:eastAsia="WenQuanYi Micro Hei"/>
          <w:kern w:val="1"/>
          <w:sz w:val="28"/>
          <w:szCs w:val="28"/>
          <w:lang w:eastAsia="hi-IN" w:bidi="hi-IN"/>
        </w:rPr>
        <w:t>сельско</w:t>
      </w:r>
      <w:r w:rsidR="00A60C57">
        <w:rPr>
          <w:rFonts w:eastAsia="WenQuanYi Micro Hei"/>
          <w:kern w:val="1"/>
          <w:sz w:val="28"/>
          <w:szCs w:val="28"/>
          <w:lang w:eastAsia="hi-IN" w:bidi="hi-IN"/>
        </w:rPr>
        <w:t>го поселения.</w:t>
      </w:r>
    </w:p>
    <w:p w:rsidR="00A60C57" w:rsidRPr="00CC35A2" w:rsidRDefault="00A60C57"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2.6. Исчерпывающий перечень документов, необходимых в соответств</w:t>
      </w:r>
      <w:r w:rsidR="005214F5" w:rsidRPr="00CC35A2">
        <w:rPr>
          <w:b/>
          <w:sz w:val="28"/>
          <w:szCs w:val="28"/>
        </w:rPr>
        <w:t xml:space="preserve">ии с </w:t>
      </w:r>
      <w:r w:rsidRPr="00CC35A2">
        <w:rPr>
          <w:b/>
          <w:sz w:val="28"/>
          <w:szCs w:val="28"/>
        </w:rPr>
        <w:t xml:space="preserve">нормативными правовыми актами для предоставления муниципальной услуги </w:t>
      </w:r>
      <w:r w:rsidR="007C685E" w:rsidRPr="00CC35A2">
        <w:rPr>
          <w:b/>
          <w:sz w:val="28"/>
          <w:szCs w:val="28"/>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60E0" w:rsidRPr="00CC35A2" w:rsidRDefault="00E060E0" w:rsidP="00C80EC9">
      <w:pPr>
        <w:autoSpaceDE w:val="0"/>
        <w:autoSpaceDN w:val="0"/>
        <w:adjustRightInd w:val="0"/>
        <w:jc w:val="both"/>
        <w:rPr>
          <w:sz w:val="28"/>
          <w:szCs w:val="28"/>
        </w:rPr>
      </w:pPr>
    </w:p>
    <w:p w:rsidR="00E060E0" w:rsidRPr="00CC35A2" w:rsidRDefault="00B621F7" w:rsidP="00C80EC9">
      <w:pPr>
        <w:autoSpaceDE w:val="0"/>
        <w:autoSpaceDN w:val="0"/>
        <w:adjustRightInd w:val="0"/>
        <w:ind w:firstLine="708"/>
        <w:jc w:val="both"/>
        <w:rPr>
          <w:sz w:val="28"/>
          <w:szCs w:val="28"/>
        </w:rPr>
      </w:pPr>
      <w:r w:rsidRPr="00CC35A2">
        <w:rPr>
          <w:sz w:val="28"/>
          <w:szCs w:val="28"/>
        </w:rPr>
        <w:t xml:space="preserve">2.6.1. </w:t>
      </w:r>
      <w:r w:rsidR="00E060E0" w:rsidRPr="00CC35A2">
        <w:rPr>
          <w:sz w:val="28"/>
          <w:szCs w:val="28"/>
        </w:rPr>
        <w:t>Для получения муниципальной услуги заявителем представляются следующие документы:</w:t>
      </w:r>
    </w:p>
    <w:p w:rsidR="00B732DA" w:rsidRPr="00CC35A2" w:rsidRDefault="00B732DA" w:rsidP="00AB7718">
      <w:pPr>
        <w:autoSpaceDE w:val="0"/>
        <w:autoSpaceDN w:val="0"/>
        <w:adjustRightInd w:val="0"/>
        <w:ind w:firstLine="720"/>
        <w:jc w:val="both"/>
        <w:rPr>
          <w:sz w:val="28"/>
          <w:szCs w:val="28"/>
        </w:rPr>
      </w:pPr>
      <w:r w:rsidRPr="00CC35A2">
        <w:rPr>
          <w:sz w:val="28"/>
          <w:szCs w:val="28"/>
        </w:rPr>
        <w:lastRenderedPageBreak/>
        <w:t xml:space="preserve">заявление </w:t>
      </w:r>
      <w:r w:rsidR="00C21B6A" w:rsidRPr="00CC35A2">
        <w:rPr>
          <w:sz w:val="28"/>
          <w:szCs w:val="28"/>
        </w:rPr>
        <w:t>о предоставлении муниципальной услуги</w:t>
      </w:r>
      <w:r w:rsidRPr="00CC35A2">
        <w:rPr>
          <w:sz w:val="28"/>
          <w:szCs w:val="28"/>
        </w:rPr>
        <w:t xml:space="preserve"> по форме согласно Приложению № 1 к </w:t>
      </w:r>
      <w:r w:rsidR="00D75496">
        <w:rPr>
          <w:sz w:val="28"/>
          <w:szCs w:val="28"/>
        </w:rPr>
        <w:t xml:space="preserve">настоящему </w:t>
      </w:r>
      <w:r w:rsidR="00AB7718">
        <w:rPr>
          <w:sz w:val="28"/>
          <w:szCs w:val="28"/>
        </w:rPr>
        <w:t>р</w:t>
      </w:r>
      <w:r w:rsidRPr="00CC35A2">
        <w:rPr>
          <w:sz w:val="28"/>
          <w:szCs w:val="28"/>
        </w:rPr>
        <w:t>егламенту</w:t>
      </w:r>
      <w:r w:rsidR="00AB7718">
        <w:rPr>
          <w:sz w:val="28"/>
          <w:szCs w:val="28"/>
        </w:rPr>
        <w:t xml:space="preserve"> </w:t>
      </w:r>
      <w:r w:rsidR="00AB7718" w:rsidRPr="00AB7718">
        <w:rPr>
          <w:sz w:val="28"/>
          <w:szCs w:val="28"/>
        </w:rPr>
        <w:t xml:space="preserve">(подается или направляется в </w:t>
      </w:r>
      <w:r w:rsidR="00AB7718">
        <w:rPr>
          <w:sz w:val="28"/>
          <w:szCs w:val="28"/>
        </w:rPr>
        <w:t>администрацию</w:t>
      </w:r>
      <w:r w:rsidR="00AB7718"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Pr="00CC35A2">
        <w:rPr>
          <w:sz w:val="28"/>
          <w:szCs w:val="28"/>
        </w:rPr>
        <w:t xml:space="preserve">, заполненное по образцу в соответствии с </w:t>
      </w:r>
      <w:r w:rsidR="00894533" w:rsidRPr="00CC35A2">
        <w:rPr>
          <w:sz w:val="28"/>
          <w:szCs w:val="28"/>
        </w:rPr>
        <w:t>П</w:t>
      </w:r>
      <w:r w:rsidRPr="00CC35A2">
        <w:rPr>
          <w:sz w:val="28"/>
          <w:szCs w:val="28"/>
        </w:rPr>
        <w:t xml:space="preserve">риложением № 2 к </w:t>
      </w:r>
      <w:r w:rsidR="00D75496">
        <w:rPr>
          <w:sz w:val="28"/>
          <w:szCs w:val="28"/>
        </w:rPr>
        <w:t xml:space="preserve">настоящему </w:t>
      </w:r>
      <w:r w:rsidR="00AB7718">
        <w:rPr>
          <w:sz w:val="28"/>
          <w:szCs w:val="28"/>
        </w:rPr>
        <w:t>р</w:t>
      </w:r>
      <w:r w:rsidRPr="00CC35A2">
        <w:rPr>
          <w:sz w:val="28"/>
          <w:szCs w:val="28"/>
        </w:rPr>
        <w:t>егламенту;</w:t>
      </w:r>
    </w:p>
    <w:p w:rsidR="008018CC" w:rsidRPr="008018CC" w:rsidRDefault="008018CC" w:rsidP="008018CC">
      <w:pPr>
        <w:autoSpaceDE w:val="0"/>
        <w:autoSpaceDN w:val="0"/>
        <w:adjustRightInd w:val="0"/>
        <w:ind w:firstLine="720"/>
        <w:jc w:val="both"/>
        <w:rPr>
          <w:sz w:val="28"/>
          <w:szCs w:val="28"/>
        </w:rPr>
      </w:pPr>
      <w:r w:rsidRPr="008018CC">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8018CC" w:rsidRPr="008018CC" w:rsidRDefault="008018CC" w:rsidP="008018CC">
      <w:pPr>
        <w:widowControl w:val="0"/>
        <w:autoSpaceDE w:val="0"/>
        <w:autoSpaceDN w:val="0"/>
        <w:adjustRightInd w:val="0"/>
        <w:ind w:firstLine="709"/>
        <w:jc w:val="both"/>
        <w:outlineLvl w:val="2"/>
        <w:rPr>
          <w:sz w:val="28"/>
          <w:szCs w:val="28"/>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rsidR="00543C0D" w:rsidRPr="00543C0D" w:rsidRDefault="008A66E1" w:rsidP="00543C0D">
      <w:pPr>
        <w:autoSpaceDE w:val="0"/>
        <w:autoSpaceDN w:val="0"/>
        <w:adjustRightInd w:val="0"/>
        <w:ind w:firstLine="720"/>
        <w:jc w:val="both"/>
        <w:rPr>
          <w:sz w:val="28"/>
          <w:szCs w:val="28"/>
        </w:rPr>
      </w:pPr>
      <w:r w:rsidRPr="00CC35A2">
        <w:rPr>
          <w:sz w:val="28"/>
          <w:szCs w:val="28"/>
        </w:rPr>
        <w:t>2.6.2</w:t>
      </w:r>
      <w:r w:rsidR="00C21B6A" w:rsidRPr="00CC35A2">
        <w:rPr>
          <w:sz w:val="28"/>
          <w:szCs w:val="28"/>
        </w:rPr>
        <w:t xml:space="preserve">. </w:t>
      </w:r>
      <w:r w:rsidR="00543C0D"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8A66E1" w:rsidRDefault="00543C0D" w:rsidP="00C80EC9">
      <w:pPr>
        <w:autoSpaceDE w:val="0"/>
        <w:autoSpaceDN w:val="0"/>
        <w:adjustRightInd w:val="0"/>
        <w:ind w:firstLine="720"/>
        <w:jc w:val="both"/>
        <w:rPr>
          <w:sz w:val="28"/>
          <w:szCs w:val="28"/>
        </w:rPr>
      </w:pPr>
      <w:r>
        <w:rPr>
          <w:sz w:val="28"/>
          <w:szCs w:val="28"/>
        </w:rPr>
        <w:t xml:space="preserve">2.6.3. </w:t>
      </w:r>
      <w:r w:rsidRPr="00543C0D">
        <w:rPr>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rsidR="00543C0D" w:rsidRPr="00543C0D" w:rsidRDefault="00543C0D" w:rsidP="00543C0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543C0D" w:rsidRPr="00CC35A2" w:rsidRDefault="00543C0D" w:rsidP="00543C0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BC6E2C" w:rsidRDefault="008A66E1" w:rsidP="00C80EC9">
      <w:pPr>
        <w:autoSpaceDE w:val="0"/>
        <w:autoSpaceDN w:val="0"/>
        <w:adjustRightInd w:val="0"/>
        <w:ind w:firstLine="720"/>
        <w:jc w:val="both"/>
        <w:rPr>
          <w:sz w:val="28"/>
          <w:szCs w:val="28"/>
        </w:rPr>
      </w:pPr>
      <w:r w:rsidRPr="00CC35A2">
        <w:rPr>
          <w:sz w:val="28"/>
          <w:szCs w:val="28"/>
        </w:rPr>
        <w:t>2.6.</w:t>
      </w:r>
      <w:r w:rsidR="00543C0D">
        <w:rPr>
          <w:sz w:val="28"/>
          <w:szCs w:val="28"/>
        </w:rPr>
        <w:t>5</w:t>
      </w:r>
      <w:r w:rsidR="00C21B6A" w:rsidRPr="00CC35A2">
        <w:rPr>
          <w:sz w:val="28"/>
          <w:szCs w:val="28"/>
        </w:rPr>
        <w:t xml:space="preserve">. </w:t>
      </w:r>
      <w:r w:rsidR="00543C0D">
        <w:rPr>
          <w:sz w:val="28"/>
          <w:szCs w:val="28"/>
        </w:rPr>
        <w:t>Д</w:t>
      </w:r>
      <w:r w:rsidR="00543C0D" w:rsidRPr="00543C0D">
        <w:rPr>
          <w:sz w:val="28"/>
          <w:szCs w:val="28"/>
        </w:rPr>
        <w:t>окумент</w:t>
      </w:r>
      <w:r w:rsidR="00543C0D">
        <w:rPr>
          <w:sz w:val="28"/>
          <w:szCs w:val="28"/>
        </w:rPr>
        <w:t>ы</w:t>
      </w:r>
      <w:r w:rsidR="00543C0D" w:rsidRPr="00543C0D">
        <w:rPr>
          <w:sz w:val="28"/>
          <w:szCs w:val="28"/>
        </w:rPr>
        <w:t>, указанные в настоящем подразделе</w:t>
      </w:r>
      <w:r w:rsidR="00543C0D">
        <w:rPr>
          <w:sz w:val="28"/>
          <w:szCs w:val="28"/>
        </w:rPr>
        <w:t>,</w:t>
      </w:r>
      <w:r w:rsidR="00543C0D" w:rsidRPr="00543C0D">
        <w:rPr>
          <w:sz w:val="28"/>
          <w:szCs w:val="28"/>
        </w:rPr>
        <w:t xml:space="preserve"> могут быть поданы в электронной форме через Еди</w:t>
      </w:r>
      <w:r w:rsidR="00543C0D">
        <w:rPr>
          <w:sz w:val="28"/>
          <w:szCs w:val="28"/>
        </w:rPr>
        <w:t>ный портал, Региональный портал.</w:t>
      </w:r>
    </w:p>
    <w:p w:rsidR="00543C0D" w:rsidRPr="00543C0D" w:rsidRDefault="00543C0D" w:rsidP="00543C0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904FDB">
        <w:rPr>
          <w:sz w:val="28"/>
          <w:szCs w:val="28"/>
        </w:rPr>
        <w:t>Чеченской Республики</w:t>
      </w:r>
      <w:r w:rsidR="00904FDB" w:rsidRPr="00543C0D">
        <w:rPr>
          <w:sz w:val="28"/>
          <w:szCs w:val="28"/>
        </w:rPr>
        <w:t xml:space="preserve"> </w:t>
      </w:r>
      <w:r w:rsidRPr="00543C0D">
        <w:rPr>
          <w:sz w:val="28"/>
          <w:szCs w:val="28"/>
        </w:rPr>
        <w:t xml:space="preserve">и принимаемыми в соответствии с ними актами высшего исполнительного органа государственной власти </w:t>
      </w:r>
      <w:r w:rsidR="00904FDB">
        <w:rPr>
          <w:sz w:val="28"/>
          <w:szCs w:val="28"/>
        </w:rPr>
        <w:t>Чеченской Республики</w:t>
      </w:r>
      <w:r w:rsidRPr="00543C0D">
        <w:rPr>
          <w:sz w:val="28"/>
          <w:szCs w:val="28"/>
        </w:rPr>
        <w:t>.</w:t>
      </w:r>
    </w:p>
    <w:p w:rsidR="00543C0D" w:rsidRPr="00543C0D" w:rsidRDefault="00543C0D" w:rsidP="00543C0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sidR="009E1F17">
        <w:rPr>
          <w:sz w:val="28"/>
          <w:szCs w:val="28"/>
        </w:rPr>
        <w:t>администрацией</w:t>
      </w:r>
      <w:r w:rsidRPr="00543C0D">
        <w:rPr>
          <w:sz w:val="28"/>
          <w:szCs w:val="28"/>
        </w:rPr>
        <w:t xml:space="preserve"> электронных документов, необходимых для предоставления </w:t>
      </w:r>
      <w:r w:rsidRPr="00543C0D">
        <w:rPr>
          <w:sz w:val="28"/>
          <w:szCs w:val="28"/>
        </w:rPr>
        <w:lastRenderedPageBreak/>
        <w:t>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43C0D" w:rsidRPr="00CC35A2" w:rsidRDefault="00543C0D" w:rsidP="009E1F17">
      <w:pPr>
        <w:autoSpaceDE w:val="0"/>
        <w:autoSpaceDN w:val="0"/>
        <w:adjustRightInd w:val="0"/>
        <w:ind w:firstLine="720"/>
        <w:jc w:val="both"/>
        <w:rPr>
          <w:sz w:val="28"/>
          <w:szCs w:val="28"/>
        </w:rPr>
      </w:pPr>
      <w:r w:rsidRPr="00543C0D">
        <w:rPr>
          <w:sz w:val="28"/>
          <w:szCs w:val="28"/>
        </w:rPr>
        <w:t>2.6.</w:t>
      </w:r>
      <w:r w:rsidR="009E1F17">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sidR="009E1F17">
        <w:rPr>
          <w:sz w:val="28"/>
          <w:szCs w:val="28"/>
        </w:rPr>
        <w:t>администрацией</w:t>
      </w:r>
      <w:r w:rsidRPr="00543C0D">
        <w:rPr>
          <w:sz w:val="28"/>
          <w:szCs w:val="28"/>
        </w:rPr>
        <w:t xml:space="preserve">, обратившись с соответствующим заявлением в </w:t>
      </w:r>
      <w:r w:rsidR="009E1F17">
        <w:rPr>
          <w:sz w:val="28"/>
          <w:szCs w:val="28"/>
        </w:rPr>
        <w:t>администрацию</w:t>
      </w:r>
      <w:r w:rsidRPr="00543C0D">
        <w:rPr>
          <w:sz w:val="28"/>
          <w:szCs w:val="28"/>
        </w:rPr>
        <w:t>, в том числе в электронной форме, либо в МФЦ.</w:t>
      </w:r>
    </w:p>
    <w:p w:rsidR="00B732DA" w:rsidRPr="00CC35A2" w:rsidRDefault="00B732DA" w:rsidP="00C80EC9">
      <w:pPr>
        <w:autoSpaceDE w:val="0"/>
        <w:autoSpaceDN w:val="0"/>
        <w:adjustRightInd w:val="0"/>
        <w:jc w:val="both"/>
        <w:rPr>
          <w:sz w:val="28"/>
          <w:szCs w:val="28"/>
        </w:rPr>
      </w:pPr>
    </w:p>
    <w:p w:rsidR="00A221D1" w:rsidRPr="00CC35A2" w:rsidRDefault="00A221D1" w:rsidP="00C80EC9">
      <w:pPr>
        <w:autoSpaceDE w:val="0"/>
        <w:autoSpaceDN w:val="0"/>
        <w:adjustRightInd w:val="0"/>
        <w:jc w:val="center"/>
        <w:rPr>
          <w:b/>
          <w:bCs/>
          <w:sz w:val="28"/>
          <w:szCs w:val="28"/>
        </w:rPr>
      </w:pPr>
      <w:r w:rsidRPr="00CC35A2">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00C7722D" w:rsidRPr="00C7722D">
        <w:rPr>
          <w:b/>
          <w:bCs/>
          <w:sz w:val="28"/>
          <w:szCs w:val="28"/>
        </w:rPr>
        <w:t>электронной форме, порядок их представления</w:t>
      </w:r>
    </w:p>
    <w:p w:rsidR="00A221D1" w:rsidRPr="00CC35A2" w:rsidRDefault="00A221D1" w:rsidP="00C80EC9">
      <w:pPr>
        <w:autoSpaceDE w:val="0"/>
        <w:autoSpaceDN w:val="0"/>
        <w:adjustRightInd w:val="0"/>
        <w:jc w:val="both"/>
        <w:rPr>
          <w:sz w:val="28"/>
          <w:szCs w:val="28"/>
        </w:rPr>
      </w:pPr>
    </w:p>
    <w:p w:rsidR="002F6DF8" w:rsidRPr="00CC35A2" w:rsidRDefault="002F6DF8" w:rsidP="00C80EC9">
      <w:pPr>
        <w:autoSpaceDE w:val="0"/>
        <w:autoSpaceDN w:val="0"/>
        <w:ind w:firstLine="709"/>
        <w:jc w:val="both"/>
        <w:rPr>
          <w:sz w:val="28"/>
          <w:szCs w:val="28"/>
        </w:rPr>
      </w:pPr>
      <w:r w:rsidRPr="00CC35A2">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A221D1" w:rsidRPr="00CC35A2" w:rsidRDefault="00A221D1" w:rsidP="00C80EC9">
      <w:pPr>
        <w:autoSpaceDE w:val="0"/>
        <w:autoSpaceDN w:val="0"/>
        <w:jc w:val="both"/>
        <w:rPr>
          <w:sz w:val="28"/>
          <w:szCs w:val="28"/>
        </w:rPr>
      </w:pPr>
    </w:p>
    <w:p w:rsidR="00A221D1" w:rsidRPr="00CC35A2" w:rsidRDefault="00A221D1" w:rsidP="00C80EC9">
      <w:pPr>
        <w:autoSpaceDE w:val="0"/>
        <w:autoSpaceDN w:val="0"/>
        <w:jc w:val="center"/>
        <w:rPr>
          <w:b/>
          <w:sz w:val="28"/>
          <w:szCs w:val="28"/>
        </w:rPr>
      </w:pPr>
      <w:r w:rsidRPr="00CC35A2">
        <w:rPr>
          <w:b/>
          <w:sz w:val="28"/>
          <w:szCs w:val="28"/>
        </w:rPr>
        <w:t>2.8. Указание на запрет требовать от заявителя</w:t>
      </w:r>
      <w:r w:rsidR="002309E9" w:rsidRPr="002309E9">
        <w:rPr>
          <w:color w:val="464C55"/>
          <w:shd w:val="clear" w:color="auto" w:fill="FFFFFF"/>
        </w:rPr>
        <w:t xml:space="preserve"> </w:t>
      </w:r>
      <w:r w:rsidR="002309E9" w:rsidRPr="002309E9">
        <w:rPr>
          <w:b/>
          <w:sz w:val="28"/>
          <w:szCs w:val="28"/>
        </w:rPr>
        <w:t>представления документов и информации или осуществления действий</w:t>
      </w:r>
    </w:p>
    <w:p w:rsidR="00A221D1" w:rsidRPr="00CC35A2" w:rsidRDefault="00A221D1" w:rsidP="00C80EC9">
      <w:pPr>
        <w:autoSpaceDE w:val="0"/>
        <w:autoSpaceDN w:val="0"/>
        <w:jc w:val="both"/>
        <w:rPr>
          <w:sz w:val="28"/>
          <w:szCs w:val="28"/>
        </w:rPr>
      </w:pPr>
    </w:p>
    <w:p w:rsidR="009E1F17" w:rsidRPr="009E1F17" w:rsidRDefault="009E1F17" w:rsidP="009E1F17">
      <w:pPr>
        <w:widowControl w:val="0"/>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w:t>
      </w:r>
      <w:r>
        <w:rPr>
          <w:rFonts w:eastAsia="DejaVu Sans"/>
          <w:kern w:val="3"/>
          <w:sz w:val="28"/>
          <w:szCs w:val="28"/>
          <w:shd w:val="clear" w:color="auto" w:fill="FFFFFF"/>
          <w:lang w:eastAsia="zh-CN" w:bidi="hi-IN"/>
        </w:rPr>
        <w:t xml:space="preserve">рального закона от 27 июля 2010 </w:t>
      </w:r>
      <w:r w:rsidRPr="009E1F17">
        <w:rPr>
          <w:rFonts w:eastAsia="DejaVu Sans"/>
          <w:kern w:val="3"/>
          <w:sz w:val="28"/>
          <w:szCs w:val="28"/>
          <w:shd w:val="clear" w:color="auto" w:fill="FFFFFF"/>
          <w:lang w:eastAsia="zh-CN" w:bidi="hi-IN"/>
        </w:rPr>
        <w:t>года №</w:t>
      </w:r>
      <w:r>
        <w:rPr>
          <w:rFonts w:eastAsia="DejaVu Sans"/>
          <w:kern w:val="3"/>
          <w:sz w:val="28"/>
          <w:szCs w:val="28"/>
          <w:shd w:val="clear" w:color="auto" w:fill="FFFFFF"/>
          <w:lang w:eastAsia="zh-CN" w:bidi="hi-IN"/>
        </w:rPr>
        <w:t xml:space="preserve"> </w:t>
      </w:r>
      <w:r w:rsidRPr="009E1F17">
        <w:rPr>
          <w:rFonts w:eastAsia="DejaVu Sans"/>
          <w:kern w:val="3"/>
          <w:sz w:val="28"/>
          <w:szCs w:val="28"/>
          <w:shd w:val="clear" w:color="auto" w:fill="FFFFFF"/>
          <w:lang w:eastAsia="zh-CN" w:bidi="hi-IN"/>
        </w:rPr>
        <w:t>210-ФЗ «Об организации предоставления государственных и муниципальных услуг».</w:t>
      </w:r>
    </w:p>
    <w:p w:rsidR="009E1F17" w:rsidRPr="009E1F17" w:rsidRDefault="009E1F17" w:rsidP="009E1F17">
      <w:pPr>
        <w:widowControl w:val="0"/>
        <w:suppressAutoHyphens/>
        <w:autoSpaceDN w:val="0"/>
        <w:ind w:firstLine="709"/>
        <w:jc w:val="both"/>
        <w:rPr>
          <w:rFonts w:eastAsia="DejaVu Sans"/>
          <w:kern w:val="3"/>
          <w:sz w:val="28"/>
          <w:szCs w:val="28"/>
          <w:lang w:eastAsia="zh-CN" w:bidi="hi-IN"/>
        </w:rPr>
      </w:pPr>
      <w:r w:rsidRPr="009E1F17">
        <w:rPr>
          <w:rFonts w:eastAsia="DejaVu Sans"/>
          <w:kern w:val="3"/>
          <w:sz w:val="28"/>
          <w:szCs w:val="28"/>
          <w:shd w:val="clear" w:color="auto" w:fill="FFFFFF"/>
          <w:lang w:eastAsia="zh-CN" w:bidi="hi-IN"/>
        </w:rPr>
        <w:t xml:space="preserve">2.8.2. Запрещено </w:t>
      </w:r>
      <w:r w:rsidRPr="009E1F17">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E1F17" w:rsidRPr="009E1F17" w:rsidRDefault="009E1F17" w:rsidP="009E1F17">
      <w:pPr>
        <w:widowControl w:val="0"/>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2.8.3. Запрещено</w:t>
      </w:r>
      <w:r w:rsidRPr="009E1F17">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Pr>
          <w:rFonts w:eastAsia="DejaVu Sans"/>
          <w:kern w:val="3"/>
          <w:sz w:val="28"/>
          <w:szCs w:val="28"/>
          <w:lang w:eastAsia="zh-CN" w:bidi="hi-IN"/>
        </w:rPr>
        <w:t>.</w:t>
      </w:r>
    </w:p>
    <w:p w:rsidR="009E1F17" w:rsidRPr="009E1F17" w:rsidRDefault="009E1F17" w:rsidP="009E1F17">
      <w:pPr>
        <w:widowControl w:val="0"/>
        <w:suppressAutoHyphens/>
        <w:autoSpaceDE w:val="0"/>
        <w:autoSpaceDN w:val="0"/>
        <w:adjustRightInd w:val="0"/>
        <w:ind w:firstLine="709"/>
        <w:jc w:val="both"/>
        <w:rPr>
          <w:rFonts w:eastAsia="DejaVu Sans"/>
          <w:kern w:val="3"/>
          <w:sz w:val="28"/>
          <w:szCs w:val="28"/>
          <w:lang w:eastAsia="zh-CN" w:bidi="hi-IN"/>
        </w:rPr>
      </w:pPr>
      <w:r w:rsidRPr="009E1F17">
        <w:rPr>
          <w:rFonts w:eastAsia="DejaVu Sans"/>
          <w:kern w:val="3"/>
          <w:sz w:val="28"/>
          <w:szCs w:val="28"/>
          <w:shd w:val="clear" w:color="auto" w:fill="FFFFFF"/>
          <w:lang w:eastAsia="zh-CN" w:bidi="hi-IN"/>
        </w:rPr>
        <w:t>2.8.4.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9E1F17">
        <w:rPr>
          <w:rFonts w:eastAsia="DejaVu Sans"/>
          <w:kern w:val="3"/>
          <w:sz w:val="28"/>
          <w:szCs w:val="28"/>
          <w:lang w:eastAsia="zh-CN" w:bidi="hi-IN"/>
        </w:rPr>
        <w:lastRenderedPageBreak/>
        <w:t>приема.</w:t>
      </w:r>
    </w:p>
    <w:p w:rsidR="009E1F17" w:rsidRPr="009E1F17" w:rsidRDefault="009E1F17" w:rsidP="009E1F17">
      <w:pPr>
        <w:autoSpaceDE w:val="0"/>
        <w:autoSpaceDN w:val="0"/>
        <w:adjustRightInd w:val="0"/>
        <w:ind w:firstLine="709"/>
        <w:jc w:val="both"/>
        <w:outlineLvl w:val="1"/>
        <w:rPr>
          <w:sz w:val="28"/>
          <w:szCs w:val="28"/>
        </w:rPr>
      </w:pPr>
      <w:r w:rsidRPr="009E1F17">
        <w:rPr>
          <w:sz w:val="28"/>
          <w:szCs w:val="28"/>
        </w:rPr>
        <w:t>2.8.5.</w:t>
      </w:r>
      <w:r w:rsidRPr="009E1F17">
        <w:rPr>
          <w:color w:val="7030A0"/>
          <w:sz w:val="28"/>
          <w:szCs w:val="28"/>
        </w:rPr>
        <w:t xml:space="preserve"> </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w:t>
      </w:r>
      <w:r w:rsidR="00904FDB">
        <w:rPr>
          <w:sz w:val="28"/>
          <w:szCs w:val="28"/>
        </w:rPr>
        <w:t>Чеченской Республики</w:t>
      </w:r>
      <w:r w:rsidR="00904FDB" w:rsidRPr="009E1F17">
        <w:rPr>
          <w:rFonts w:eastAsiaTheme="minorHAnsi"/>
          <w:sz w:val="28"/>
          <w:szCs w:val="28"/>
          <w:lang w:eastAsia="en-US"/>
        </w:rPr>
        <w:t xml:space="preserve"> </w:t>
      </w:r>
      <w:r w:rsidRPr="009E1F17">
        <w:rPr>
          <w:rFonts w:eastAsiaTheme="minorHAnsi"/>
          <w:sz w:val="28"/>
          <w:szCs w:val="28"/>
          <w:lang w:eastAsia="en-US"/>
        </w:rPr>
        <w:t xml:space="preserve">и принимаемыми в соответствии с ними актами высшего исполнительного органа государственной власти </w:t>
      </w:r>
      <w:r w:rsidR="00904FDB">
        <w:rPr>
          <w:sz w:val="28"/>
          <w:szCs w:val="28"/>
        </w:rPr>
        <w:t>Чеченской Республики</w:t>
      </w:r>
      <w:r w:rsidRPr="009E1F17">
        <w:rPr>
          <w:rFonts w:eastAsiaTheme="minorHAnsi"/>
          <w:sz w:val="28"/>
          <w:szCs w:val="28"/>
          <w:lang w:eastAsia="en-US"/>
        </w:rPr>
        <w:t>.</w:t>
      </w:r>
    </w:p>
    <w:p w:rsidR="00E060E0" w:rsidRPr="00CC35A2" w:rsidRDefault="00E060E0" w:rsidP="00C80EC9">
      <w:pPr>
        <w:autoSpaceDE w:val="0"/>
        <w:autoSpaceDN w:val="0"/>
        <w:adjustRightInd w:val="0"/>
        <w:jc w:val="both"/>
        <w:rPr>
          <w:sz w:val="28"/>
          <w:szCs w:val="28"/>
        </w:rPr>
      </w:pPr>
    </w:p>
    <w:p w:rsidR="00E060E0" w:rsidRPr="00CC35A2" w:rsidRDefault="00A221D1" w:rsidP="00C80EC9">
      <w:pPr>
        <w:autoSpaceDE w:val="0"/>
        <w:autoSpaceDN w:val="0"/>
        <w:adjustRightInd w:val="0"/>
        <w:jc w:val="center"/>
        <w:rPr>
          <w:b/>
          <w:sz w:val="28"/>
          <w:szCs w:val="28"/>
        </w:rPr>
      </w:pPr>
      <w:r w:rsidRPr="00CC35A2">
        <w:rPr>
          <w:b/>
          <w:sz w:val="28"/>
          <w:szCs w:val="28"/>
        </w:rPr>
        <w:t>2.9</w:t>
      </w:r>
      <w:r w:rsidR="00E060E0" w:rsidRPr="00CC35A2">
        <w:rPr>
          <w:b/>
          <w:sz w:val="28"/>
          <w:szCs w:val="28"/>
        </w:rPr>
        <w:t>. Исчерпывающий перечень оснований для отказа в приеме документов, необходимых для предоставления муниципальной услуги</w:t>
      </w:r>
    </w:p>
    <w:p w:rsidR="00E060E0" w:rsidRPr="00CC35A2" w:rsidRDefault="00E060E0" w:rsidP="00C80EC9">
      <w:pPr>
        <w:autoSpaceDE w:val="0"/>
        <w:autoSpaceDN w:val="0"/>
        <w:adjustRightInd w:val="0"/>
        <w:jc w:val="both"/>
        <w:rPr>
          <w:sz w:val="28"/>
          <w:szCs w:val="28"/>
        </w:rPr>
      </w:pPr>
    </w:p>
    <w:p w:rsidR="00E060E0" w:rsidRDefault="00E060E0" w:rsidP="00C80EC9">
      <w:pPr>
        <w:autoSpaceDE w:val="0"/>
        <w:autoSpaceDN w:val="0"/>
        <w:adjustRightInd w:val="0"/>
        <w:ind w:firstLine="709"/>
        <w:jc w:val="both"/>
        <w:rPr>
          <w:sz w:val="28"/>
          <w:szCs w:val="28"/>
        </w:rPr>
      </w:pPr>
      <w:r w:rsidRPr="00CC35A2">
        <w:rPr>
          <w:sz w:val="28"/>
          <w:szCs w:val="28"/>
        </w:rPr>
        <w:t>2.</w:t>
      </w:r>
      <w:r w:rsidR="0047738D" w:rsidRPr="00CC35A2">
        <w:rPr>
          <w:sz w:val="28"/>
          <w:szCs w:val="28"/>
        </w:rPr>
        <w:t>9</w:t>
      </w:r>
      <w:r w:rsidR="00D75496">
        <w:rPr>
          <w:sz w:val="28"/>
          <w:szCs w:val="28"/>
        </w:rPr>
        <w:t>.1. Основания</w:t>
      </w:r>
      <w:r w:rsidRPr="00CC35A2">
        <w:rPr>
          <w:sz w:val="28"/>
          <w:szCs w:val="28"/>
        </w:rPr>
        <w:t xml:space="preserve">м для отказа в приеме документов, необходимых для предоставления муниципальной услуги, </w:t>
      </w:r>
      <w:r w:rsidR="00D75496">
        <w:rPr>
          <w:sz w:val="28"/>
          <w:szCs w:val="28"/>
        </w:rPr>
        <w:t>явля</w:t>
      </w:r>
      <w:r w:rsidR="00263C02">
        <w:rPr>
          <w:sz w:val="28"/>
          <w:szCs w:val="28"/>
        </w:rPr>
        <w:t>е</w:t>
      </w:r>
      <w:r w:rsidRPr="00CC35A2">
        <w:rPr>
          <w:sz w:val="28"/>
          <w:szCs w:val="28"/>
        </w:rPr>
        <w:t>тся:</w:t>
      </w:r>
    </w:p>
    <w:p w:rsidR="001E61C1" w:rsidRDefault="00263C02" w:rsidP="001E61C1">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63C02" w:rsidRDefault="00263C02" w:rsidP="001E61C1">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sidR="001E61C1">
        <w:rPr>
          <w:sz w:val="28"/>
          <w:szCs w:val="28"/>
        </w:rPr>
        <w:t xml:space="preserve">указанному </w:t>
      </w:r>
      <w:r w:rsidRPr="00263C02">
        <w:rPr>
          <w:sz w:val="28"/>
          <w:szCs w:val="28"/>
        </w:rPr>
        <w:t>заявлению настоящ</w:t>
      </w:r>
      <w:r w:rsidR="001E61C1">
        <w:rPr>
          <w:sz w:val="28"/>
          <w:szCs w:val="28"/>
        </w:rPr>
        <w:t>им</w:t>
      </w:r>
      <w:r w:rsidRPr="00263C02">
        <w:rPr>
          <w:sz w:val="28"/>
          <w:szCs w:val="28"/>
        </w:rPr>
        <w:t xml:space="preserve"> </w:t>
      </w:r>
      <w:r w:rsidR="001E61C1">
        <w:rPr>
          <w:sz w:val="28"/>
          <w:szCs w:val="28"/>
        </w:rPr>
        <w:t>р</w:t>
      </w:r>
      <w:r w:rsidRPr="00263C02">
        <w:rPr>
          <w:sz w:val="28"/>
          <w:szCs w:val="28"/>
        </w:rPr>
        <w:t>егламент</w:t>
      </w:r>
      <w:r w:rsidR="001E61C1">
        <w:rPr>
          <w:sz w:val="28"/>
          <w:szCs w:val="28"/>
        </w:rPr>
        <w:t>ом</w:t>
      </w:r>
      <w:r w:rsidRPr="00263C02">
        <w:rPr>
          <w:sz w:val="28"/>
          <w:szCs w:val="28"/>
        </w:rPr>
        <w:t>;</w:t>
      </w:r>
    </w:p>
    <w:p w:rsidR="001E61C1" w:rsidRPr="00263C02" w:rsidRDefault="001E61C1" w:rsidP="001E61C1">
      <w:pPr>
        <w:widowControl w:val="0"/>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rsidR="00263C02" w:rsidRDefault="00263C02" w:rsidP="00263C02">
      <w:pPr>
        <w:widowControl w:val="0"/>
        <w:autoSpaceDE w:val="0"/>
        <w:autoSpaceDN w:val="0"/>
        <w:adjustRightInd w:val="0"/>
        <w:ind w:firstLine="709"/>
        <w:jc w:val="both"/>
        <w:rPr>
          <w:sz w:val="28"/>
          <w:szCs w:val="28"/>
        </w:rPr>
      </w:pPr>
      <w:r w:rsidRPr="00263C02">
        <w:rPr>
          <w:sz w:val="28"/>
          <w:szCs w:val="28"/>
        </w:rPr>
        <w:t>несоблюдение установленных</w:t>
      </w:r>
      <w:r w:rsidR="001E61C1">
        <w:rPr>
          <w:sz w:val="28"/>
          <w:szCs w:val="28"/>
        </w:rPr>
        <w:t xml:space="preserve"> </w:t>
      </w:r>
      <w:r w:rsidRPr="00263C02">
        <w:rPr>
          <w:sz w:val="28"/>
          <w:szCs w:val="28"/>
        </w:rPr>
        <w:t>нормативными правовыми актами</w:t>
      </w:r>
      <w:r w:rsidR="001E61C1">
        <w:rPr>
          <w:sz w:val="28"/>
          <w:szCs w:val="28"/>
        </w:rPr>
        <w:t xml:space="preserve"> </w:t>
      </w:r>
      <w:r w:rsidRPr="00263C02">
        <w:rPr>
          <w:sz w:val="28"/>
          <w:szCs w:val="28"/>
        </w:rPr>
        <w:t>требований, предъявляемых к элек</w:t>
      </w:r>
      <w:r w:rsidR="001E61C1">
        <w:rPr>
          <w:sz w:val="28"/>
          <w:szCs w:val="28"/>
        </w:rPr>
        <w:t>тронной подписи.</w:t>
      </w:r>
    </w:p>
    <w:p w:rsidR="00E060E0" w:rsidRPr="00CC35A2" w:rsidRDefault="00E060E0" w:rsidP="00C80EC9">
      <w:pPr>
        <w:autoSpaceDE w:val="0"/>
        <w:autoSpaceDN w:val="0"/>
        <w:adjustRightInd w:val="0"/>
        <w:ind w:firstLine="709"/>
        <w:jc w:val="both"/>
        <w:rPr>
          <w:sz w:val="28"/>
          <w:szCs w:val="28"/>
        </w:rPr>
      </w:pPr>
      <w:r w:rsidRPr="00CC35A2">
        <w:rPr>
          <w:sz w:val="28"/>
          <w:szCs w:val="28"/>
        </w:rPr>
        <w:t>2.</w:t>
      </w:r>
      <w:r w:rsidR="00AE3D0C" w:rsidRPr="00CC35A2">
        <w:rPr>
          <w:sz w:val="28"/>
          <w:szCs w:val="28"/>
        </w:rPr>
        <w:t>9</w:t>
      </w:r>
      <w:r w:rsidRPr="00CC35A2">
        <w:rPr>
          <w:sz w:val="28"/>
          <w:szCs w:val="28"/>
        </w:rPr>
        <w:t xml:space="preserve">.2. </w:t>
      </w:r>
      <w:r w:rsidR="002309E9">
        <w:rPr>
          <w:sz w:val="28"/>
          <w:szCs w:val="28"/>
        </w:rPr>
        <w:t>Специалист</w:t>
      </w:r>
      <w:r w:rsidR="00D75496">
        <w:rPr>
          <w:sz w:val="28"/>
          <w:szCs w:val="28"/>
        </w:rPr>
        <w:t xml:space="preserve"> </w:t>
      </w:r>
      <w:r w:rsidR="002309E9">
        <w:rPr>
          <w:sz w:val="28"/>
          <w:szCs w:val="28"/>
        </w:rPr>
        <w:t>а</w:t>
      </w:r>
      <w:r w:rsidR="00D75496">
        <w:rPr>
          <w:sz w:val="28"/>
          <w:szCs w:val="28"/>
        </w:rPr>
        <w:t>дминистрации или</w:t>
      </w:r>
      <w:r w:rsidRPr="00CC35A2">
        <w:rPr>
          <w:sz w:val="28"/>
          <w:szCs w:val="28"/>
        </w:rPr>
        <w:t xml:space="preserve"> </w:t>
      </w:r>
      <w:r w:rsidR="002309E9">
        <w:rPr>
          <w:sz w:val="28"/>
          <w:szCs w:val="28"/>
        </w:rPr>
        <w:t xml:space="preserve">работник </w:t>
      </w:r>
      <w:r w:rsidRPr="00CC35A2">
        <w:rPr>
          <w:sz w:val="28"/>
          <w:szCs w:val="28"/>
        </w:rPr>
        <w:t xml:space="preserve">МФЦ, ответственный за прием документов, </w:t>
      </w:r>
      <w:r w:rsidR="00D75496">
        <w:rPr>
          <w:sz w:val="28"/>
          <w:szCs w:val="28"/>
        </w:rPr>
        <w:t>информирует заявителя о</w:t>
      </w:r>
      <w:r w:rsidR="00D75496" w:rsidRPr="00CC35A2">
        <w:rPr>
          <w:sz w:val="28"/>
          <w:szCs w:val="28"/>
        </w:rPr>
        <w:t xml:space="preserve"> наличии основания для отказа в при</w:t>
      </w:r>
      <w:r w:rsidR="00D75496">
        <w:rPr>
          <w:sz w:val="28"/>
          <w:szCs w:val="28"/>
        </w:rPr>
        <w:t>еме документов, объясняет заявителю</w:t>
      </w:r>
      <w:r w:rsidR="00D75496" w:rsidRPr="00CC35A2">
        <w:rPr>
          <w:sz w:val="28"/>
          <w:szCs w:val="28"/>
        </w:rPr>
        <w:t xml:space="preserve"> </w:t>
      </w:r>
      <w:r w:rsidRPr="00CC35A2">
        <w:rPr>
          <w:sz w:val="28"/>
          <w:szCs w:val="28"/>
        </w:rPr>
        <w:t xml:space="preserve">содержание выявленных </w:t>
      </w:r>
      <w:r w:rsidR="00E62210" w:rsidRPr="00CC35A2">
        <w:rPr>
          <w:sz w:val="28"/>
          <w:szCs w:val="28"/>
        </w:rPr>
        <w:t xml:space="preserve">недостатков </w:t>
      </w:r>
      <w:r w:rsidRPr="00CC35A2">
        <w:rPr>
          <w:sz w:val="28"/>
          <w:szCs w:val="28"/>
        </w:rPr>
        <w:t>в представленных документах и предлагает принять меры по их устранению.</w:t>
      </w:r>
    </w:p>
    <w:p w:rsidR="00AE3D0C" w:rsidRDefault="005F6B7E" w:rsidP="00C80EC9">
      <w:pPr>
        <w:autoSpaceDE w:val="0"/>
        <w:autoSpaceDN w:val="0"/>
        <w:adjustRightInd w:val="0"/>
        <w:ind w:firstLine="709"/>
        <w:jc w:val="both"/>
        <w:rPr>
          <w:sz w:val="28"/>
          <w:szCs w:val="28"/>
        </w:rPr>
      </w:pPr>
      <w:r>
        <w:rPr>
          <w:sz w:val="28"/>
          <w:szCs w:val="28"/>
        </w:rPr>
        <w:t>2.9.3. У</w:t>
      </w:r>
      <w:r w:rsidR="00AE3D0C"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00D75496" w:rsidRPr="00D75496">
        <w:rPr>
          <w:sz w:val="28"/>
          <w:szCs w:val="28"/>
        </w:rPr>
        <w:t xml:space="preserve">дминистрации или </w:t>
      </w:r>
      <w:r>
        <w:rPr>
          <w:sz w:val="28"/>
          <w:szCs w:val="28"/>
        </w:rPr>
        <w:t xml:space="preserve">работником </w:t>
      </w:r>
      <w:r w:rsidR="00D75496" w:rsidRPr="00D75496">
        <w:rPr>
          <w:sz w:val="28"/>
          <w:szCs w:val="28"/>
        </w:rPr>
        <w:t xml:space="preserve">МФЦ </w:t>
      </w:r>
      <w:r w:rsidR="00AE3D0C"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060E0" w:rsidRDefault="007D0EF6" w:rsidP="00C80EC9">
      <w:pPr>
        <w:autoSpaceDE w:val="0"/>
        <w:autoSpaceDN w:val="0"/>
        <w:adjustRightInd w:val="0"/>
        <w:ind w:firstLine="709"/>
        <w:jc w:val="both"/>
        <w:rPr>
          <w:sz w:val="28"/>
          <w:szCs w:val="28"/>
        </w:rPr>
      </w:pPr>
      <w:r w:rsidRPr="00CC35A2">
        <w:rPr>
          <w:sz w:val="28"/>
          <w:szCs w:val="28"/>
        </w:rPr>
        <w:t xml:space="preserve">2.9.4. </w:t>
      </w:r>
      <w:r w:rsidR="00E060E0" w:rsidRPr="00CC35A2">
        <w:rPr>
          <w:sz w:val="28"/>
          <w:szCs w:val="28"/>
        </w:rPr>
        <w:t>Не может быть отказано заявителю в приеме дополнительных документов при наличии намерения их сдать.</w:t>
      </w:r>
    </w:p>
    <w:p w:rsidR="005F6B7E" w:rsidRPr="00CC35A2" w:rsidRDefault="005F6B7E" w:rsidP="005F6B7E">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D75496" w:rsidRPr="00D75496" w:rsidRDefault="005F6B7E" w:rsidP="00D75496">
      <w:pPr>
        <w:autoSpaceDE w:val="0"/>
        <w:autoSpaceDN w:val="0"/>
        <w:adjustRightInd w:val="0"/>
        <w:ind w:firstLine="709"/>
        <w:jc w:val="both"/>
        <w:rPr>
          <w:color w:val="000000"/>
          <w:sz w:val="28"/>
          <w:szCs w:val="28"/>
        </w:rPr>
      </w:pPr>
      <w:r>
        <w:rPr>
          <w:color w:val="000000"/>
          <w:sz w:val="28"/>
          <w:szCs w:val="28"/>
        </w:rPr>
        <w:lastRenderedPageBreak/>
        <w:t>2.9.6</w:t>
      </w:r>
      <w:r w:rsidR="00D75496"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sidR="00D75496">
        <w:rPr>
          <w:color w:val="000000"/>
          <w:sz w:val="28"/>
          <w:szCs w:val="28"/>
        </w:rPr>
        <w:t xml:space="preserve">заявителя </w:t>
      </w:r>
      <w:r w:rsidR="00D75496" w:rsidRPr="00D75496">
        <w:rPr>
          <w:color w:val="000000"/>
          <w:sz w:val="28"/>
          <w:szCs w:val="28"/>
        </w:rPr>
        <w:t>после устранения причины, послужившей основанием для отказа.</w:t>
      </w:r>
    </w:p>
    <w:p w:rsidR="00E060E0" w:rsidRPr="00CC35A2" w:rsidRDefault="00E060E0" w:rsidP="00C80EC9">
      <w:pPr>
        <w:autoSpaceDE w:val="0"/>
        <w:autoSpaceDN w:val="0"/>
        <w:adjustRightInd w:val="0"/>
        <w:jc w:val="both"/>
        <w:rPr>
          <w:sz w:val="28"/>
          <w:szCs w:val="28"/>
        </w:rPr>
      </w:pPr>
    </w:p>
    <w:p w:rsidR="00A221D1" w:rsidRPr="00CC35A2" w:rsidRDefault="00A221D1" w:rsidP="00C80EC9">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A221D1" w:rsidRPr="00CC35A2" w:rsidRDefault="00A221D1" w:rsidP="00C80EC9">
      <w:pPr>
        <w:autoSpaceDE w:val="0"/>
        <w:autoSpaceDN w:val="0"/>
        <w:adjustRightInd w:val="0"/>
        <w:jc w:val="both"/>
        <w:rPr>
          <w:sz w:val="28"/>
          <w:szCs w:val="28"/>
        </w:rPr>
      </w:pPr>
    </w:p>
    <w:p w:rsidR="007D0EF6" w:rsidRPr="00CC35A2" w:rsidRDefault="007D0EF6" w:rsidP="00C80EC9">
      <w:pPr>
        <w:autoSpaceDE w:val="0"/>
        <w:autoSpaceDN w:val="0"/>
        <w:adjustRightInd w:val="0"/>
        <w:ind w:firstLine="709"/>
        <w:jc w:val="both"/>
        <w:rPr>
          <w:sz w:val="28"/>
          <w:szCs w:val="28"/>
        </w:rPr>
      </w:pPr>
      <w:r w:rsidRPr="00CC35A2">
        <w:rPr>
          <w:sz w:val="28"/>
          <w:szCs w:val="28"/>
        </w:rPr>
        <w:t>2.10.1. Основани</w:t>
      </w:r>
      <w:r w:rsidR="00C60B39">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sidR="00C60B39">
        <w:rPr>
          <w:sz w:val="28"/>
          <w:szCs w:val="28"/>
        </w:rPr>
        <w:t>ы</w:t>
      </w:r>
      <w:r w:rsidRPr="00CC35A2">
        <w:rPr>
          <w:sz w:val="28"/>
          <w:szCs w:val="28"/>
        </w:rPr>
        <w:t>.</w:t>
      </w:r>
    </w:p>
    <w:p w:rsidR="00E060E0" w:rsidRDefault="00E060E0" w:rsidP="00C80EC9">
      <w:pPr>
        <w:autoSpaceDE w:val="0"/>
        <w:autoSpaceDN w:val="0"/>
        <w:adjustRightInd w:val="0"/>
        <w:ind w:firstLine="709"/>
        <w:jc w:val="both"/>
        <w:rPr>
          <w:sz w:val="28"/>
          <w:szCs w:val="28"/>
        </w:rPr>
      </w:pPr>
      <w:r w:rsidRPr="00CC35A2">
        <w:rPr>
          <w:sz w:val="28"/>
          <w:szCs w:val="28"/>
        </w:rPr>
        <w:t>2.</w:t>
      </w:r>
      <w:r w:rsidR="007D0EF6" w:rsidRPr="00CC35A2">
        <w:rPr>
          <w:sz w:val="28"/>
          <w:szCs w:val="28"/>
        </w:rPr>
        <w:t>10</w:t>
      </w:r>
      <w:r w:rsidRPr="00CC35A2">
        <w:rPr>
          <w:sz w:val="28"/>
          <w:szCs w:val="28"/>
        </w:rPr>
        <w:t>.</w:t>
      </w:r>
      <w:r w:rsidR="007D0EF6" w:rsidRPr="00CC35A2">
        <w:rPr>
          <w:sz w:val="28"/>
          <w:szCs w:val="28"/>
        </w:rPr>
        <w:t>2</w:t>
      </w:r>
      <w:r w:rsidRPr="00CC35A2">
        <w:rPr>
          <w:sz w:val="28"/>
          <w:szCs w:val="28"/>
        </w:rPr>
        <w:t xml:space="preserve">. </w:t>
      </w:r>
      <w:r w:rsidR="00C60B39" w:rsidRPr="00E645B2">
        <w:rPr>
          <w:sz w:val="28"/>
          <w:szCs w:val="28"/>
        </w:rPr>
        <w:t xml:space="preserve">Заявителю отказывается в предоставлении муниципальной услуги </w:t>
      </w:r>
      <w:bookmarkStart w:id="4" w:name="OLE_LINK1"/>
      <w:bookmarkStart w:id="5" w:name="OLE_LINK2"/>
      <w:r w:rsidR="00C60B39" w:rsidRPr="00E645B2">
        <w:rPr>
          <w:sz w:val="28"/>
          <w:szCs w:val="28"/>
        </w:rPr>
        <w:t>при наличии хотя бы одного из следующих оснований</w:t>
      </w:r>
      <w:bookmarkEnd w:id="4"/>
      <w:bookmarkEnd w:id="5"/>
      <w:r w:rsidR="00C60B39" w:rsidRPr="00E645B2">
        <w:rPr>
          <w:sz w:val="28"/>
          <w:szCs w:val="28"/>
        </w:rPr>
        <w:t>:</w:t>
      </w:r>
    </w:p>
    <w:p w:rsidR="00C60B39" w:rsidRDefault="00C60B39" w:rsidP="00C60B39">
      <w:pPr>
        <w:autoSpaceDE w:val="0"/>
        <w:autoSpaceDN w:val="0"/>
        <w:adjustRightInd w:val="0"/>
        <w:ind w:firstLine="709"/>
        <w:jc w:val="both"/>
        <w:rPr>
          <w:sz w:val="28"/>
          <w:szCs w:val="28"/>
        </w:rPr>
      </w:pPr>
      <w:r w:rsidRPr="00C60B39">
        <w:rPr>
          <w:sz w:val="28"/>
          <w:szCs w:val="28"/>
        </w:rPr>
        <w:t>непредставление заявителем документов, указанных в подразделе</w:t>
      </w:r>
      <w:r>
        <w:rPr>
          <w:sz w:val="28"/>
          <w:szCs w:val="28"/>
        </w:rPr>
        <w:t xml:space="preserve"> 2.6 раздела 2 настоящего р</w:t>
      </w:r>
      <w:r w:rsidRPr="00C60B39">
        <w:rPr>
          <w:sz w:val="28"/>
          <w:szCs w:val="28"/>
        </w:rPr>
        <w:t>егламента;</w:t>
      </w:r>
    </w:p>
    <w:p w:rsidR="00AA2A32" w:rsidRPr="00AA2A32" w:rsidRDefault="00AA2A32" w:rsidP="00AA2A32">
      <w:pPr>
        <w:autoSpaceDE w:val="0"/>
        <w:autoSpaceDN w:val="0"/>
        <w:adjustRightInd w:val="0"/>
        <w:ind w:firstLine="709"/>
        <w:jc w:val="both"/>
        <w:rPr>
          <w:sz w:val="28"/>
          <w:szCs w:val="28"/>
        </w:rPr>
      </w:pPr>
      <w:r w:rsidRPr="00AA2A32">
        <w:rPr>
          <w:sz w:val="28"/>
          <w:szCs w:val="28"/>
        </w:rPr>
        <w:t xml:space="preserve">предоставление заявителем </w:t>
      </w:r>
      <w:r>
        <w:rPr>
          <w:sz w:val="28"/>
          <w:szCs w:val="28"/>
        </w:rPr>
        <w:t xml:space="preserve">документов, содержащих </w:t>
      </w:r>
      <w:r w:rsidRPr="00AA2A32">
        <w:rPr>
          <w:sz w:val="28"/>
          <w:szCs w:val="28"/>
        </w:rPr>
        <w:t>недостоверн</w:t>
      </w:r>
      <w:r>
        <w:rPr>
          <w:sz w:val="28"/>
          <w:szCs w:val="28"/>
        </w:rPr>
        <w:t>ую</w:t>
      </w:r>
      <w:r w:rsidRPr="00AA2A32">
        <w:rPr>
          <w:sz w:val="28"/>
          <w:szCs w:val="28"/>
        </w:rPr>
        <w:t xml:space="preserve"> или неактуальн</w:t>
      </w:r>
      <w:r>
        <w:rPr>
          <w:sz w:val="28"/>
          <w:szCs w:val="28"/>
        </w:rPr>
        <w:t>ую</w:t>
      </w:r>
      <w:r w:rsidRPr="00AA2A32">
        <w:rPr>
          <w:sz w:val="28"/>
          <w:szCs w:val="28"/>
        </w:rPr>
        <w:t xml:space="preserve"> информаци</w:t>
      </w:r>
      <w:r>
        <w:rPr>
          <w:sz w:val="28"/>
          <w:szCs w:val="28"/>
        </w:rPr>
        <w:t>ю</w:t>
      </w:r>
      <w:r w:rsidRPr="00AA2A32">
        <w:rPr>
          <w:sz w:val="28"/>
          <w:szCs w:val="28"/>
        </w:rPr>
        <w:t>, подложных документов или сообщение заведомо ложных сведений;</w:t>
      </w:r>
    </w:p>
    <w:p w:rsidR="008A6F75" w:rsidRPr="008A6F75" w:rsidRDefault="008A6F75" w:rsidP="008A6F75">
      <w:pPr>
        <w:ind w:firstLine="709"/>
        <w:jc w:val="both"/>
        <w:rPr>
          <w:sz w:val="28"/>
          <w:szCs w:val="28"/>
        </w:rPr>
      </w:pPr>
      <w:r w:rsidRPr="008A6F75">
        <w:rPr>
          <w:bCs/>
          <w:sz w:val="28"/>
          <w:szCs w:val="28"/>
        </w:rPr>
        <w:t>отсутствие запрашиваемых сведений в похозяйственной книге</w:t>
      </w:r>
      <w:r w:rsidRPr="008A6F75">
        <w:rPr>
          <w:sz w:val="28"/>
          <w:szCs w:val="28"/>
        </w:rPr>
        <w:t>;</w:t>
      </w:r>
    </w:p>
    <w:p w:rsidR="00AA2A32" w:rsidRDefault="00AA2A32" w:rsidP="00C80EC9">
      <w:pPr>
        <w:ind w:firstLine="709"/>
        <w:jc w:val="both"/>
        <w:rPr>
          <w:sz w:val="28"/>
          <w:szCs w:val="28"/>
        </w:rPr>
      </w:pPr>
      <w:r w:rsidRPr="00AA2A32">
        <w:rPr>
          <w:sz w:val="28"/>
          <w:szCs w:val="28"/>
        </w:rPr>
        <w:t>представление заявителем документов в ненадлежащий орган</w:t>
      </w:r>
      <w:r>
        <w:rPr>
          <w:sz w:val="28"/>
          <w:szCs w:val="28"/>
        </w:rPr>
        <w:t>.</w:t>
      </w:r>
    </w:p>
    <w:p w:rsidR="00AA2A32" w:rsidRDefault="00AA2A32" w:rsidP="00AA2A32">
      <w:pPr>
        <w:ind w:firstLine="709"/>
        <w:jc w:val="both"/>
        <w:rPr>
          <w:sz w:val="28"/>
          <w:szCs w:val="28"/>
        </w:rPr>
      </w:pPr>
      <w:r w:rsidRPr="00AA2A32">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E060E0" w:rsidRPr="00CC35A2" w:rsidRDefault="00E060E0" w:rsidP="00C80EC9">
      <w:pPr>
        <w:ind w:firstLine="709"/>
        <w:jc w:val="both"/>
        <w:rPr>
          <w:sz w:val="28"/>
          <w:szCs w:val="28"/>
        </w:rPr>
      </w:pPr>
      <w:r w:rsidRPr="00CC35A2">
        <w:rPr>
          <w:color w:val="000000"/>
          <w:sz w:val="28"/>
          <w:szCs w:val="28"/>
          <w:lang w:eastAsia="ar-SA"/>
        </w:rPr>
        <w:t>2.</w:t>
      </w:r>
      <w:r w:rsidR="00683382" w:rsidRPr="00CC35A2">
        <w:rPr>
          <w:color w:val="000000"/>
          <w:sz w:val="28"/>
          <w:szCs w:val="28"/>
          <w:lang w:eastAsia="ar-SA"/>
        </w:rPr>
        <w:t>10</w:t>
      </w:r>
      <w:r w:rsidRPr="00CC35A2">
        <w:rPr>
          <w:color w:val="000000"/>
          <w:sz w:val="28"/>
          <w:szCs w:val="28"/>
          <w:lang w:eastAsia="ar-SA"/>
        </w:rPr>
        <w:t>.</w:t>
      </w:r>
      <w:r w:rsidR="00AA2A32">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060E0" w:rsidRPr="00CC35A2" w:rsidRDefault="00E060E0" w:rsidP="00C80EC9">
      <w:pPr>
        <w:autoSpaceDE w:val="0"/>
        <w:autoSpaceDN w:val="0"/>
        <w:adjustRightInd w:val="0"/>
        <w:jc w:val="both"/>
        <w:rPr>
          <w:sz w:val="28"/>
          <w:szCs w:val="28"/>
        </w:rPr>
      </w:pPr>
    </w:p>
    <w:p w:rsidR="00A221D1" w:rsidRPr="00CC35A2" w:rsidRDefault="00A221D1" w:rsidP="00C80EC9">
      <w:pPr>
        <w:autoSpaceDE w:val="0"/>
        <w:autoSpaceDN w:val="0"/>
        <w:adjustRightInd w:val="0"/>
        <w:jc w:val="center"/>
        <w:rPr>
          <w:sz w:val="28"/>
          <w:szCs w:val="28"/>
        </w:rPr>
      </w:pPr>
      <w:r w:rsidRPr="00CC35A2">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21D1" w:rsidRPr="00CC35A2" w:rsidRDefault="00A221D1" w:rsidP="00C80EC9">
      <w:pPr>
        <w:autoSpaceDE w:val="0"/>
        <w:autoSpaceDN w:val="0"/>
        <w:adjustRightInd w:val="0"/>
        <w:jc w:val="both"/>
        <w:rPr>
          <w:sz w:val="28"/>
          <w:szCs w:val="28"/>
        </w:rPr>
      </w:pPr>
    </w:p>
    <w:p w:rsidR="00D75496" w:rsidRPr="00D75496" w:rsidRDefault="00A6099F" w:rsidP="00A6099F">
      <w:pPr>
        <w:autoSpaceDE w:val="0"/>
        <w:autoSpaceDN w:val="0"/>
        <w:adjustRightInd w:val="0"/>
        <w:ind w:firstLine="709"/>
        <w:jc w:val="both"/>
        <w:rPr>
          <w:sz w:val="28"/>
          <w:szCs w:val="28"/>
        </w:rPr>
      </w:pPr>
      <w:r>
        <w:rPr>
          <w:sz w:val="28"/>
          <w:szCs w:val="28"/>
        </w:rPr>
        <w:t>Н</w:t>
      </w:r>
      <w:r w:rsidR="00683382" w:rsidRPr="00CC35A2">
        <w:rPr>
          <w:sz w:val="28"/>
          <w:szCs w:val="28"/>
        </w:rPr>
        <w:t>еобходимы</w:t>
      </w:r>
      <w:r w:rsidR="00AA2A32">
        <w:rPr>
          <w:sz w:val="28"/>
          <w:szCs w:val="28"/>
        </w:rPr>
        <w:t>е</w:t>
      </w:r>
      <w:r w:rsidR="00683382" w:rsidRPr="00CC35A2">
        <w:rPr>
          <w:sz w:val="28"/>
          <w:szCs w:val="28"/>
        </w:rPr>
        <w:t xml:space="preserve"> и обязательны</w:t>
      </w:r>
      <w:r w:rsidR="00AA2A32">
        <w:rPr>
          <w:sz w:val="28"/>
          <w:szCs w:val="28"/>
        </w:rPr>
        <w:t>е</w:t>
      </w:r>
      <w:r>
        <w:rPr>
          <w:sz w:val="28"/>
          <w:szCs w:val="28"/>
        </w:rPr>
        <w:t xml:space="preserve"> услуг</w:t>
      </w:r>
      <w:r w:rsidR="00AA2A32">
        <w:rPr>
          <w:sz w:val="28"/>
          <w:szCs w:val="28"/>
        </w:rPr>
        <w:t>и</w:t>
      </w:r>
      <w:r>
        <w:rPr>
          <w:sz w:val="28"/>
          <w:szCs w:val="28"/>
        </w:rPr>
        <w:t xml:space="preserve"> </w:t>
      </w:r>
      <w:r w:rsidR="00683382" w:rsidRPr="00CC35A2">
        <w:rPr>
          <w:sz w:val="28"/>
          <w:szCs w:val="28"/>
        </w:rPr>
        <w:t>для пред</w:t>
      </w:r>
      <w:r>
        <w:rPr>
          <w:sz w:val="28"/>
          <w:szCs w:val="28"/>
        </w:rPr>
        <w:t>оставления муниципальной услуги не предусмотрен</w:t>
      </w:r>
      <w:r w:rsidR="00AA2A32">
        <w:rPr>
          <w:sz w:val="28"/>
          <w:szCs w:val="28"/>
        </w:rPr>
        <w:t>ы</w:t>
      </w:r>
      <w:r>
        <w:rPr>
          <w:sz w:val="28"/>
          <w:szCs w:val="28"/>
        </w:rPr>
        <w:t>.</w:t>
      </w:r>
    </w:p>
    <w:p w:rsidR="00A221D1" w:rsidRPr="00CC35A2" w:rsidRDefault="00A221D1"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sz w:val="28"/>
          <w:szCs w:val="28"/>
        </w:rPr>
      </w:pPr>
      <w:r w:rsidRPr="00CC35A2">
        <w:rPr>
          <w:b/>
          <w:sz w:val="28"/>
          <w:szCs w:val="28"/>
        </w:rPr>
        <w:t>2.</w:t>
      </w:r>
      <w:r w:rsidR="00A221D1" w:rsidRPr="00CC35A2">
        <w:rPr>
          <w:b/>
          <w:sz w:val="28"/>
          <w:szCs w:val="28"/>
        </w:rPr>
        <w:t>12</w:t>
      </w:r>
      <w:r w:rsidRPr="00CC35A2">
        <w:rPr>
          <w:b/>
          <w:sz w:val="28"/>
          <w:szCs w:val="28"/>
        </w:rPr>
        <w:t xml:space="preserve">. </w:t>
      </w:r>
      <w:r w:rsidR="00A221D1" w:rsidRPr="00CC35A2">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42688" w:rsidRPr="00CC35A2" w:rsidRDefault="00342688" w:rsidP="00C80EC9">
      <w:pPr>
        <w:autoSpaceDE w:val="0"/>
        <w:autoSpaceDN w:val="0"/>
        <w:adjustRightInd w:val="0"/>
        <w:jc w:val="both"/>
        <w:rPr>
          <w:sz w:val="28"/>
          <w:szCs w:val="28"/>
        </w:rPr>
      </w:pPr>
    </w:p>
    <w:p w:rsidR="00E060E0" w:rsidRPr="00CC35A2" w:rsidRDefault="00AD63D3" w:rsidP="00AA2A32">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00E060E0" w:rsidRPr="00CC35A2">
        <w:rPr>
          <w:sz w:val="28"/>
          <w:szCs w:val="28"/>
        </w:rPr>
        <w:t>.</w:t>
      </w:r>
      <w:r w:rsidR="00AA2A32" w:rsidRPr="00AA2A32">
        <w:rPr>
          <w:color w:val="FF0000"/>
          <w:sz w:val="28"/>
          <w:szCs w:val="28"/>
        </w:rPr>
        <w:t xml:space="preserve"> </w:t>
      </w:r>
      <w:r w:rsidR="00AA2A32" w:rsidRPr="00AA2A32">
        <w:rPr>
          <w:sz w:val="28"/>
          <w:szCs w:val="28"/>
        </w:rPr>
        <w:t>Предоставление муниципальной услуги осуществляется бесплатно.</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bCs/>
          <w:sz w:val="28"/>
          <w:szCs w:val="28"/>
        </w:rPr>
      </w:pPr>
      <w:r w:rsidRPr="00CC35A2">
        <w:rPr>
          <w:b/>
          <w:sz w:val="28"/>
          <w:szCs w:val="28"/>
        </w:rPr>
        <w:t>2.1</w:t>
      </w:r>
      <w:r w:rsidR="00A221D1" w:rsidRPr="00CC35A2">
        <w:rPr>
          <w:b/>
          <w:sz w:val="28"/>
          <w:szCs w:val="28"/>
        </w:rPr>
        <w:t>3</w:t>
      </w:r>
      <w:r w:rsidRPr="00CC35A2">
        <w:rPr>
          <w:b/>
          <w:sz w:val="28"/>
          <w:szCs w:val="28"/>
        </w:rPr>
        <w:t xml:space="preserve">. </w:t>
      </w:r>
      <w:r w:rsidR="00A221D1" w:rsidRPr="00CC35A2">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21D1" w:rsidRPr="00CC35A2" w:rsidRDefault="00A221D1" w:rsidP="00C80EC9">
      <w:pPr>
        <w:autoSpaceDE w:val="0"/>
        <w:autoSpaceDN w:val="0"/>
        <w:adjustRightInd w:val="0"/>
        <w:jc w:val="both"/>
        <w:rPr>
          <w:sz w:val="28"/>
          <w:szCs w:val="28"/>
        </w:rPr>
      </w:pPr>
    </w:p>
    <w:p w:rsidR="00AD63D3" w:rsidRPr="00CC35A2" w:rsidRDefault="00AD63D3" w:rsidP="00C80EC9">
      <w:pPr>
        <w:autoSpaceDE w:val="0"/>
        <w:autoSpaceDN w:val="0"/>
        <w:adjustRightInd w:val="0"/>
        <w:ind w:firstLine="709"/>
        <w:jc w:val="both"/>
        <w:rPr>
          <w:sz w:val="28"/>
          <w:szCs w:val="28"/>
        </w:rPr>
      </w:pPr>
      <w:r w:rsidRPr="00CC35A2">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E060E0" w:rsidRPr="00CC35A2" w:rsidRDefault="00E060E0" w:rsidP="00C80EC9">
      <w:pPr>
        <w:autoSpaceDE w:val="0"/>
        <w:autoSpaceDN w:val="0"/>
        <w:adjustRightInd w:val="0"/>
        <w:jc w:val="both"/>
        <w:rPr>
          <w:sz w:val="28"/>
          <w:szCs w:val="28"/>
        </w:rPr>
      </w:pPr>
    </w:p>
    <w:p w:rsidR="00A221D1" w:rsidRPr="00CC35A2" w:rsidRDefault="00E060E0" w:rsidP="00C80EC9">
      <w:pPr>
        <w:autoSpaceDE w:val="0"/>
        <w:autoSpaceDN w:val="0"/>
        <w:adjustRightInd w:val="0"/>
        <w:jc w:val="center"/>
        <w:rPr>
          <w:sz w:val="28"/>
          <w:szCs w:val="28"/>
        </w:rPr>
      </w:pPr>
      <w:r w:rsidRPr="00CC35A2">
        <w:rPr>
          <w:b/>
          <w:sz w:val="28"/>
          <w:szCs w:val="28"/>
        </w:rPr>
        <w:t>2.1</w:t>
      </w:r>
      <w:r w:rsidR="00C82D16" w:rsidRPr="00CC35A2">
        <w:rPr>
          <w:b/>
          <w:sz w:val="28"/>
          <w:szCs w:val="28"/>
        </w:rPr>
        <w:t>4</w:t>
      </w:r>
      <w:r w:rsidRPr="00CC35A2">
        <w:rPr>
          <w:b/>
          <w:sz w:val="28"/>
          <w:szCs w:val="28"/>
        </w:rPr>
        <w:t xml:space="preserve">. </w:t>
      </w:r>
      <w:r w:rsidR="00A221D1" w:rsidRPr="00CC35A2">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21D1" w:rsidRPr="00CC35A2" w:rsidRDefault="00A221D1" w:rsidP="00C80EC9">
      <w:pPr>
        <w:autoSpaceDE w:val="0"/>
        <w:autoSpaceDN w:val="0"/>
        <w:adjustRightInd w:val="0"/>
        <w:jc w:val="both"/>
        <w:rPr>
          <w:sz w:val="28"/>
          <w:szCs w:val="28"/>
        </w:rPr>
      </w:pPr>
    </w:p>
    <w:p w:rsidR="00E060E0" w:rsidRPr="00CC35A2" w:rsidRDefault="00E060E0" w:rsidP="00C80EC9">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w:t>
      </w:r>
      <w:r w:rsidR="00BB2CD7" w:rsidRPr="00CC35A2">
        <w:rPr>
          <w:sz w:val="28"/>
          <w:szCs w:val="28"/>
          <w:lang w:eastAsia="ar-SA"/>
        </w:rPr>
        <w:t>и прилагаемых к нему документов, услуги, предоставляемой организацией, участвующей в предоставлении муниципальной услуги, а также</w:t>
      </w:r>
      <w:r w:rsidRPr="00CC35A2">
        <w:rPr>
          <w:sz w:val="28"/>
          <w:szCs w:val="28"/>
          <w:lang w:eastAsia="ar-SA"/>
        </w:rPr>
        <w:t xml:space="preserve"> при получении результата предоставления </w:t>
      </w:r>
      <w:r w:rsidR="00D81DAF">
        <w:rPr>
          <w:sz w:val="28"/>
          <w:szCs w:val="28"/>
          <w:lang w:eastAsia="ar-SA"/>
        </w:rPr>
        <w:t>таких услуг</w:t>
      </w:r>
      <w:r w:rsidRPr="00CC35A2">
        <w:rPr>
          <w:sz w:val="28"/>
          <w:szCs w:val="28"/>
          <w:lang w:eastAsia="ar-SA"/>
        </w:rPr>
        <w:t xml:space="preserve"> заявителем не должен превышать 15 </w:t>
      </w:r>
      <w:r w:rsidR="00D81DAF">
        <w:rPr>
          <w:sz w:val="28"/>
          <w:szCs w:val="28"/>
          <w:lang w:eastAsia="ar-SA"/>
        </w:rPr>
        <w:t xml:space="preserve">(пятнадцати) </w:t>
      </w:r>
      <w:r w:rsidRPr="00CC35A2">
        <w:rPr>
          <w:sz w:val="28"/>
          <w:szCs w:val="28"/>
          <w:lang w:eastAsia="ar-SA"/>
        </w:rPr>
        <w:t>минут.</w:t>
      </w:r>
    </w:p>
    <w:p w:rsidR="00E060E0" w:rsidRPr="00CC35A2" w:rsidRDefault="00E060E0" w:rsidP="00C80EC9">
      <w:pPr>
        <w:autoSpaceDE w:val="0"/>
        <w:autoSpaceDN w:val="0"/>
        <w:adjustRightInd w:val="0"/>
        <w:jc w:val="both"/>
        <w:rPr>
          <w:sz w:val="28"/>
          <w:szCs w:val="28"/>
        </w:rPr>
      </w:pPr>
    </w:p>
    <w:p w:rsidR="00A221D1" w:rsidRPr="00CC35A2" w:rsidRDefault="00E060E0" w:rsidP="00C80EC9">
      <w:pPr>
        <w:autoSpaceDE w:val="0"/>
        <w:autoSpaceDN w:val="0"/>
        <w:adjustRightInd w:val="0"/>
        <w:jc w:val="center"/>
        <w:rPr>
          <w:sz w:val="28"/>
          <w:szCs w:val="28"/>
        </w:rPr>
      </w:pPr>
      <w:r w:rsidRPr="00CC35A2">
        <w:rPr>
          <w:b/>
          <w:sz w:val="28"/>
          <w:szCs w:val="28"/>
        </w:rPr>
        <w:t>2.1</w:t>
      </w:r>
      <w:r w:rsidR="00C82D16" w:rsidRPr="00CC35A2">
        <w:rPr>
          <w:b/>
          <w:sz w:val="28"/>
          <w:szCs w:val="28"/>
        </w:rPr>
        <w:t>5</w:t>
      </w:r>
      <w:r w:rsidRPr="00CC35A2">
        <w:rPr>
          <w:b/>
          <w:sz w:val="28"/>
          <w:szCs w:val="28"/>
        </w:rPr>
        <w:t>. С</w:t>
      </w:r>
      <w:r w:rsidR="00A221D1" w:rsidRPr="00CC35A2">
        <w:rPr>
          <w:b/>
          <w:bCs/>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221D1" w:rsidRPr="00CC35A2" w:rsidRDefault="00A221D1" w:rsidP="00C80EC9">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D81DAF" w:rsidRPr="00D81DAF">
        <w:rPr>
          <w:sz w:val="28"/>
          <w:szCs w:val="28"/>
        </w:rPr>
        <w:t>в том числе при предоставлении муниципальной услуги в электронной форме посредством Единого портала, Регионального портала</w:t>
      </w:r>
      <w:r w:rsidR="00D81DAF">
        <w:rPr>
          <w:sz w:val="28"/>
          <w:szCs w:val="28"/>
        </w:rPr>
        <w:t xml:space="preserve">, </w:t>
      </w:r>
      <w:r w:rsidRPr="00CC35A2">
        <w:rPr>
          <w:sz w:val="28"/>
          <w:szCs w:val="28"/>
        </w:rPr>
        <w:t>осуществляется в день их поступления</w:t>
      </w:r>
      <w:r w:rsidR="00D81DAF">
        <w:rPr>
          <w:sz w:val="28"/>
          <w:szCs w:val="28"/>
        </w:rPr>
        <w:t xml:space="preserve"> в администрацию</w:t>
      </w:r>
      <w:r w:rsidRPr="00CC35A2">
        <w:rPr>
          <w:sz w:val="28"/>
          <w:szCs w:val="28"/>
        </w:rPr>
        <w:t>.</w:t>
      </w:r>
    </w:p>
    <w:p w:rsidR="00B93DF5" w:rsidRPr="00CC35A2" w:rsidRDefault="00B93DF5" w:rsidP="00B93DF5">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sidR="00D81DAF">
        <w:rPr>
          <w:sz w:val="28"/>
          <w:szCs w:val="28"/>
        </w:rPr>
        <w:t>х</w:t>
      </w:r>
      <w:r w:rsidRPr="00CC35A2">
        <w:rPr>
          <w:sz w:val="28"/>
          <w:szCs w:val="28"/>
        </w:rPr>
        <w:t xml:space="preserve"> в выходной или </w:t>
      </w:r>
      <w:r w:rsidR="00D81DAF">
        <w:rPr>
          <w:sz w:val="28"/>
          <w:szCs w:val="28"/>
        </w:rPr>
        <w:t xml:space="preserve">нерабочий </w:t>
      </w:r>
      <w:r w:rsidRPr="00CC35A2">
        <w:rPr>
          <w:sz w:val="28"/>
          <w:szCs w:val="28"/>
        </w:rPr>
        <w:t>праздничный день, осуществляется в первый за ним рабочий день.</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sidR="00D81DAF">
        <w:rPr>
          <w:sz w:val="28"/>
          <w:szCs w:val="28"/>
        </w:rPr>
        <w:t xml:space="preserve">(двадцати) </w:t>
      </w:r>
      <w:r w:rsidRPr="00CC35A2">
        <w:rPr>
          <w:sz w:val="28"/>
          <w:szCs w:val="28"/>
        </w:rPr>
        <w:t>минут.</w:t>
      </w:r>
    </w:p>
    <w:p w:rsidR="00BB2CD7" w:rsidRPr="00CC35A2" w:rsidRDefault="00BB2CD7" w:rsidP="00C80EC9">
      <w:pPr>
        <w:autoSpaceDE w:val="0"/>
        <w:autoSpaceDN w:val="0"/>
        <w:adjustRightInd w:val="0"/>
        <w:jc w:val="both"/>
        <w:rPr>
          <w:sz w:val="28"/>
          <w:szCs w:val="28"/>
        </w:rPr>
      </w:pPr>
    </w:p>
    <w:p w:rsidR="005A1A56" w:rsidRPr="005A1A56" w:rsidRDefault="00E060E0" w:rsidP="005A1A56">
      <w:pPr>
        <w:autoSpaceDE w:val="0"/>
        <w:autoSpaceDN w:val="0"/>
        <w:adjustRightInd w:val="0"/>
        <w:jc w:val="center"/>
        <w:rPr>
          <w:b/>
          <w:bCs/>
          <w:sz w:val="28"/>
          <w:szCs w:val="28"/>
        </w:rPr>
      </w:pPr>
      <w:r w:rsidRPr="00CC35A2">
        <w:rPr>
          <w:b/>
          <w:sz w:val="28"/>
          <w:szCs w:val="28"/>
        </w:rPr>
        <w:t>2.1</w:t>
      </w:r>
      <w:r w:rsidR="00C82D16" w:rsidRPr="00CC35A2">
        <w:rPr>
          <w:b/>
          <w:sz w:val="28"/>
          <w:szCs w:val="28"/>
        </w:rPr>
        <w:t>6</w:t>
      </w:r>
      <w:r w:rsidRPr="00CC35A2">
        <w:rPr>
          <w:b/>
          <w:sz w:val="28"/>
          <w:szCs w:val="28"/>
        </w:rPr>
        <w:t xml:space="preserve">. </w:t>
      </w:r>
      <w:r w:rsidR="00C82D16" w:rsidRPr="00CC35A2">
        <w:rPr>
          <w:b/>
          <w:bCs/>
          <w:sz w:val="28"/>
          <w:szCs w:val="28"/>
        </w:rPr>
        <w:t>Требования к помещениям, в которых предоставля</w:t>
      </w:r>
      <w:r w:rsidR="005A1A56">
        <w:rPr>
          <w:b/>
          <w:bCs/>
          <w:sz w:val="28"/>
          <w:szCs w:val="28"/>
        </w:rPr>
        <w:t>е</w:t>
      </w:r>
      <w:r w:rsidR="00C82D16" w:rsidRPr="00CC35A2">
        <w:rPr>
          <w:b/>
          <w:bCs/>
          <w:sz w:val="28"/>
          <w:szCs w:val="28"/>
        </w:rPr>
        <w:t xml:space="preserve">тся муниципальная услуга, </w:t>
      </w:r>
      <w:r w:rsidR="005A1A56" w:rsidRPr="005A1A56">
        <w:rPr>
          <w:b/>
          <w:bCs/>
          <w:sz w:val="28"/>
          <w:szCs w:val="28"/>
        </w:rPr>
        <w:t xml:space="preserve">к залу ожидания, местам для заполнения запросов о предоставлении </w:t>
      </w:r>
      <w:r w:rsidR="005A1A56">
        <w:rPr>
          <w:b/>
          <w:bCs/>
          <w:sz w:val="28"/>
          <w:szCs w:val="28"/>
        </w:rPr>
        <w:t>муниципаль</w:t>
      </w:r>
      <w:r w:rsidR="005A1A56" w:rsidRPr="005A1A56">
        <w:rPr>
          <w:b/>
          <w:bCs/>
          <w:sz w:val="28"/>
          <w:szCs w:val="28"/>
        </w:rPr>
        <w:t>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w:t>
      </w:r>
      <w:r w:rsidR="005A1A56">
        <w:rPr>
          <w:b/>
          <w:bCs/>
          <w:sz w:val="28"/>
          <w:szCs w:val="28"/>
        </w:rPr>
        <w:t>и о социальной защите инвалидов</w:t>
      </w:r>
    </w:p>
    <w:p w:rsidR="00C82D16" w:rsidRPr="00CC35A2" w:rsidRDefault="00C82D16" w:rsidP="005A1A56">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2.1</w:t>
      </w:r>
      <w:r w:rsidR="00F62737" w:rsidRPr="00CC35A2">
        <w:rPr>
          <w:sz w:val="28"/>
          <w:szCs w:val="28"/>
        </w:rPr>
        <w:t>6</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060E0" w:rsidRPr="00CC35A2" w:rsidRDefault="00E060E0" w:rsidP="00C80EC9">
      <w:pPr>
        <w:autoSpaceDE w:val="0"/>
        <w:autoSpaceDN w:val="0"/>
        <w:adjustRightInd w:val="0"/>
        <w:ind w:firstLine="709"/>
        <w:jc w:val="both"/>
        <w:rPr>
          <w:sz w:val="28"/>
          <w:szCs w:val="28"/>
        </w:rPr>
      </w:pPr>
      <w:r w:rsidRPr="00CC35A2">
        <w:rPr>
          <w:sz w:val="28"/>
          <w:szCs w:val="28"/>
        </w:rPr>
        <w:lastRenderedPageBreak/>
        <w:t xml:space="preserve">Информация о графике (режиме) работы </w:t>
      </w:r>
      <w:r w:rsidR="00D81DAF">
        <w:rPr>
          <w:sz w:val="28"/>
          <w:szCs w:val="28"/>
        </w:rPr>
        <w:t>а</w:t>
      </w:r>
      <w:r w:rsidRPr="00CC35A2">
        <w:rPr>
          <w:sz w:val="28"/>
          <w:szCs w:val="28"/>
        </w:rPr>
        <w:t>дминистрации размещается при входе в здание на видном месте.</w:t>
      </w:r>
    </w:p>
    <w:p w:rsidR="00E060E0" w:rsidRPr="00CC35A2" w:rsidRDefault="00E060E0" w:rsidP="00C80EC9">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E060E0" w:rsidRPr="00CC35A2" w:rsidRDefault="00E060E0" w:rsidP="005362F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sidR="005362FD">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060E0" w:rsidRPr="00CC35A2" w:rsidRDefault="00E060E0" w:rsidP="00C80EC9">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rsidR="00E060E0" w:rsidRPr="00CC35A2" w:rsidRDefault="00E060E0" w:rsidP="00C80EC9">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sidR="00950A59">
        <w:rPr>
          <w:sz w:val="28"/>
          <w:szCs w:val="28"/>
        </w:rPr>
        <w:t xml:space="preserve">жащими сведения, указанные в </w:t>
      </w:r>
      <w:r w:rsidRPr="00CC35A2">
        <w:rPr>
          <w:sz w:val="28"/>
          <w:szCs w:val="28"/>
        </w:rPr>
        <w:t xml:space="preserve">пункте 1.3.4 </w:t>
      </w:r>
      <w:r w:rsidR="007467AC" w:rsidRPr="007467AC">
        <w:rPr>
          <w:sz w:val="28"/>
          <w:szCs w:val="28"/>
        </w:rPr>
        <w:t xml:space="preserve">подраздела 1.3 раздела 1 настоящего </w:t>
      </w:r>
      <w:r w:rsidR="007467AC">
        <w:rPr>
          <w:sz w:val="28"/>
          <w:szCs w:val="28"/>
        </w:rPr>
        <w:t>р</w:t>
      </w:r>
      <w:r w:rsidR="007467AC" w:rsidRPr="007467AC">
        <w:rPr>
          <w:sz w:val="28"/>
          <w:szCs w:val="28"/>
        </w:rPr>
        <w:t>егламента</w:t>
      </w:r>
      <w:r w:rsidRPr="00CC35A2">
        <w:rPr>
          <w:sz w:val="28"/>
          <w:szCs w:val="28"/>
        </w:rPr>
        <w:t>.</w:t>
      </w:r>
    </w:p>
    <w:p w:rsidR="00E060E0" w:rsidRPr="00CC35A2" w:rsidRDefault="00E060E0" w:rsidP="00C80EC9">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E060E0" w:rsidRPr="00CC35A2" w:rsidRDefault="00E060E0" w:rsidP="00C80EC9">
      <w:pPr>
        <w:autoSpaceDE w:val="0"/>
        <w:autoSpaceDN w:val="0"/>
        <w:adjustRightInd w:val="0"/>
        <w:ind w:firstLine="709"/>
        <w:jc w:val="both"/>
        <w:rPr>
          <w:sz w:val="28"/>
          <w:szCs w:val="28"/>
        </w:rPr>
      </w:pPr>
      <w:r w:rsidRPr="00CC35A2">
        <w:rPr>
          <w:sz w:val="28"/>
          <w:szCs w:val="28"/>
        </w:rPr>
        <w:t>Оформление информационных листов осуществляется удобным для чтения шрифтом – Times New Roman, формат ли</w:t>
      </w:r>
      <w:r w:rsidR="00C15157">
        <w:rPr>
          <w:sz w:val="28"/>
          <w:szCs w:val="28"/>
        </w:rPr>
        <w:t>ста A4; текст – прописные буквы</w:t>
      </w:r>
      <w:r w:rsidR="00E07397">
        <w:rPr>
          <w:sz w:val="28"/>
          <w:szCs w:val="28"/>
        </w:rPr>
        <w:t xml:space="preserve"> размером шрифта № 14</w:t>
      </w:r>
      <w:r w:rsidRPr="00CC35A2">
        <w:rPr>
          <w:sz w:val="28"/>
          <w:szCs w:val="28"/>
        </w:rPr>
        <w:t xml:space="preserve"> – обычный,</w:t>
      </w:r>
      <w:r w:rsidR="00C15157">
        <w:rPr>
          <w:sz w:val="28"/>
          <w:szCs w:val="28"/>
        </w:rPr>
        <w:t xml:space="preserve"> наименование – заглавные буквы</w:t>
      </w:r>
      <w:r w:rsidR="00E07397">
        <w:rPr>
          <w:sz w:val="28"/>
          <w:szCs w:val="28"/>
        </w:rPr>
        <w:t xml:space="preserve"> размером шрифта № 16</w:t>
      </w:r>
      <w:r w:rsidRPr="00CC35A2">
        <w:rPr>
          <w:sz w:val="28"/>
          <w:szCs w:val="28"/>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sidR="00D420B7">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E060E0" w:rsidRPr="00CC35A2" w:rsidRDefault="00F62737" w:rsidP="00C80EC9">
      <w:pPr>
        <w:ind w:firstLine="709"/>
        <w:jc w:val="both"/>
        <w:rPr>
          <w:sz w:val="28"/>
          <w:szCs w:val="28"/>
        </w:rPr>
      </w:pPr>
      <w:r w:rsidRPr="00CC35A2">
        <w:rPr>
          <w:sz w:val="28"/>
          <w:szCs w:val="28"/>
        </w:rPr>
        <w:t>2.16</w:t>
      </w:r>
      <w:r w:rsidR="00E060E0"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E060E0" w:rsidRPr="00CC35A2" w:rsidRDefault="00F62737" w:rsidP="00C80EC9">
      <w:pPr>
        <w:autoSpaceDE w:val="0"/>
        <w:autoSpaceDN w:val="0"/>
        <w:adjustRightInd w:val="0"/>
        <w:ind w:firstLine="709"/>
        <w:jc w:val="both"/>
        <w:rPr>
          <w:sz w:val="28"/>
          <w:szCs w:val="28"/>
        </w:rPr>
      </w:pPr>
      <w:r w:rsidRPr="00CC35A2">
        <w:rPr>
          <w:sz w:val="28"/>
          <w:szCs w:val="28"/>
        </w:rPr>
        <w:t>2.16</w:t>
      </w:r>
      <w:r w:rsidR="00E060E0"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E060E0" w:rsidRPr="00CC35A2" w:rsidRDefault="00F62737" w:rsidP="00C80EC9">
      <w:pPr>
        <w:autoSpaceDE w:val="0"/>
        <w:autoSpaceDN w:val="0"/>
        <w:adjustRightInd w:val="0"/>
        <w:ind w:firstLine="709"/>
        <w:jc w:val="both"/>
        <w:rPr>
          <w:sz w:val="28"/>
          <w:szCs w:val="28"/>
        </w:rPr>
      </w:pPr>
      <w:r w:rsidRPr="00CC35A2">
        <w:rPr>
          <w:sz w:val="28"/>
          <w:szCs w:val="28"/>
        </w:rPr>
        <w:t>2.16</w:t>
      </w:r>
      <w:r w:rsidR="00E060E0"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009102BE">
        <w:rPr>
          <w:sz w:val="28"/>
          <w:szCs w:val="28"/>
        </w:rPr>
        <w:t>которые обеспечиваются ручками и</w:t>
      </w:r>
      <w:r w:rsidR="00E060E0"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E060E0" w:rsidRPr="00CC35A2" w:rsidRDefault="00F62737" w:rsidP="00C80EC9">
      <w:pPr>
        <w:autoSpaceDE w:val="0"/>
        <w:autoSpaceDN w:val="0"/>
        <w:adjustRightInd w:val="0"/>
        <w:ind w:firstLine="709"/>
        <w:jc w:val="both"/>
        <w:rPr>
          <w:sz w:val="28"/>
          <w:szCs w:val="28"/>
        </w:rPr>
      </w:pPr>
      <w:r w:rsidRPr="00CC35A2">
        <w:rPr>
          <w:sz w:val="28"/>
          <w:szCs w:val="28"/>
        </w:rPr>
        <w:t>2.16</w:t>
      </w:r>
      <w:r w:rsidR="00E060E0"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00E060E0" w:rsidRPr="00CC35A2">
        <w:rPr>
          <w:color w:val="000000"/>
        </w:rPr>
        <w:t xml:space="preserve"> </w:t>
      </w:r>
      <w:r w:rsidR="00E060E0"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E060E0" w:rsidRPr="00CC35A2" w:rsidRDefault="00E060E0" w:rsidP="00C80EC9">
      <w:pPr>
        <w:autoSpaceDE w:val="0"/>
        <w:autoSpaceDN w:val="0"/>
        <w:adjustRightInd w:val="0"/>
        <w:ind w:firstLine="709"/>
        <w:jc w:val="both"/>
        <w:rPr>
          <w:sz w:val="28"/>
          <w:szCs w:val="28"/>
        </w:rPr>
      </w:pPr>
      <w:r w:rsidRPr="00CC35A2">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E060E0" w:rsidRPr="00CC35A2" w:rsidRDefault="00E060E0" w:rsidP="00C80EC9">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060E0" w:rsidRPr="00CC35A2" w:rsidRDefault="00E060E0" w:rsidP="00C80EC9">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sidR="009A0714">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rsidR="00E060E0" w:rsidRPr="00CC35A2" w:rsidRDefault="00E060E0" w:rsidP="00C80EC9">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060E0" w:rsidRPr="00CC35A2" w:rsidRDefault="00E060E0" w:rsidP="00C80EC9">
      <w:pPr>
        <w:autoSpaceDE w:val="0"/>
        <w:autoSpaceDN w:val="0"/>
        <w:adjustRightInd w:val="0"/>
        <w:ind w:firstLine="709"/>
        <w:jc w:val="both"/>
        <w:rPr>
          <w:sz w:val="28"/>
          <w:szCs w:val="28"/>
        </w:rPr>
      </w:pPr>
      <w:r w:rsidRPr="00CC35A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60E0" w:rsidRPr="00CC35A2" w:rsidRDefault="00E060E0" w:rsidP="00C80EC9">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sidR="009A0714">
        <w:rPr>
          <w:sz w:val="28"/>
          <w:szCs w:val="28"/>
        </w:rPr>
        <w:t>услуг</w:t>
      </w:r>
      <w:r w:rsidRPr="00CC35A2">
        <w:rPr>
          <w:sz w:val="28"/>
          <w:szCs w:val="28"/>
        </w:rPr>
        <w:t>.</w:t>
      </w:r>
    </w:p>
    <w:p w:rsidR="00E060E0" w:rsidRPr="00CC35A2" w:rsidRDefault="00E060E0" w:rsidP="00C80EC9">
      <w:pPr>
        <w:autoSpaceDE w:val="0"/>
        <w:autoSpaceDN w:val="0"/>
        <w:adjustRightInd w:val="0"/>
        <w:jc w:val="both"/>
        <w:rPr>
          <w:sz w:val="28"/>
          <w:szCs w:val="28"/>
        </w:rPr>
      </w:pPr>
    </w:p>
    <w:p w:rsidR="00C82D16" w:rsidRPr="00CC35A2" w:rsidRDefault="00E060E0" w:rsidP="00C80EC9">
      <w:pPr>
        <w:autoSpaceDE w:val="0"/>
        <w:autoSpaceDN w:val="0"/>
        <w:adjustRightInd w:val="0"/>
        <w:jc w:val="center"/>
        <w:rPr>
          <w:sz w:val="28"/>
          <w:szCs w:val="28"/>
        </w:rPr>
      </w:pPr>
      <w:r w:rsidRPr="00CC35A2">
        <w:rPr>
          <w:b/>
          <w:sz w:val="28"/>
          <w:szCs w:val="28"/>
        </w:rPr>
        <w:t>2.1</w:t>
      </w:r>
      <w:r w:rsidR="00C82D16" w:rsidRPr="00CC35A2">
        <w:rPr>
          <w:b/>
          <w:sz w:val="28"/>
          <w:szCs w:val="28"/>
        </w:rPr>
        <w:t>7</w:t>
      </w:r>
      <w:r w:rsidRPr="00CC35A2">
        <w:rPr>
          <w:b/>
          <w:sz w:val="28"/>
          <w:szCs w:val="28"/>
        </w:rPr>
        <w:t>. Показатели доступности и качества муниципальной услуги</w:t>
      </w:r>
      <w:r w:rsidR="00C82D16" w:rsidRPr="00CC35A2">
        <w:rPr>
          <w:b/>
          <w:bCs/>
          <w:sz w:val="28"/>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390651">
        <w:rPr>
          <w:b/>
          <w:bCs/>
          <w:sz w:val="28"/>
          <w:szCs w:val="28"/>
        </w:rPr>
        <w:t>МФЦ</w:t>
      </w:r>
      <w:r w:rsidR="00C82D16" w:rsidRPr="00CC35A2">
        <w:rPr>
          <w:b/>
          <w:bCs/>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2D16" w:rsidRPr="00CC35A2" w:rsidRDefault="00C82D16" w:rsidP="00C80EC9">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rsidR="00E060E0" w:rsidRPr="00CC35A2" w:rsidRDefault="00E060E0" w:rsidP="00C80EC9">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sidR="00382485">
        <w:rPr>
          <w:sz w:val="28"/>
          <w:szCs w:val="28"/>
        </w:rPr>
        <w:t>й услуги и их продолжительность</w:t>
      </w:r>
      <w:r w:rsidRPr="00CC35A2">
        <w:rPr>
          <w:sz w:val="28"/>
          <w:szCs w:val="28"/>
        </w:rPr>
        <w:t>;</w:t>
      </w:r>
    </w:p>
    <w:p w:rsidR="00E060E0" w:rsidRPr="00CC35A2" w:rsidRDefault="00E060E0" w:rsidP="00C80EC9">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060E0" w:rsidRPr="00CC35A2" w:rsidRDefault="00E060E0" w:rsidP="00C80EC9">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sidR="00382485">
        <w:rPr>
          <w:sz w:val="28"/>
          <w:szCs w:val="28"/>
        </w:rPr>
        <w:t>п</w:t>
      </w:r>
      <w:r w:rsidRPr="00CC35A2">
        <w:rPr>
          <w:sz w:val="28"/>
          <w:szCs w:val="28"/>
        </w:rPr>
        <w:t>ортал</w:t>
      </w:r>
      <w:r w:rsidR="00382485">
        <w:rPr>
          <w:sz w:val="28"/>
          <w:szCs w:val="28"/>
        </w:rPr>
        <w:t>ов</w:t>
      </w:r>
      <w:r w:rsidRPr="00CC35A2">
        <w:rPr>
          <w:sz w:val="28"/>
          <w:szCs w:val="28"/>
        </w:rPr>
        <w:t>;</w:t>
      </w:r>
    </w:p>
    <w:p w:rsidR="00E060E0" w:rsidRPr="00CC35A2" w:rsidRDefault="00E060E0" w:rsidP="00C80EC9">
      <w:pPr>
        <w:ind w:firstLine="709"/>
        <w:jc w:val="both"/>
        <w:rPr>
          <w:sz w:val="28"/>
          <w:szCs w:val="28"/>
        </w:rPr>
      </w:pPr>
      <w:r w:rsidRPr="00CC35A2">
        <w:rPr>
          <w:sz w:val="28"/>
          <w:szCs w:val="28"/>
        </w:rPr>
        <w:t>установление должностных лиц, ответственных за предоставление муниципальной услуги;</w:t>
      </w:r>
    </w:p>
    <w:p w:rsidR="00E060E0" w:rsidRPr="00CC35A2" w:rsidRDefault="00E060E0" w:rsidP="00C80EC9">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00390651" w:rsidRPr="00390651">
        <w:rPr>
          <w:sz w:val="28"/>
          <w:szCs w:val="28"/>
        </w:rPr>
        <w:t xml:space="preserve"> </w:t>
      </w:r>
      <w:r w:rsidR="00390651">
        <w:rPr>
          <w:sz w:val="28"/>
          <w:szCs w:val="28"/>
        </w:rPr>
        <w:t>муниципальная</w:t>
      </w:r>
      <w:r w:rsidRPr="00CC35A2">
        <w:rPr>
          <w:sz w:val="28"/>
          <w:szCs w:val="28"/>
        </w:rPr>
        <w:t xml:space="preserve"> услуга;</w:t>
      </w:r>
    </w:p>
    <w:p w:rsidR="00E060E0" w:rsidRPr="00CC35A2" w:rsidRDefault="00E060E0" w:rsidP="00C80EC9">
      <w:pPr>
        <w:ind w:firstLine="709"/>
        <w:jc w:val="both"/>
        <w:rPr>
          <w:sz w:val="28"/>
          <w:szCs w:val="28"/>
        </w:rPr>
      </w:pPr>
      <w:r w:rsidRPr="00CC35A2">
        <w:rPr>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060E0" w:rsidRDefault="00E060E0" w:rsidP="00C80EC9">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010BEE">
        <w:rPr>
          <w:sz w:val="28"/>
          <w:szCs w:val="28"/>
        </w:rPr>
        <w:t>п</w:t>
      </w:r>
      <w:r w:rsidRPr="00CC35A2">
        <w:rPr>
          <w:sz w:val="28"/>
          <w:szCs w:val="28"/>
        </w:rPr>
        <w:t>ортал</w:t>
      </w:r>
      <w:r w:rsidR="00010BEE">
        <w:rPr>
          <w:sz w:val="28"/>
          <w:szCs w:val="28"/>
        </w:rPr>
        <w:t>ов;</w:t>
      </w:r>
    </w:p>
    <w:p w:rsidR="00010BEE" w:rsidRPr="00010BEE" w:rsidRDefault="00010BEE" w:rsidP="00010BEE">
      <w:pPr>
        <w:ind w:firstLine="709"/>
        <w:jc w:val="both"/>
        <w:rPr>
          <w:sz w:val="28"/>
          <w:szCs w:val="28"/>
        </w:rPr>
      </w:pPr>
      <w:r w:rsidRPr="00010BEE">
        <w:rPr>
          <w:sz w:val="28"/>
          <w:szCs w:val="28"/>
        </w:rPr>
        <w:t>оперативность и достоверность предоставляемой информации;</w:t>
      </w:r>
    </w:p>
    <w:p w:rsidR="00010BEE" w:rsidRPr="00010BEE" w:rsidRDefault="00010BEE" w:rsidP="00010BEE">
      <w:pPr>
        <w:ind w:firstLine="709"/>
        <w:jc w:val="both"/>
        <w:rPr>
          <w:sz w:val="28"/>
          <w:szCs w:val="28"/>
        </w:rPr>
      </w:pPr>
      <w:r w:rsidRPr="00010BEE">
        <w:rPr>
          <w:sz w:val="28"/>
          <w:szCs w:val="28"/>
        </w:rPr>
        <w:t>отсутствие обоснованных жалоб;</w:t>
      </w:r>
    </w:p>
    <w:p w:rsidR="00010BEE" w:rsidRDefault="00010BEE" w:rsidP="00010BEE">
      <w:pPr>
        <w:ind w:firstLine="709"/>
        <w:jc w:val="both"/>
        <w:rPr>
          <w:sz w:val="28"/>
          <w:szCs w:val="28"/>
        </w:rPr>
      </w:pPr>
      <w:r w:rsidRPr="00010BEE">
        <w:rPr>
          <w:sz w:val="28"/>
          <w:szCs w:val="28"/>
        </w:rPr>
        <w:t>доступность информационных материалов.</w:t>
      </w:r>
    </w:p>
    <w:p w:rsidR="00E060E0" w:rsidRPr="00CC35A2" w:rsidRDefault="00E060E0" w:rsidP="00C80EC9">
      <w:pPr>
        <w:jc w:val="both"/>
        <w:rPr>
          <w:sz w:val="28"/>
          <w:szCs w:val="28"/>
        </w:rPr>
      </w:pPr>
    </w:p>
    <w:p w:rsidR="00C82D16" w:rsidRPr="00CC35A2" w:rsidRDefault="00E060E0" w:rsidP="00C80EC9">
      <w:pPr>
        <w:autoSpaceDE w:val="0"/>
        <w:autoSpaceDN w:val="0"/>
        <w:adjustRightInd w:val="0"/>
        <w:jc w:val="center"/>
        <w:rPr>
          <w:b/>
          <w:sz w:val="28"/>
          <w:szCs w:val="28"/>
        </w:rPr>
      </w:pPr>
      <w:r w:rsidRPr="00CC35A2">
        <w:rPr>
          <w:b/>
          <w:sz w:val="28"/>
          <w:szCs w:val="28"/>
        </w:rPr>
        <w:t>2.1</w:t>
      </w:r>
      <w:r w:rsidR="00C82D16" w:rsidRPr="00CC35A2">
        <w:rPr>
          <w:b/>
          <w:sz w:val="28"/>
          <w:szCs w:val="28"/>
        </w:rPr>
        <w:t>8</w:t>
      </w:r>
      <w:r w:rsidRPr="00CC35A2">
        <w:rPr>
          <w:b/>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2D16" w:rsidRPr="00CC35A2" w:rsidRDefault="00C82D16" w:rsidP="00C80EC9">
      <w:pPr>
        <w:autoSpaceDE w:val="0"/>
        <w:autoSpaceDN w:val="0"/>
        <w:adjustRightInd w:val="0"/>
        <w:jc w:val="both"/>
        <w:rPr>
          <w:sz w:val="28"/>
          <w:szCs w:val="28"/>
          <w:highlight w:val="yellow"/>
        </w:rPr>
      </w:pPr>
    </w:p>
    <w:p w:rsidR="00E47A1E" w:rsidRPr="00CC35A2" w:rsidRDefault="00E47A1E" w:rsidP="00E47A1E">
      <w:pPr>
        <w:ind w:firstLine="709"/>
        <w:jc w:val="both"/>
        <w:rPr>
          <w:sz w:val="28"/>
          <w:szCs w:val="28"/>
        </w:rPr>
      </w:pPr>
      <w:r w:rsidRPr="00CC35A2">
        <w:rPr>
          <w:sz w:val="28"/>
          <w:szCs w:val="28"/>
        </w:rPr>
        <w:t xml:space="preserve">2.18.1.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904FDB">
        <w:rPr>
          <w:sz w:val="28"/>
          <w:szCs w:val="28"/>
        </w:rPr>
        <w:t>Чеченской Республики</w:t>
      </w:r>
      <w:r w:rsidRPr="00CC35A2">
        <w:rPr>
          <w:sz w:val="28"/>
          <w:szCs w:val="28"/>
        </w:rPr>
        <w:t xml:space="preserve">, независимо от места его регистрации на территории </w:t>
      </w:r>
      <w:r w:rsidR="00904FDB">
        <w:rPr>
          <w:sz w:val="28"/>
          <w:szCs w:val="28"/>
        </w:rPr>
        <w:t>Чеченской Республики</w:t>
      </w:r>
      <w:r w:rsidRPr="00CC35A2">
        <w:rPr>
          <w:sz w:val="28"/>
          <w:szCs w:val="28"/>
        </w:rPr>
        <w:t xml:space="preserve">, места расположения на территории </w:t>
      </w:r>
      <w:r w:rsidR="00904FDB">
        <w:rPr>
          <w:sz w:val="28"/>
          <w:szCs w:val="28"/>
        </w:rPr>
        <w:t>Чеченской Республики</w:t>
      </w:r>
      <w:r w:rsidR="00904FDB" w:rsidRPr="00CC35A2">
        <w:rPr>
          <w:sz w:val="28"/>
          <w:szCs w:val="28"/>
        </w:rPr>
        <w:t xml:space="preserve"> </w:t>
      </w:r>
      <w:r w:rsidRPr="00CC35A2">
        <w:rPr>
          <w:sz w:val="28"/>
          <w:szCs w:val="28"/>
        </w:rPr>
        <w:t>объектов недвижимости.</w:t>
      </w:r>
    </w:p>
    <w:p w:rsidR="00E47A1E" w:rsidRPr="00CC35A2" w:rsidRDefault="00E47A1E" w:rsidP="00F76E4B">
      <w:pPr>
        <w:ind w:firstLine="709"/>
        <w:jc w:val="both"/>
        <w:rPr>
          <w:sz w:val="28"/>
          <w:szCs w:val="28"/>
        </w:rPr>
      </w:pPr>
      <w:r w:rsidRPr="00CC35A2">
        <w:rPr>
          <w:sz w:val="28"/>
          <w:szCs w:val="28"/>
        </w:rPr>
        <w:t xml:space="preserve">2.18.2. </w:t>
      </w:r>
      <w:r w:rsidR="00F76E4B"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sidR="00F76E4B">
        <w:rPr>
          <w:sz w:val="28"/>
          <w:szCs w:val="28"/>
        </w:rPr>
        <w:t>оответствии с настоящим р</w:t>
      </w:r>
      <w:r w:rsidR="00F76E4B" w:rsidRPr="00F76E4B">
        <w:rPr>
          <w:sz w:val="28"/>
          <w:szCs w:val="28"/>
        </w:rPr>
        <w:t>егламентом</w:t>
      </w:r>
      <w:r w:rsidR="00F76E4B">
        <w:rPr>
          <w:sz w:val="28"/>
          <w:szCs w:val="28"/>
        </w:rPr>
        <w:t xml:space="preserve">, </w:t>
      </w:r>
      <w:r w:rsidR="00F76E4B" w:rsidRPr="00F76E4B">
        <w:rPr>
          <w:sz w:val="28"/>
          <w:szCs w:val="28"/>
        </w:rPr>
        <w:t xml:space="preserve">их заверение с целью направления в </w:t>
      </w:r>
      <w:r w:rsidR="00F76E4B">
        <w:rPr>
          <w:sz w:val="28"/>
          <w:szCs w:val="28"/>
        </w:rPr>
        <w:t>администрацию</w:t>
      </w:r>
      <w:r w:rsidR="00F76E4B" w:rsidRPr="00F76E4B">
        <w:rPr>
          <w:sz w:val="28"/>
          <w:szCs w:val="28"/>
        </w:rPr>
        <w:t xml:space="preserve"> </w:t>
      </w:r>
      <w:r w:rsidR="00F76E4B">
        <w:rPr>
          <w:sz w:val="28"/>
          <w:szCs w:val="28"/>
        </w:rPr>
        <w:t>для</w:t>
      </w:r>
      <w:r w:rsidR="00F76E4B" w:rsidRPr="00F76E4B">
        <w:rPr>
          <w:sz w:val="28"/>
          <w:szCs w:val="28"/>
        </w:rPr>
        <w:t xml:space="preserve"> приняти</w:t>
      </w:r>
      <w:r w:rsidR="00F76E4B">
        <w:rPr>
          <w:sz w:val="28"/>
          <w:szCs w:val="28"/>
        </w:rPr>
        <w:t>я</w:t>
      </w:r>
      <w:r w:rsidR="00F76E4B" w:rsidRPr="00F76E4B">
        <w:rPr>
          <w:sz w:val="28"/>
          <w:szCs w:val="28"/>
        </w:rPr>
        <w:t xml:space="preserve"> решения о предоставлении муниципальной услуги.</w:t>
      </w:r>
    </w:p>
    <w:p w:rsidR="00223A1E" w:rsidRPr="00CC35A2" w:rsidRDefault="00223A1E" w:rsidP="00223A1E">
      <w:pPr>
        <w:ind w:firstLine="709"/>
        <w:jc w:val="both"/>
        <w:rPr>
          <w:color w:val="000000"/>
          <w:sz w:val="28"/>
          <w:szCs w:val="28"/>
        </w:rPr>
      </w:pPr>
      <w:r w:rsidRPr="00CC35A2">
        <w:rPr>
          <w:color w:val="000000"/>
          <w:sz w:val="28"/>
          <w:szCs w:val="28"/>
        </w:rPr>
        <w:t>2.18.</w:t>
      </w:r>
      <w:r w:rsidR="00E47A1E" w:rsidRPr="00CC35A2">
        <w:rPr>
          <w:color w:val="000000"/>
          <w:sz w:val="28"/>
          <w:szCs w:val="28"/>
        </w:rPr>
        <w:t>3</w:t>
      </w:r>
      <w:r w:rsidRPr="00CC35A2">
        <w:rPr>
          <w:color w:val="000000"/>
          <w:sz w:val="28"/>
          <w:szCs w:val="28"/>
        </w:rPr>
        <w:t xml:space="preserve">. Для получения муниципальной услуги заявителю </w:t>
      </w:r>
      <w:r w:rsidR="00A94634" w:rsidRPr="00CC35A2">
        <w:rPr>
          <w:color w:val="000000"/>
          <w:sz w:val="28"/>
          <w:szCs w:val="28"/>
        </w:rPr>
        <w:t>обеспечивается</w:t>
      </w:r>
      <w:r w:rsidRPr="00CC35A2">
        <w:rPr>
          <w:color w:val="000000"/>
          <w:sz w:val="28"/>
          <w:szCs w:val="28"/>
        </w:rPr>
        <w:t xml:space="preserve"> возможность представить заявление о предоставлении муниципальной услуги и </w:t>
      </w:r>
      <w:r w:rsidR="00EB629E">
        <w:rPr>
          <w:color w:val="000000"/>
          <w:sz w:val="28"/>
          <w:szCs w:val="28"/>
        </w:rPr>
        <w:t xml:space="preserve">прилагаемые к нему </w:t>
      </w:r>
      <w:r w:rsidRPr="00CC35A2">
        <w:rPr>
          <w:color w:val="000000"/>
          <w:sz w:val="28"/>
          <w:szCs w:val="28"/>
        </w:rPr>
        <w:t>документы</w:t>
      </w:r>
      <w:r w:rsidR="00B4773B">
        <w:rPr>
          <w:color w:val="000000"/>
          <w:sz w:val="28"/>
          <w:szCs w:val="28"/>
        </w:rPr>
        <w:t>,</w:t>
      </w:r>
      <w:r w:rsidRPr="00CC35A2">
        <w:rPr>
          <w:color w:val="000000"/>
          <w:sz w:val="28"/>
          <w:szCs w:val="28"/>
        </w:rPr>
        <w:t xml:space="preserve"> в том числе в форме электронного документа:</w:t>
      </w:r>
    </w:p>
    <w:p w:rsidR="00223A1E" w:rsidRPr="00CC35A2" w:rsidRDefault="00223A1E" w:rsidP="00223A1E">
      <w:pPr>
        <w:ind w:firstLine="709"/>
        <w:jc w:val="both"/>
        <w:rPr>
          <w:color w:val="000000"/>
          <w:sz w:val="28"/>
          <w:szCs w:val="28"/>
        </w:rPr>
      </w:pPr>
      <w:r w:rsidRPr="00CC35A2">
        <w:rPr>
          <w:color w:val="000000"/>
          <w:sz w:val="28"/>
          <w:szCs w:val="28"/>
        </w:rPr>
        <w:t xml:space="preserve">в </w:t>
      </w:r>
      <w:r w:rsidR="00F76E4B">
        <w:rPr>
          <w:color w:val="000000"/>
          <w:sz w:val="28"/>
          <w:szCs w:val="28"/>
        </w:rPr>
        <w:t>а</w:t>
      </w:r>
      <w:r w:rsidR="002063F4" w:rsidRPr="00CC35A2">
        <w:rPr>
          <w:color w:val="000000"/>
          <w:sz w:val="28"/>
          <w:szCs w:val="28"/>
        </w:rPr>
        <w:t>дминистрацию</w:t>
      </w:r>
      <w:r w:rsidRPr="00CC35A2">
        <w:rPr>
          <w:color w:val="000000"/>
          <w:sz w:val="28"/>
          <w:szCs w:val="28"/>
        </w:rPr>
        <w:t>;</w:t>
      </w:r>
    </w:p>
    <w:p w:rsidR="00223A1E" w:rsidRPr="00CC35A2" w:rsidRDefault="00223A1E" w:rsidP="00223A1E">
      <w:pPr>
        <w:ind w:firstLine="709"/>
        <w:jc w:val="both"/>
        <w:rPr>
          <w:color w:val="000000"/>
          <w:sz w:val="28"/>
          <w:szCs w:val="28"/>
        </w:rPr>
      </w:pPr>
      <w:r w:rsidRPr="00CC35A2">
        <w:rPr>
          <w:color w:val="000000"/>
          <w:sz w:val="28"/>
          <w:szCs w:val="28"/>
        </w:rPr>
        <w:t xml:space="preserve">через МФЦ в </w:t>
      </w:r>
      <w:r w:rsidR="00F76E4B">
        <w:rPr>
          <w:color w:val="000000"/>
          <w:sz w:val="28"/>
          <w:szCs w:val="28"/>
        </w:rPr>
        <w:t>а</w:t>
      </w:r>
      <w:r w:rsidR="002063F4" w:rsidRPr="00CC35A2">
        <w:rPr>
          <w:color w:val="000000"/>
          <w:sz w:val="28"/>
          <w:szCs w:val="28"/>
        </w:rPr>
        <w:t>дминистрацию</w:t>
      </w:r>
      <w:r w:rsidRPr="00CC35A2">
        <w:rPr>
          <w:color w:val="000000"/>
          <w:sz w:val="28"/>
          <w:szCs w:val="28"/>
        </w:rPr>
        <w:t>;</w:t>
      </w:r>
    </w:p>
    <w:p w:rsidR="00223A1E" w:rsidRPr="00CC35A2" w:rsidRDefault="00223A1E" w:rsidP="00E47A1E">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F76E4B" w:rsidRPr="00F76E4B">
        <w:rPr>
          <w:color w:val="000000"/>
          <w:sz w:val="28"/>
          <w:szCs w:val="28"/>
        </w:rPr>
        <w:t>Единого портала и Регионального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w:t>
      </w:r>
      <w:r w:rsidR="00C029F1" w:rsidRPr="00CC35A2">
        <w:rPr>
          <w:color w:val="000000"/>
          <w:sz w:val="28"/>
          <w:szCs w:val="28"/>
        </w:rPr>
        <w:t>оссийской Федерации</w:t>
      </w:r>
      <w:r w:rsidRPr="00CC35A2">
        <w:rPr>
          <w:color w:val="000000"/>
          <w:sz w:val="28"/>
          <w:szCs w:val="28"/>
        </w:rPr>
        <w:t xml:space="preserve"> от 25 июня 2012 </w:t>
      </w:r>
      <w:r w:rsidR="00E47A1E" w:rsidRPr="00CC35A2">
        <w:rPr>
          <w:color w:val="000000"/>
          <w:sz w:val="28"/>
          <w:szCs w:val="28"/>
        </w:rPr>
        <w:t xml:space="preserve">года </w:t>
      </w:r>
      <w:r w:rsidRPr="00CC35A2">
        <w:rPr>
          <w:color w:val="000000"/>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r w:rsidR="00E47A1E" w:rsidRPr="00CC35A2">
        <w:rPr>
          <w:color w:val="000000"/>
          <w:sz w:val="28"/>
          <w:szCs w:val="28"/>
        </w:rPr>
        <w:t xml:space="preserve"> (далее – электронная подпись).</w:t>
      </w:r>
    </w:p>
    <w:p w:rsidR="00D3335E" w:rsidRPr="00CC35A2" w:rsidRDefault="00E060E0" w:rsidP="00C80EC9">
      <w:pPr>
        <w:autoSpaceDE w:val="0"/>
        <w:autoSpaceDN w:val="0"/>
        <w:adjustRightInd w:val="0"/>
        <w:ind w:firstLine="709"/>
        <w:jc w:val="both"/>
        <w:rPr>
          <w:sz w:val="28"/>
          <w:szCs w:val="28"/>
        </w:rPr>
      </w:pPr>
      <w:r w:rsidRPr="00CC35A2">
        <w:rPr>
          <w:sz w:val="28"/>
          <w:szCs w:val="28"/>
        </w:rPr>
        <w:t>2.1</w:t>
      </w:r>
      <w:r w:rsidR="00D3335E" w:rsidRPr="00CC35A2">
        <w:rPr>
          <w:sz w:val="28"/>
          <w:szCs w:val="28"/>
        </w:rPr>
        <w:t>8</w:t>
      </w:r>
      <w:r w:rsidRPr="00CC35A2">
        <w:rPr>
          <w:sz w:val="28"/>
          <w:szCs w:val="28"/>
        </w:rPr>
        <w:t>.</w:t>
      </w:r>
      <w:r w:rsidR="001F13D6" w:rsidRPr="00CC35A2">
        <w:rPr>
          <w:sz w:val="28"/>
          <w:szCs w:val="28"/>
        </w:rPr>
        <w:t>4</w:t>
      </w:r>
      <w:r w:rsidRPr="00CC35A2">
        <w:rPr>
          <w:sz w:val="28"/>
          <w:szCs w:val="28"/>
        </w:rPr>
        <w:t xml:space="preserve">. </w:t>
      </w:r>
      <w:r w:rsidR="00DB60B8"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sidR="00DB60B8">
        <w:rPr>
          <w:sz w:val="28"/>
          <w:szCs w:val="28"/>
        </w:rPr>
        <w:t xml:space="preserve"> </w:t>
      </w:r>
      <w:r w:rsidR="00DB60B8" w:rsidRPr="00DB60B8">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r w:rsidR="00DB60B8" w:rsidRPr="00DB60B8">
        <w:rPr>
          <w:sz w:val="28"/>
          <w:szCs w:val="28"/>
        </w:rPr>
        <w:lastRenderedPageBreak/>
        <w:t>получением муниципальной услуги и (или) предоставления такой муниципальной услуги.</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sidR="00DA2CA7">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sidR="00DA2CA7">
        <w:rPr>
          <w:b/>
          <w:sz w:val="28"/>
          <w:szCs w:val="28"/>
        </w:rPr>
        <w:t xml:space="preserve">(действий) </w:t>
      </w:r>
      <w:r w:rsidRPr="00CC35A2">
        <w:rPr>
          <w:b/>
          <w:sz w:val="28"/>
          <w:szCs w:val="28"/>
        </w:rPr>
        <w:t>в электронной форме</w:t>
      </w:r>
      <w:r w:rsidR="005342E5">
        <w:rPr>
          <w:b/>
          <w:sz w:val="28"/>
          <w:szCs w:val="28"/>
        </w:rPr>
        <w:t>,</w:t>
      </w:r>
      <w:r w:rsidR="005342E5" w:rsidRPr="005342E5">
        <w:rPr>
          <w:rFonts w:ascii="Times New Roman CYR" w:eastAsiaTheme="minorEastAsia" w:hAnsi="Times New Roman CYR" w:cs="Times New Roman CYR"/>
        </w:rPr>
        <w:t xml:space="preserve"> </w:t>
      </w:r>
      <w:r w:rsidR="005342E5">
        <w:rPr>
          <w:b/>
          <w:sz w:val="28"/>
          <w:szCs w:val="28"/>
        </w:rPr>
        <w:t>а также особенности</w:t>
      </w:r>
      <w:r w:rsidR="005342E5" w:rsidRPr="005342E5">
        <w:rPr>
          <w:b/>
          <w:sz w:val="28"/>
          <w:szCs w:val="28"/>
        </w:rPr>
        <w:t xml:space="preserve"> выполнения административных процедур (действий) в </w:t>
      </w:r>
      <w:r w:rsidR="005342E5">
        <w:rPr>
          <w:b/>
          <w:sz w:val="28"/>
          <w:szCs w:val="28"/>
        </w:rPr>
        <w:t>МФЦ</w:t>
      </w:r>
    </w:p>
    <w:p w:rsidR="00E060E0" w:rsidRPr="00CC35A2" w:rsidRDefault="00E060E0" w:rsidP="00C80EC9">
      <w:pPr>
        <w:autoSpaceDE w:val="0"/>
        <w:autoSpaceDN w:val="0"/>
        <w:adjustRightInd w:val="0"/>
        <w:jc w:val="both"/>
        <w:rPr>
          <w:sz w:val="28"/>
          <w:szCs w:val="28"/>
        </w:rPr>
      </w:pPr>
      <w:bookmarkStart w:id="6" w:name="Par343"/>
      <w:bookmarkEnd w:id="6"/>
    </w:p>
    <w:p w:rsidR="00E060E0" w:rsidRPr="00CC35A2" w:rsidRDefault="00E060E0" w:rsidP="00C80EC9">
      <w:pPr>
        <w:autoSpaceDE w:val="0"/>
        <w:autoSpaceDN w:val="0"/>
        <w:adjustRightInd w:val="0"/>
        <w:jc w:val="center"/>
        <w:rPr>
          <w:b/>
          <w:sz w:val="28"/>
          <w:szCs w:val="28"/>
        </w:rPr>
      </w:pPr>
      <w:r w:rsidRPr="00CC35A2">
        <w:rPr>
          <w:b/>
          <w:sz w:val="28"/>
          <w:szCs w:val="28"/>
        </w:rPr>
        <w:t xml:space="preserve">3.1. </w:t>
      </w:r>
      <w:r w:rsidR="00C14894">
        <w:rPr>
          <w:b/>
          <w:sz w:val="28"/>
          <w:szCs w:val="28"/>
        </w:rPr>
        <w:t>И</w:t>
      </w:r>
      <w:r w:rsidR="00C14894" w:rsidRPr="00C14894">
        <w:rPr>
          <w:b/>
          <w:sz w:val="28"/>
          <w:szCs w:val="28"/>
        </w:rPr>
        <w:t>счерпывающий перечень административных процедур (действий)</w:t>
      </w:r>
    </w:p>
    <w:p w:rsidR="00E060E0" w:rsidRPr="00CC35A2" w:rsidRDefault="00E060E0" w:rsidP="00C80EC9">
      <w:pPr>
        <w:autoSpaceDE w:val="0"/>
        <w:autoSpaceDN w:val="0"/>
        <w:adjustRightInd w:val="0"/>
        <w:jc w:val="both"/>
        <w:rPr>
          <w:sz w:val="28"/>
          <w:szCs w:val="28"/>
        </w:rPr>
      </w:pPr>
    </w:p>
    <w:p w:rsidR="00E060E0" w:rsidRPr="00CC35A2" w:rsidRDefault="00CA6573" w:rsidP="00C80EC9">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00E060E0" w:rsidRPr="00CC35A2">
        <w:rPr>
          <w:color w:val="000000" w:themeColor="text1"/>
          <w:sz w:val="28"/>
          <w:szCs w:val="28"/>
        </w:rPr>
        <w:t>Предоставление муниципальной услуги включает в себя следующие административные процедуры</w:t>
      </w:r>
      <w:r w:rsidR="0073339D">
        <w:rPr>
          <w:color w:val="000000" w:themeColor="text1"/>
          <w:sz w:val="28"/>
          <w:szCs w:val="28"/>
        </w:rPr>
        <w:t xml:space="preserve"> (действия)</w:t>
      </w:r>
      <w:r w:rsidR="00E060E0" w:rsidRPr="00CC35A2">
        <w:rPr>
          <w:color w:val="000000" w:themeColor="text1"/>
          <w:sz w:val="28"/>
          <w:szCs w:val="28"/>
        </w:rPr>
        <w:t>:</w:t>
      </w:r>
    </w:p>
    <w:p w:rsidR="00E060E0" w:rsidRPr="00CC35A2" w:rsidRDefault="00E060E0" w:rsidP="00C80EC9">
      <w:pPr>
        <w:ind w:firstLine="709"/>
        <w:jc w:val="both"/>
        <w:rPr>
          <w:sz w:val="28"/>
          <w:szCs w:val="28"/>
        </w:rPr>
      </w:pPr>
      <w:r w:rsidRPr="00CC35A2">
        <w:rPr>
          <w:sz w:val="28"/>
          <w:szCs w:val="28"/>
        </w:rPr>
        <w:t xml:space="preserve">прием заявления </w:t>
      </w:r>
      <w:r w:rsidR="001B4D99">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B87A41" w:rsidRDefault="00E060E0" w:rsidP="00B87A41">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00E30AC2" w:rsidRPr="00E30AC2">
        <w:rPr>
          <w:color w:val="000000" w:themeColor="text1"/>
          <w:sz w:val="28"/>
          <w:szCs w:val="28"/>
        </w:rPr>
        <w:t xml:space="preserve">заявления </w:t>
      </w:r>
      <w:r w:rsidR="00E30AC2">
        <w:rPr>
          <w:sz w:val="28"/>
          <w:szCs w:val="28"/>
        </w:rPr>
        <w:t xml:space="preserve">о предоставлении муниципальной услуги </w:t>
      </w:r>
      <w:r w:rsidR="00E30AC2" w:rsidRPr="00E30AC2">
        <w:rPr>
          <w:color w:val="000000" w:themeColor="text1"/>
          <w:sz w:val="28"/>
          <w:szCs w:val="28"/>
        </w:rPr>
        <w:t>и прилагаемых к нему документов</w:t>
      </w:r>
      <w:r w:rsidR="00E30AC2">
        <w:rPr>
          <w:color w:val="000000" w:themeColor="text1"/>
          <w:sz w:val="28"/>
          <w:szCs w:val="28"/>
        </w:rPr>
        <w:t xml:space="preserve"> в а</w:t>
      </w:r>
      <w:r w:rsidRPr="00CC35A2">
        <w:rPr>
          <w:color w:val="000000" w:themeColor="text1"/>
          <w:sz w:val="28"/>
          <w:szCs w:val="28"/>
        </w:rPr>
        <w:t>дминистрации</w:t>
      </w:r>
      <w:r w:rsidR="007D2376" w:rsidRPr="00CC35A2">
        <w:rPr>
          <w:color w:val="000000" w:themeColor="text1"/>
          <w:sz w:val="28"/>
          <w:szCs w:val="28"/>
        </w:rPr>
        <w:t xml:space="preserve">, </w:t>
      </w:r>
      <w:r w:rsidRPr="00CC35A2">
        <w:rPr>
          <w:color w:val="000000" w:themeColor="text1"/>
          <w:sz w:val="28"/>
          <w:szCs w:val="28"/>
        </w:rPr>
        <w:t>принятие решения о предоставлении муниципальной услуги или об отказе в предоставлении муниципальной услуги</w:t>
      </w:r>
      <w:r w:rsidR="00B87A41">
        <w:rPr>
          <w:color w:val="000000" w:themeColor="text1"/>
          <w:sz w:val="28"/>
          <w:szCs w:val="28"/>
        </w:rPr>
        <w:t xml:space="preserve">, </w:t>
      </w:r>
      <w:r w:rsidR="007D2376" w:rsidRPr="00CC35A2">
        <w:rPr>
          <w:color w:val="000000" w:themeColor="text1"/>
          <w:sz w:val="28"/>
          <w:szCs w:val="28"/>
        </w:rPr>
        <w:t>форм</w:t>
      </w:r>
      <w:r w:rsidR="00B87A41">
        <w:rPr>
          <w:color w:val="000000" w:themeColor="text1"/>
          <w:sz w:val="28"/>
          <w:szCs w:val="28"/>
        </w:rPr>
        <w:t>ирование</w:t>
      </w:r>
      <w:r w:rsidR="007D2376" w:rsidRPr="00CC35A2">
        <w:rPr>
          <w:color w:val="000000" w:themeColor="text1"/>
          <w:sz w:val="28"/>
          <w:szCs w:val="28"/>
        </w:rPr>
        <w:t xml:space="preserve"> результата предоставления муниципальной услуги</w:t>
      </w:r>
      <w:r w:rsidR="00B87A41">
        <w:rPr>
          <w:color w:val="000000" w:themeColor="text1"/>
          <w:sz w:val="28"/>
          <w:szCs w:val="28"/>
        </w:rPr>
        <w:t>;</w:t>
      </w:r>
    </w:p>
    <w:p w:rsidR="00E060E0" w:rsidRDefault="00E060E0" w:rsidP="00B87A41">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00B87A41" w:rsidRPr="00B87A41">
        <w:rPr>
          <w:color w:val="000000" w:themeColor="text1"/>
          <w:sz w:val="28"/>
          <w:szCs w:val="28"/>
        </w:rPr>
        <w:t xml:space="preserve"> результата предоставления муниципальной услуги</w:t>
      </w:r>
      <w:r w:rsidR="00B87A41">
        <w:rPr>
          <w:color w:val="000000" w:themeColor="text1"/>
          <w:sz w:val="28"/>
          <w:szCs w:val="28"/>
        </w:rPr>
        <w:t>.</w:t>
      </w:r>
    </w:p>
    <w:p w:rsidR="00BB6AD0" w:rsidRPr="00BB6AD0" w:rsidRDefault="00B1184D" w:rsidP="00BB6AD0">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00BB6AD0" w:rsidRPr="00BB6AD0">
        <w:rPr>
          <w:color w:val="000000" w:themeColor="text1"/>
          <w:sz w:val="28"/>
          <w:szCs w:val="28"/>
        </w:rPr>
        <w:t>При предоставлении муниципальной услуги</w:t>
      </w:r>
      <w:r w:rsidR="00BB6AD0">
        <w:rPr>
          <w:color w:val="000000" w:themeColor="text1"/>
          <w:sz w:val="28"/>
          <w:szCs w:val="28"/>
        </w:rPr>
        <w:t xml:space="preserve"> </w:t>
      </w:r>
      <w:r w:rsidR="00BB6AD0" w:rsidRPr="00BB6AD0">
        <w:rPr>
          <w:color w:val="000000" w:themeColor="text1"/>
          <w:sz w:val="28"/>
          <w:szCs w:val="28"/>
        </w:rPr>
        <w:t>в электронной форме посредством Единого портала, Регионального портала заявителю обеспечиваются следующие административные процедуры:</w:t>
      </w:r>
    </w:p>
    <w:p w:rsidR="00BB6AD0" w:rsidRPr="00BB6AD0" w:rsidRDefault="00BB6AD0" w:rsidP="00BB6AD0">
      <w:pPr>
        <w:autoSpaceDE w:val="0"/>
        <w:autoSpaceDN w:val="0"/>
        <w:adjustRightInd w:val="0"/>
        <w:ind w:firstLine="709"/>
        <w:jc w:val="both"/>
        <w:rPr>
          <w:color w:val="000000" w:themeColor="text1"/>
          <w:sz w:val="28"/>
          <w:szCs w:val="28"/>
        </w:rPr>
      </w:pPr>
      <w:bookmarkStart w:id="7" w:name="sub_10021"/>
      <w:bookmarkEnd w:id="7"/>
      <w:r w:rsidRPr="00BB6AD0">
        <w:rPr>
          <w:color w:val="000000" w:themeColor="text1"/>
          <w:sz w:val="28"/>
          <w:szCs w:val="28"/>
        </w:rPr>
        <w:t>получение информации о порядке и сроках предоставления муниципальной услуги;</w:t>
      </w:r>
    </w:p>
    <w:p w:rsidR="00BB6AD0" w:rsidRPr="00BB6AD0" w:rsidRDefault="00BB6AD0" w:rsidP="00BB6AD0">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sidR="00CB0035">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sidR="008E5CFF">
        <w:rPr>
          <w:color w:val="000000" w:themeColor="text1"/>
          <w:sz w:val="28"/>
          <w:szCs w:val="28"/>
        </w:rPr>
        <w:t>–</w:t>
      </w:r>
      <w:r w:rsidRPr="00BB6AD0">
        <w:rPr>
          <w:color w:val="000000" w:themeColor="text1"/>
          <w:sz w:val="28"/>
          <w:szCs w:val="28"/>
        </w:rPr>
        <w:t xml:space="preserve"> запрос);</w:t>
      </w:r>
    </w:p>
    <w:p w:rsidR="00BB6AD0" w:rsidRPr="00BB6AD0" w:rsidRDefault="00BB6AD0" w:rsidP="00BB6AD0">
      <w:pPr>
        <w:autoSpaceDE w:val="0"/>
        <w:autoSpaceDN w:val="0"/>
        <w:adjustRightInd w:val="0"/>
        <w:ind w:firstLine="709"/>
        <w:jc w:val="both"/>
        <w:rPr>
          <w:color w:val="000000" w:themeColor="text1"/>
          <w:sz w:val="28"/>
          <w:szCs w:val="28"/>
        </w:rPr>
      </w:pPr>
      <w:bookmarkStart w:id="8" w:name="sub_10022"/>
      <w:bookmarkStart w:id="9" w:name="sub_100211"/>
      <w:bookmarkStart w:id="10" w:name="sub_10023"/>
      <w:bookmarkStart w:id="11" w:name="sub_100221"/>
      <w:bookmarkEnd w:id="8"/>
      <w:bookmarkEnd w:id="9"/>
      <w:bookmarkEnd w:id="10"/>
      <w:bookmarkEnd w:id="11"/>
      <w:r w:rsidRPr="00BB6AD0">
        <w:rPr>
          <w:color w:val="000000" w:themeColor="text1"/>
          <w:sz w:val="28"/>
          <w:szCs w:val="28"/>
        </w:rPr>
        <w:t>формирование запроса;</w:t>
      </w:r>
    </w:p>
    <w:p w:rsidR="00BB6AD0" w:rsidRPr="00BB6AD0" w:rsidRDefault="00BB6AD0" w:rsidP="00BB6AD0">
      <w:pPr>
        <w:autoSpaceDE w:val="0"/>
        <w:autoSpaceDN w:val="0"/>
        <w:adjustRightInd w:val="0"/>
        <w:ind w:firstLine="709"/>
        <w:jc w:val="both"/>
        <w:rPr>
          <w:color w:val="000000" w:themeColor="text1"/>
          <w:sz w:val="28"/>
          <w:szCs w:val="28"/>
        </w:rPr>
      </w:pPr>
      <w:bookmarkStart w:id="12" w:name="sub_10024"/>
      <w:bookmarkStart w:id="13" w:name="sub_100231"/>
      <w:bookmarkEnd w:id="12"/>
      <w:bookmarkEnd w:id="13"/>
      <w:r w:rsidRPr="00BB6AD0">
        <w:rPr>
          <w:color w:val="000000" w:themeColor="text1"/>
          <w:sz w:val="28"/>
          <w:szCs w:val="28"/>
        </w:rPr>
        <w:t xml:space="preserve">прием и регистрация </w:t>
      </w:r>
      <w:r w:rsidR="00CB0035">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BB6AD0" w:rsidRPr="00BB6AD0" w:rsidRDefault="00BB6AD0" w:rsidP="00BB6AD0">
      <w:pPr>
        <w:autoSpaceDE w:val="0"/>
        <w:autoSpaceDN w:val="0"/>
        <w:adjustRightInd w:val="0"/>
        <w:ind w:firstLine="709"/>
        <w:jc w:val="both"/>
        <w:rPr>
          <w:color w:val="000000" w:themeColor="text1"/>
          <w:sz w:val="28"/>
          <w:szCs w:val="28"/>
        </w:rPr>
      </w:pPr>
      <w:bookmarkStart w:id="14" w:name="sub_10026"/>
      <w:bookmarkStart w:id="15" w:name="sub_100241"/>
      <w:bookmarkEnd w:id="14"/>
      <w:bookmarkEnd w:id="15"/>
      <w:r w:rsidRPr="00BB6AD0">
        <w:rPr>
          <w:color w:val="000000" w:themeColor="text1"/>
          <w:sz w:val="28"/>
          <w:szCs w:val="28"/>
        </w:rPr>
        <w:t>получение результата предоставления муниципальной услуги;</w:t>
      </w:r>
    </w:p>
    <w:p w:rsidR="00BB6AD0" w:rsidRPr="00BB6AD0" w:rsidRDefault="00BB6AD0" w:rsidP="00BB6AD0">
      <w:pPr>
        <w:autoSpaceDE w:val="0"/>
        <w:autoSpaceDN w:val="0"/>
        <w:adjustRightInd w:val="0"/>
        <w:ind w:firstLine="709"/>
        <w:jc w:val="both"/>
        <w:rPr>
          <w:color w:val="000000" w:themeColor="text1"/>
          <w:sz w:val="28"/>
          <w:szCs w:val="28"/>
        </w:rPr>
      </w:pPr>
      <w:bookmarkStart w:id="16" w:name="sub_10027"/>
      <w:bookmarkStart w:id="17" w:name="sub_100261"/>
      <w:bookmarkEnd w:id="16"/>
      <w:bookmarkEnd w:id="17"/>
      <w:r w:rsidRPr="00BB6AD0">
        <w:rPr>
          <w:color w:val="000000" w:themeColor="text1"/>
          <w:sz w:val="28"/>
          <w:szCs w:val="28"/>
        </w:rPr>
        <w:t>получение сведений о ходе выполнения запроса;</w:t>
      </w:r>
    </w:p>
    <w:p w:rsidR="00BB6AD0" w:rsidRPr="00BB6AD0" w:rsidRDefault="00BB6AD0" w:rsidP="00BB6AD0">
      <w:pPr>
        <w:autoSpaceDE w:val="0"/>
        <w:autoSpaceDN w:val="0"/>
        <w:adjustRightInd w:val="0"/>
        <w:ind w:firstLine="709"/>
        <w:jc w:val="both"/>
        <w:rPr>
          <w:color w:val="000000" w:themeColor="text1"/>
          <w:sz w:val="28"/>
          <w:szCs w:val="28"/>
        </w:rPr>
      </w:pPr>
      <w:bookmarkStart w:id="18" w:name="sub_10028"/>
      <w:bookmarkStart w:id="19" w:name="sub_100271"/>
      <w:bookmarkEnd w:id="18"/>
      <w:bookmarkEnd w:id="19"/>
      <w:r w:rsidRPr="00BB6AD0">
        <w:rPr>
          <w:color w:val="000000" w:themeColor="text1"/>
          <w:sz w:val="28"/>
          <w:szCs w:val="28"/>
        </w:rPr>
        <w:t>осуществление оценки качества предоставления муниципальной услуги;</w:t>
      </w:r>
    </w:p>
    <w:p w:rsidR="00BB6AD0" w:rsidRPr="00BB6AD0" w:rsidRDefault="00BB6AD0" w:rsidP="00BB6AD0">
      <w:pPr>
        <w:autoSpaceDE w:val="0"/>
        <w:autoSpaceDN w:val="0"/>
        <w:adjustRightInd w:val="0"/>
        <w:ind w:firstLine="709"/>
        <w:jc w:val="both"/>
        <w:rPr>
          <w:color w:val="000000" w:themeColor="text1"/>
          <w:sz w:val="28"/>
          <w:szCs w:val="28"/>
        </w:rPr>
      </w:pPr>
      <w:bookmarkStart w:id="20" w:name="sub_10029"/>
      <w:bookmarkStart w:id="21" w:name="sub_100281"/>
      <w:bookmarkEnd w:id="20"/>
      <w:bookmarkEnd w:id="21"/>
      <w:r w:rsidRPr="00BB6AD0">
        <w:rPr>
          <w:color w:val="000000" w:themeColor="text1"/>
          <w:sz w:val="28"/>
          <w:szCs w:val="28"/>
        </w:rPr>
        <w:t xml:space="preserve">досудебное обжалование решений и действий (бездействия) </w:t>
      </w:r>
      <w:r w:rsidR="00CB0035">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rsidR="005D6DCA" w:rsidRDefault="00DC38A6" w:rsidP="005D6DCA">
      <w:pPr>
        <w:autoSpaceDE w:val="0"/>
        <w:autoSpaceDN w:val="0"/>
        <w:adjustRightInd w:val="0"/>
        <w:ind w:firstLine="709"/>
        <w:jc w:val="both"/>
        <w:rPr>
          <w:color w:val="000000" w:themeColor="text1"/>
          <w:sz w:val="28"/>
          <w:szCs w:val="28"/>
        </w:rPr>
      </w:pPr>
      <w:r w:rsidRPr="00DC38A6">
        <w:rPr>
          <w:color w:val="000000" w:themeColor="text1"/>
          <w:sz w:val="28"/>
          <w:szCs w:val="28"/>
        </w:rPr>
        <w:t>3.</w:t>
      </w:r>
      <w:r w:rsidR="005D6DCA">
        <w:rPr>
          <w:color w:val="000000" w:themeColor="text1"/>
          <w:sz w:val="28"/>
          <w:szCs w:val="28"/>
        </w:rPr>
        <w:t>1</w:t>
      </w:r>
      <w:r w:rsidRPr="00DC38A6">
        <w:rPr>
          <w:color w:val="000000" w:themeColor="text1"/>
          <w:sz w:val="28"/>
          <w:szCs w:val="28"/>
        </w:rPr>
        <w:t>.</w:t>
      </w:r>
      <w:r w:rsidR="005D6DCA">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005D6DCA" w:rsidRPr="00CC35A2">
        <w:rPr>
          <w:sz w:val="28"/>
          <w:szCs w:val="28"/>
        </w:rPr>
        <w:t xml:space="preserve">о предоставлении муниципальной услуги </w:t>
      </w:r>
      <w:r w:rsidR="005D6DCA">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5D6DCA" w:rsidRDefault="00DC38A6" w:rsidP="005D6DCA">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005D6DCA"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5D6DCA" w:rsidRDefault="00DC38A6" w:rsidP="005D6DCA">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курьером пакета документов из МФЦ в </w:t>
      </w:r>
      <w:r w:rsidR="005D6DCA">
        <w:rPr>
          <w:color w:val="000000" w:themeColor="text1"/>
          <w:sz w:val="28"/>
          <w:szCs w:val="28"/>
        </w:rPr>
        <w:t>администрацию</w:t>
      </w:r>
      <w:r w:rsidRPr="00DC38A6">
        <w:rPr>
          <w:color w:val="000000" w:themeColor="text1"/>
          <w:sz w:val="28"/>
          <w:szCs w:val="28"/>
        </w:rPr>
        <w:t>;</w:t>
      </w:r>
    </w:p>
    <w:p w:rsidR="005D6DCA" w:rsidRDefault="00DC38A6" w:rsidP="005D6DCA">
      <w:pPr>
        <w:autoSpaceDE w:val="0"/>
        <w:autoSpaceDN w:val="0"/>
        <w:adjustRightInd w:val="0"/>
        <w:ind w:firstLine="709"/>
        <w:jc w:val="both"/>
        <w:rPr>
          <w:color w:val="000000" w:themeColor="text1"/>
          <w:sz w:val="28"/>
          <w:szCs w:val="28"/>
        </w:rPr>
      </w:pPr>
      <w:r w:rsidRPr="00DC38A6">
        <w:rPr>
          <w:color w:val="000000" w:themeColor="text1"/>
          <w:sz w:val="28"/>
          <w:szCs w:val="28"/>
        </w:rPr>
        <w:lastRenderedPageBreak/>
        <w:t xml:space="preserve">рассмотрение заявления и прилагаемых к нему документов </w:t>
      </w:r>
      <w:r w:rsidR="005D6DCA">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D6DCA" w:rsidRDefault="00DC38A6" w:rsidP="005D6DCA">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sidR="005D6DCA">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5D6DCA" w:rsidRDefault="00DC38A6" w:rsidP="005D6DCA">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DC38A6" w:rsidRPr="00DC38A6" w:rsidRDefault="00DC38A6" w:rsidP="005D6DCA">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sidR="008C1BAF">
        <w:rPr>
          <w:color w:val="000000" w:themeColor="text1"/>
          <w:sz w:val="28"/>
          <w:szCs w:val="28"/>
        </w:rPr>
        <w:t>администрации</w:t>
      </w:r>
      <w:r w:rsidRPr="00DC38A6">
        <w:rPr>
          <w:color w:val="000000" w:themeColor="text1"/>
          <w:sz w:val="28"/>
          <w:szCs w:val="28"/>
        </w:rPr>
        <w:t>, МФЦ, а также их должностных лиц, муниципальных служащих, работников.</w:t>
      </w:r>
    </w:p>
    <w:p w:rsidR="008C1BAF" w:rsidRPr="00CC35A2" w:rsidRDefault="008C1BAF" w:rsidP="00061218">
      <w:pPr>
        <w:jc w:val="both"/>
        <w:rPr>
          <w:sz w:val="28"/>
          <w:szCs w:val="28"/>
        </w:rPr>
      </w:pPr>
    </w:p>
    <w:p w:rsidR="00E060E0" w:rsidRPr="00CC35A2" w:rsidRDefault="00E060E0" w:rsidP="001B4D99">
      <w:pPr>
        <w:autoSpaceDE w:val="0"/>
        <w:autoSpaceDN w:val="0"/>
        <w:adjustRightInd w:val="0"/>
        <w:jc w:val="center"/>
        <w:rPr>
          <w:b/>
          <w:sz w:val="28"/>
          <w:szCs w:val="28"/>
        </w:rPr>
      </w:pPr>
      <w:r w:rsidRPr="00CC35A2">
        <w:rPr>
          <w:b/>
          <w:sz w:val="28"/>
          <w:szCs w:val="28"/>
        </w:rPr>
        <w:t xml:space="preserve">3.2. </w:t>
      </w:r>
      <w:r w:rsidR="00F106A3">
        <w:rPr>
          <w:b/>
          <w:sz w:val="28"/>
          <w:szCs w:val="28"/>
        </w:rPr>
        <w:t>П</w:t>
      </w:r>
      <w:r w:rsidR="00F106A3"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E060E0" w:rsidRPr="00CC35A2" w:rsidRDefault="00E060E0" w:rsidP="00061218">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3.2.1. Основанием для начала административной процедуры является обращение заявителя с заявлением о предоставлении муниципал</w:t>
      </w:r>
      <w:r w:rsidR="009610FD" w:rsidRPr="00CC35A2">
        <w:rPr>
          <w:sz w:val="28"/>
          <w:szCs w:val="28"/>
        </w:rPr>
        <w:t xml:space="preserve">ьной услуги в </w:t>
      </w:r>
      <w:r w:rsidR="00D61E54">
        <w:rPr>
          <w:sz w:val="28"/>
          <w:szCs w:val="28"/>
        </w:rPr>
        <w:t>а</w:t>
      </w:r>
      <w:r w:rsidR="008C1BAF">
        <w:rPr>
          <w:sz w:val="28"/>
          <w:szCs w:val="28"/>
        </w:rPr>
        <w:t>дминистрацию</w:t>
      </w:r>
      <w:r w:rsidR="009610FD" w:rsidRPr="00CC35A2">
        <w:rPr>
          <w:sz w:val="28"/>
          <w:szCs w:val="28"/>
        </w:rPr>
        <w:t xml:space="preserve">, </w:t>
      </w:r>
      <w:r w:rsidR="00013E73" w:rsidRPr="00CC35A2">
        <w:rPr>
          <w:sz w:val="28"/>
          <w:szCs w:val="28"/>
        </w:rPr>
        <w:t xml:space="preserve">либо </w:t>
      </w:r>
      <w:r w:rsidR="009610FD" w:rsidRPr="00CC35A2">
        <w:rPr>
          <w:sz w:val="28"/>
          <w:szCs w:val="28"/>
        </w:rPr>
        <w:t xml:space="preserve">посредством использования информационно-телекоммуникационных технологий, включая использование </w:t>
      </w:r>
      <w:r w:rsidR="00D61E54" w:rsidRPr="00D61E54">
        <w:rPr>
          <w:sz w:val="28"/>
          <w:szCs w:val="28"/>
        </w:rPr>
        <w:t>Единого портала, Регионального портала</w:t>
      </w:r>
      <w:r w:rsidR="009610FD" w:rsidRPr="00CC35A2">
        <w:rPr>
          <w:sz w:val="28"/>
          <w:szCs w:val="28"/>
        </w:rPr>
        <w:t>.</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3.2.2. При приеме заявления </w:t>
      </w:r>
      <w:r w:rsidR="00D61E54" w:rsidRPr="00D61E54">
        <w:rPr>
          <w:sz w:val="28"/>
          <w:szCs w:val="28"/>
        </w:rPr>
        <w:t xml:space="preserve">о предоставлении муниципальной услуги </w:t>
      </w:r>
      <w:r w:rsidR="00D61E54">
        <w:rPr>
          <w:sz w:val="28"/>
          <w:szCs w:val="28"/>
        </w:rPr>
        <w:t>специалист</w:t>
      </w:r>
      <w:r w:rsidRPr="00CC35A2">
        <w:rPr>
          <w:sz w:val="28"/>
          <w:szCs w:val="28"/>
        </w:rPr>
        <w:t xml:space="preserve"> </w:t>
      </w:r>
      <w:r w:rsidR="00D61E54">
        <w:rPr>
          <w:sz w:val="28"/>
          <w:szCs w:val="28"/>
        </w:rPr>
        <w:t>а</w:t>
      </w:r>
      <w:r w:rsidR="00893FE9">
        <w:rPr>
          <w:sz w:val="28"/>
          <w:szCs w:val="28"/>
        </w:rPr>
        <w:t>дминистрации</w:t>
      </w:r>
      <w:r w:rsidR="00CA6573">
        <w:rPr>
          <w:sz w:val="28"/>
          <w:szCs w:val="28"/>
        </w:rPr>
        <w:t xml:space="preserve">, ответственный за </w:t>
      </w:r>
      <w:r w:rsidR="002C6F7B">
        <w:rPr>
          <w:sz w:val="28"/>
          <w:szCs w:val="28"/>
        </w:rPr>
        <w:t>предоставление муниципальной услуги (далее – исполнитель)</w:t>
      </w:r>
      <w:r w:rsidR="00CA6573">
        <w:rPr>
          <w:sz w:val="28"/>
          <w:szCs w:val="28"/>
        </w:rPr>
        <w:t>,</w:t>
      </w:r>
      <w:r w:rsidR="00893FE9">
        <w:rPr>
          <w:sz w:val="28"/>
          <w:szCs w:val="28"/>
        </w:rPr>
        <w:t xml:space="preserve"> </w:t>
      </w:r>
      <w:r w:rsidRPr="00CC35A2">
        <w:rPr>
          <w:sz w:val="28"/>
          <w:szCs w:val="28"/>
        </w:rPr>
        <w:t>выполняет следующие действия:</w:t>
      </w:r>
    </w:p>
    <w:p w:rsidR="00E060E0" w:rsidRDefault="00E060E0" w:rsidP="00C80EC9">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61E54" w:rsidRPr="00CC35A2" w:rsidRDefault="00D61E54" w:rsidP="00D61E54">
      <w:pPr>
        <w:widowControl w:val="0"/>
        <w:ind w:firstLine="709"/>
        <w:jc w:val="both"/>
        <w:rPr>
          <w:sz w:val="28"/>
          <w:szCs w:val="28"/>
        </w:rPr>
      </w:pPr>
      <w:r w:rsidRPr="00D61E54">
        <w:rPr>
          <w:sz w:val="28"/>
          <w:szCs w:val="28"/>
        </w:rPr>
        <w:t>устанавливает предмет обращения;</w:t>
      </w:r>
    </w:p>
    <w:p w:rsidR="00E060E0" w:rsidRPr="00CC35A2" w:rsidRDefault="00E060E0" w:rsidP="00C80EC9">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060E0" w:rsidRPr="00CC35A2" w:rsidRDefault="00E060E0" w:rsidP="00C80EC9">
      <w:pPr>
        <w:autoSpaceDE w:val="0"/>
        <w:autoSpaceDN w:val="0"/>
        <w:adjustRightInd w:val="0"/>
        <w:ind w:firstLine="709"/>
        <w:jc w:val="both"/>
        <w:rPr>
          <w:sz w:val="28"/>
          <w:szCs w:val="28"/>
        </w:rPr>
      </w:pPr>
      <w:r w:rsidRPr="00CC35A2">
        <w:rPr>
          <w:sz w:val="28"/>
          <w:szCs w:val="28"/>
        </w:rPr>
        <w:t>тексты документов написаны разборчиво;</w:t>
      </w:r>
    </w:p>
    <w:p w:rsidR="00E060E0" w:rsidRPr="00CC35A2" w:rsidRDefault="00E060E0" w:rsidP="00C80EC9">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E060E0" w:rsidRPr="00CC35A2" w:rsidRDefault="00E060E0" w:rsidP="00C80EC9">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не исполнены карандашом;</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E060E0" w:rsidRPr="00CC35A2" w:rsidRDefault="00E060E0" w:rsidP="00C80EC9">
      <w:pPr>
        <w:autoSpaceDE w:val="0"/>
        <w:autoSpaceDN w:val="0"/>
        <w:adjustRightInd w:val="0"/>
        <w:ind w:firstLine="709"/>
        <w:jc w:val="both"/>
        <w:rPr>
          <w:sz w:val="28"/>
          <w:szCs w:val="28"/>
        </w:rPr>
      </w:pPr>
      <w:r w:rsidRPr="00CC35A2">
        <w:rPr>
          <w:sz w:val="28"/>
          <w:szCs w:val="28"/>
        </w:rPr>
        <w:t>срок действия документов не истек;</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A31F19" w:rsidRDefault="00A31F19" w:rsidP="00C80EC9">
      <w:pPr>
        <w:autoSpaceDE w:val="0"/>
        <w:autoSpaceDN w:val="0"/>
        <w:adjustRightInd w:val="0"/>
        <w:ind w:firstLine="709"/>
        <w:jc w:val="both"/>
        <w:rPr>
          <w:sz w:val="28"/>
          <w:szCs w:val="28"/>
        </w:rPr>
      </w:pPr>
      <w:r w:rsidRPr="00CC35A2">
        <w:rPr>
          <w:sz w:val="28"/>
          <w:szCs w:val="28"/>
        </w:rPr>
        <w:t>при необходимости</w:t>
      </w:r>
      <w:r w:rsidR="00E060E0" w:rsidRPr="00CC35A2">
        <w:rPr>
          <w:sz w:val="28"/>
          <w:szCs w:val="28"/>
        </w:rPr>
        <w:t xml:space="preserve"> осуществ</w:t>
      </w:r>
      <w:r w:rsidR="00511428">
        <w:rPr>
          <w:sz w:val="28"/>
          <w:szCs w:val="28"/>
        </w:rPr>
        <w:t xml:space="preserve">ляет </w:t>
      </w:r>
      <w:r w:rsidRPr="00CC35A2">
        <w:rPr>
          <w:sz w:val="28"/>
          <w:szCs w:val="28"/>
        </w:rPr>
        <w:t>копирование документов;</w:t>
      </w:r>
    </w:p>
    <w:p w:rsidR="00E060E0" w:rsidRPr="00CC35A2" w:rsidRDefault="00E060E0" w:rsidP="00C80EC9">
      <w:pPr>
        <w:autoSpaceDE w:val="0"/>
        <w:autoSpaceDN w:val="0"/>
        <w:adjustRightInd w:val="0"/>
        <w:ind w:firstLine="709"/>
        <w:jc w:val="both"/>
        <w:rPr>
          <w:sz w:val="28"/>
          <w:szCs w:val="28"/>
        </w:rPr>
      </w:pPr>
      <w:r w:rsidRPr="00CC35A2">
        <w:rPr>
          <w:sz w:val="28"/>
          <w:szCs w:val="28"/>
        </w:rPr>
        <w:lastRenderedPageBreak/>
        <w:t>сличает представленные заявителем экземпляры оригиналов и копи</w:t>
      </w:r>
      <w:r w:rsidR="00D66553">
        <w:rPr>
          <w:sz w:val="28"/>
          <w:szCs w:val="28"/>
        </w:rPr>
        <w:t>и</w:t>
      </w:r>
      <w:r w:rsidRPr="00CC35A2">
        <w:rPr>
          <w:sz w:val="28"/>
          <w:szCs w:val="28"/>
        </w:rPr>
        <w:t xml:space="preserve"> документов (в том числе нотариально удостоверенные) друг с другом</w:t>
      </w:r>
      <w:r w:rsidR="00A31F19" w:rsidRPr="00CC35A2">
        <w:rPr>
          <w:sz w:val="28"/>
          <w:szCs w:val="28"/>
        </w:rPr>
        <w:t>, после чего возвращает оригиналы заявителю;</w:t>
      </w:r>
    </w:p>
    <w:p w:rsidR="00E060E0" w:rsidRDefault="00A31F19" w:rsidP="00D66553">
      <w:pPr>
        <w:autoSpaceDE w:val="0"/>
        <w:autoSpaceDN w:val="0"/>
        <w:adjustRightInd w:val="0"/>
        <w:ind w:firstLine="709"/>
        <w:jc w:val="both"/>
        <w:rPr>
          <w:sz w:val="28"/>
          <w:szCs w:val="28"/>
        </w:rPr>
      </w:pPr>
      <w:r w:rsidRPr="00CC35A2">
        <w:rPr>
          <w:sz w:val="28"/>
          <w:szCs w:val="28"/>
        </w:rPr>
        <w:t>е</w:t>
      </w:r>
      <w:r w:rsidR="00E060E0" w:rsidRPr="00CC35A2">
        <w:rPr>
          <w:sz w:val="28"/>
          <w:szCs w:val="28"/>
        </w:rPr>
        <w:t xml:space="preserve">сли представленные копии документов нотариально не заверены, сличив копии документов с их подлинными экземплярами, заверяет </w:t>
      </w:r>
      <w:r w:rsidR="00D66553">
        <w:rPr>
          <w:sz w:val="28"/>
          <w:szCs w:val="28"/>
        </w:rPr>
        <w:t xml:space="preserve">копии </w:t>
      </w:r>
      <w:r w:rsidR="00E060E0" w:rsidRPr="00CC35A2">
        <w:rPr>
          <w:sz w:val="28"/>
          <w:szCs w:val="28"/>
        </w:rPr>
        <w:t>своей подписью с указанием фамилии и инициалов и ставит штамп «копия верна»;</w:t>
      </w:r>
    </w:p>
    <w:p w:rsidR="00D66553" w:rsidRPr="00CC35A2" w:rsidRDefault="00D66553" w:rsidP="00A20F98">
      <w:pPr>
        <w:autoSpaceDE w:val="0"/>
        <w:autoSpaceDN w:val="0"/>
        <w:adjustRightInd w:val="0"/>
        <w:ind w:firstLine="709"/>
        <w:jc w:val="both"/>
        <w:rPr>
          <w:sz w:val="28"/>
          <w:szCs w:val="28"/>
        </w:rPr>
      </w:pPr>
      <w:r w:rsidRPr="00D66553">
        <w:rPr>
          <w:sz w:val="28"/>
          <w:szCs w:val="28"/>
        </w:rPr>
        <w:t xml:space="preserve">при </w:t>
      </w:r>
      <w:r w:rsidR="00A20F98">
        <w:rPr>
          <w:sz w:val="28"/>
          <w:szCs w:val="28"/>
        </w:rPr>
        <w:t>наличии</w:t>
      </w:r>
      <w:r w:rsidR="00A20F98" w:rsidRPr="00A20F98">
        <w:rPr>
          <w:sz w:val="28"/>
          <w:szCs w:val="28"/>
        </w:rPr>
        <w:t xml:space="preserve"> </w:t>
      </w:r>
      <w:r w:rsidR="00A20F98">
        <w:rPr>
          <w:sz w:val="28"/>
          <w:szCs w:val="28"/>
        </w:rPr>
        <w:t>о</w:t>
      </w:r>
      <w:r w:rsidR="00A20F98" w:rsidRPr="00A20F98">
        <w:rPr>
          <w:sz w:val="28"/>
          <w:szCs w:val="28"/>
        </w:rPr>
        <w:t>сновани</w:t>
      </w:r>
      <w:r w:rsidR="00A20F98">
        <w:rPr>
          <w:sz w:val="28"/>
          <w:szCs w:val="28"/>
        </w:rPr>
        <w:t>й</w:t>
      </w:r>
      <w:r w:rsidR="00A20F98"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sidR="002C6F7B">
        <w:rPr>
          <w:sz w:val="28"/>
          <w:szCs w:val="28"/>
        </w:rPr>
        <w:t xml:space="preserve">обеспечивает </w:t>
      </w:r>
      <w:r w:rsidRPr="00CC35A2">
        <w:rPr>
          <w:sz w:val="28"/>
          <w:szCs w:val="28"/>
        </w:rPr>
        <w:t>регистр</w:t>
      </w:r>
      <w:r w:rsidR="002C6F7B">
        <w:rPr>
          <w:sz w:val="28"/>
          <w:szCs w:val="28"/>
        </w:rPr>
        <w:t>ацию</w:t>
      </w:r>
      <w:r w:rsidRPr="00CC35A2">
        <w:rPr>
          <w:sz w:val="28"/>
          <w:szCs w:val="28"/>
        </w:rPr>
        <w:t xml:space="preserve"> заявлени</w:t>
      </w:r>
      <w:r w:rsidR="002C6F7B">
        <w:rPr>
          <w:sz w:val="28"/>
          <w:szCs w:val="28"/>
        </w:rPr>
        <w:t>я</w:t>
      </w:r>
      <w:r w:rsidRPr="00CC35A2">
        <w:rPr>
          <w:sz w:val="28"/>
          <w:szCs w:val="28"/>
        </w:rPr>
        <w:t xml:space="preserve"> </w:t>
      </w:r>
      <w:r w:rsidR="00A20F98" w:rsidRPr="00A20F98">
        <w:rPr>
          <w:sz w:val="28"/>
          <w:szCs w:val="28"/>
        </w:rPr>
        <w:t xml:space="preserve">и выдает заявителю </w:t>
      </w:r>
      <w:r w:rsidR="00010724" w:rsidRPr="00010724">
        <w:rPr>
          <w:sz w:val="28"/>
          <w:szCs w:val="28"/>
        </w:rPr>
        <w:t>расписк</w:t>
      </w:r>
      <w:r w:rsidR="00010724">
        <w:rPr>
          <w:sz w:val="28"/>
          <w:szCs w:val="28"/>
        </w:rPr>
        <w:t>у</w:t>
      </w:r>
      <w:r w:rsidR="00010724" w:rsidRPr="00010724">
        <w:rPr>
          <w:sz w:val="28"/>
          <w:szCs w:val="28"/>
        </w:rPr>
        <w:t xml:space="preserve"> в получении заявления и документов</w:t>
      </w:r>
      <w:r w:rsidRPr="00CC35A2">
        <w:rPr>
          <w:sz w:val="28"/>
          <w:szCs w:val="28"/>
        </w:rPr>
        <w:t>.</w:t>
      </w:r>
    </w:p>
    <w:p w:rsidR="00010724" w:rsidRPr="00010724" w:rsidRDefault="00A31F19" w:rsidP="00010724">
      <w:pPr>
        <w:autoSpaceDE w:val="0"/>
        <w:autoSpaceDN w:val="0"/>
        <w:adjustRightInd w:val="0"/>
        <w:ind w:firstLine="709"/>
        <w:jc w:val="both"/>
        <w:rPr>
          <w:sz w:val="28"/>
          <w:szCs w:val="28"/>
        </w:rPr>
      </w:pPr>
      <w:r w:rsidRPr="00CC35A2">
        <w:rPr>
          <w:sz w:val="28"/>
          <w:szCs w:val="28"/>
        </w:rPr>
        <w:t xml:space="preserve">3.2.3. </w:t>
      </w:r>
      <w:r w:rsidR="00010724" w:rsidRPr="00010724">
        <w:rPr>
          <w:sz w:val="28"/>
          <w:szCs w:val="28"/>
        </w:rPr>
        <w:t>Срок</w:t>
      </w:r>
      <w:r w:rsidR="008E0124">
        <w:rPr>
          <w:sz w:val="28"/>
          <w:szCs w:val="28"/>
        </w:rPr>
        <w:t xml:space="preserve"> исполнения</w:t>
      </w:r>
      <w:r w:rsidR="00010724" w:rsidRPr="00010724">
        <w:rPr>
          <w:sz w:val="28"/>
          <w:szCs w:val="28"/>
        </w:rPr>
        <w:t xml:space="preserve"> административной процедуры </w:t>
      </w:r>
      <w:r w:rsidR="00010724">
        <w:rPr>
          <w:sz w:val="28"/>
          <w:szCs w:val="28"/>
        </w:rPr>
        <w:t xml:space="preserve">составляет </w:t>
      </w:r>
      <w:r w:rsidR="00010724" w:rsidRPr="00010724">
        <w:rPr>
          <w:sz w:val="28"/>
          <w:szCs w:val="28"/>
        </w:rPr>
        <w:t>1 (один) рабочий день.</w:t>
      </w:r>
    </w:p>
    <w:p w:rsidR="00E060E0" w:rsidRDefault="00D73442" w:rsidP="00010724">
      <w:pPr>
        <w:autoSpaceDE w:val="0"/>
        <w:autoSpaceDN w:val="0"/>
        <w:adjustRightInd w:val="0"/>
        <w:ind w:firstLine="709"/>
        <w:jc w:val="both"/>
        <w:rPr>
          <w:color w:val="000000"/>
          <w:sz w:val="28"/>
          <w:szCs w:val="28"/>
        </w:rPr>
      </w:pPr>
      <w:r w:rsidRPr="00CC35A2">
        <w:rPr>
          <w:color w:val="000000"/>
          <w:sz w:val="28"/>
          <w:szCs w:val="28"/>
        </w:rPr>
        <w:t xml:space="preserve">3.2.4. </w:t>
      </w:r>
      <w:r w:rsidR="00010724"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010724" w:rsidRDefault="00010724" w:rsidP="00C60E09">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sidR="007B5F91">
        <w:rPr>
          <w:color w:val="000000"/>
          <w:sz w:val="28"/>
          <w:szCs w:val="28"/>
        </w:rPr>
        <w:t xml:space="preserve">к нему </w:t>
      </w:r>
      <w:r w:rsidRPr="00010724">
        <w:rPr>
          <w:color w:val="000000"/>
          <w:sz w:val="28"/>
          <w:szCs w:val="28"/>
        </w:rPr>
        <w:t xml:space="preserve">документов в порядке, установленном правилами </w:t>
      </w:r>
      <w:r w:rsidR="00C60E09">
        <w:rPr>
          <w:color w:val="000000"/>
          <w:sz w:val="28"/>
          <w:szCs w:val="28"/>
        </w:rPr>
        <w:t>делопроизводства администрации.</w:t>
      </w:r>
    </w:p>
    <w:p w:rsidR="00010724" w:rsidRPr="00CC35A2" w:rsidRDefault="00010724" w:rsidP="00010724">
      <w:pPr>
        <w:autoSpaceDE w:val="0"/>
        <w:autoSpaceDN w:val="0"/>
        <w:adjustRightInd w:val="0"/>
        <w:jc w:val="both"/>
        <w:rPr>
          <w:sz w:val="28"/>
          <w:szCs w:val="28"/>
        </w:rPr>
      </w:pPr>
    </w:p>
    <w:p w:rsidR="00E060E0" w:rsidRPr="00CC35A2" w:rsidRDefault="00E060E0" w:rsidP="00B87A41">
      <w:pPr>
        <w:ind w:right="-6"/>
        <w:jc w:val="center"/>
        <w:rPr>
          <w:b/>
          <w:sz w:val="28"/>
          <w:szCs w:val="28"/>
        </w:rPr>
      </w:pPr>
      <w:r w:rsidRPr="00CC35A2">
        <w:rPr>
          <w:b/>
          <w:sz w:val="28"/>
          <w:szCs w:val="28"/>
        </w:rPr>
        <w:t xml:space="preserve">3.3. </w:t>
      </w:r>
      <w:r w:rsidR="00C60E09">
        <w:rPr>
          <w:b/>
          <w:sz w:val="28"/>
          <w:szCs w:val="28"/>
        </w:rPr>
        <w:t>Р</w:t>
      </w:r>
      <w:r w:rsidR="00C60E09"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sidR="00B87A41">
        <w:rPr>
          <w:b/>
          <w:sz w:val="28"/>
          <w:szCs w:val="28"/>
        </w:rPr>
        <w:t>,</w:t>
      </w:r>
      <w:r w:rsidR="00B87A41" w:rsidRPr="00B87A41">
        <w:rPr>
          <w:color w:val="000000" w:themeColor="text1"/>
          <w:sz w:val="28"/>
          <w:szCs w:val="28"/>
        </w:rPr>
        <w:t xml:space="preserve"> </w:t>
      </w:r>
      <w:r w:rsidR="00B87A41" w:rsidRPr="00B87A41">
        <w:rPr>
          <w:b/>
          <w:sz w:val="28"/>
          <w:szCs w:val="28"/>
        </w:rPr>
        <w:t>формирование результата пред</w:t>
      </w:r>
      <w:r w:rsidR="008E0124">
        <w:rPr>
          <w:b/>
          <w:sz w:val="28"/>
          <w:szCs w:val="28"/>
        </w:rPr>
        <w:t>оставления муниципальной услуги</w:t>
      </w:r>
    </w:p>
    <w:p w:rsidR="00E060E0" w:rsidRPr="00CC35A2" w:rsidRDefault="00E060E0" w:rsidP="00C80EC9">
      <w:pPr>
        <w:ind w:right="-6"/>
        <w:jc w:val="both"/>
        <w:rPr>
          <w:sz w:val="28"/>
          <w:szCs w:val="28"/>
        </w:rPr>
      </w:pPr>
    </w:p>
    <w:p w:rsidR="00E060E0" w:rsidRPr="00CC35A2" w:rsidRDefault="00E060E0" w:rsidP="007B5F91">
      <w:pPr>
        <w:autoSpaceDE w:val="0"/>
        <w:autoSpaceDN w:val="0"/>
        <w:adjustRightInd w:val="0"/>
        <w:ind w:firstLine="709"/>
        <w:jc w:val="both"/>
        <w:rPr>
          <w:sz w:val="28"/>
          <w:szCs w:val="28"/>
        </w:rPr>
      </w:pPr>
      <w:r w:rsidRPr="00CC35A2">
        <w:rPr>
          <w:rFonts w:eastAsia="Calibri"/>
          <w:sz w:val="28"/>
          <w:szCs w:val="28"/>
        </w:rPr>
        <w:t xml:space="preserve">3.3.1. </w:t>
      </w:r>
      <w:r w:rsidR="00136056" w:rsidRPr="00136056">
        <w:rPr>
          <w:sz w:val="28"/>
          <w:szCs w:val="28"/>
        </w:rPr>
        <w:t xml:space="preserve">Основанием для начала </w:t>
      </w:r>
      <w:r w:rsidR="007B5F91" w:rsidRPr="00CC35A2">
        <w:rPr>
          <w:sz w:val="28"/>
          <w:szCs w:val="28"/>
        </w:rPr>
        <w:t>административной процедуры</w:t>
      </w:r>
      <w:r w:rsidR="00136056" w:rsidRPr="00136056">
        <w:rPr>
          <w:sz w:val="28"/>
          <w:szCs w:val="28"/>
        </w:rPr>
        <w:t xml:space="preserve"> является регистрация заявления </w:t>
      </w:r>
      <w:r w:rsidR="003E4041" w:rsidRPr="00010724">
        <w:rPr>
          <w:color w:val="000000"/>
          <w:sz w:val="28"/>
          <w:szCs w:val="28"/>
        </w:rPr>
        <w:t xml:space="preserve">и прилагаемых </w:t>
      </w:r>
      <w:r w:rsidR="007B5F91">
        <w:rPr>
          <w:color w:val="000000"/>
          <w:sz w:val="28"/>
          <w:szCs w:val="28"/>
        </w:rPr>
        <w:t xml:space="preserve">к нему </w:t>
      </w:r>
      <w:r w:rsidR="003E4041" w:rsidRPr="00010724">
        <w:rPr>
          <w:color w:val="000000"/>
          <w:sz w:val="28"/>
          <w:szCs w:val="28"/>
        </w:rPr>
        <w:t>документов</w:t>
      </w:r>
      <w:r w:rsidR="003E4041">
        <w:rPr>
          <w:color w:val="000000"/>
          <w:sz w:val="28"/>
          <w:szCs w:val="28"/>
        </w:rPr>
        <w:t>, представленных заявителем</w:t>
      </w:r>
      <w:r w:rsidR="00136056" w:rsidRPr="00136056">
        <w:rPr>
          <w:sz w:val="28"/>
          <w:szCs w:val="28"/>
        </w:rPr>
        <w:t>.</w:t>
      </w:r>
    </w:p>
    <w:p w:rsidR="00B87A41" w:rsidRPr="002C6F7B" w:rsidRDefault="00E060E0" w:rsidP="002C6F7B">
      <w:pPr>
        <w:autoSpaceDE w:val="0"/>
        <w:autoSpaceDN w:val="0"/>
        <w:adjustRightInd w:val="0"/>
        <w:ind w:firstLine="709"/>
        <w:jc w:val="both"/>
        <w:rPr>
          <w:rFonts w:eastAsia="Calibri"/>
          <w:sz w:val="28"/>
          <w:szCs w:val="28"/>
          <w:lang w:eastAsia="en-US"/>
        </w:rPr>
      </w:pPr>
      <w:r w:rsidRPr="00CC35A2">
        <w:rPr>
          <w:sz w:val="28"/>
          <w:szCs w:val="28"/>
        </w:rPr>
        <w:t xml:space="preserve">3.3.2. </w:t>
      </w:r>
      <w:r w:rsidR="006665D4" w:rsidRPr="00CC35A2">
        <w:rPr>
          <w:rFonts w:eastAsia="Calibri"/>
          <w:sz w:val="28"/>
          <w:szCs w:val="28"/>
          <w:lang w:eastAsia="en-US"/>
        </w:rPr>
        <w:t xml:space="preserve">Исполнитель </w:t>
      </w:r>
      <w:r w:rsidRPr="00CC35A2">
        <w:rPr>
          <w:rFonts w:eastAsia="Calibri"/>
          <w:sz w:val="28"/>
          <w:szCs w:val="28"/>
          <w:lang w:eastAsia="en-US"/>
        </w:rPr>
        <w:t xml:space="preserve">рассматривает поступившие </w:t>
      </w:r>
      <w:r w:rsidR="00722058" w:rsidRPr="00CC35A2">
        <w:rPr>
          <w:rFonts w:eastAsia="Calibri"/>
          <w:sz w:val="28"/>
          <w:szCs w:val="28"/>
          <w:lang w:eastAsia="en-US"/>
        </w:rPr>
        <w:t>к нему документы</w:t>
      </w:r>
      <w:r w:rsidR="006665D4" w:rsidRPr="00CC35A2">
        <w:rPr>
          <w:rFonts w:eastAsia="Calibri"/>
          <w:sz w:val="28"/>
          <w:szCs w:val="28"/>
          <w:lang w:eastAsia="en-US"/>
        </w:rPr>
        <w:t xml:space="preserve"> и</w:t>
      </w:r>
      <w:r w:rsidR="00722058" w:rsidRPr="00CC35A2">
        <w:rPr>
          <w:rFonts w:eastAsia="Calibri"/>
          <w:sz w:val="28"/>
          <w:szCs w:val="28"/>
          <w:lang w:eastAsia="en-US"/>
        </w:rPr>
        <w:t xml:space="preserve"> </w:t>
      </w:r>
      <w:r w:rsidR="00CE3DDA" w:rsidRPr="00CC35A2">
        <w:rPr>
          <w:sz w:val="28"/>
          <w:szCs w:val="28"/>
        </w:rPr>
        <w:t xml:space="preserve">принимает </w:t>
      </w:r>
      <w:r w:rsidR="00B87A41">
        <w:rPr>
          <w:sz w:val="28"/>
          <w:szCs w:val="28"/>
        </w:rPr>
        <w:t xml:space="preserve">одно из следующих </w:t>
      </w:r>
      <w:r w:rsidR="00CE3DDA" w:rsidRPr="00CC35A2">
        <w:rPr>
          <w:sz w:val="28"/>
          <w:szCs w:val="28"/>
        </w:rPr>
        <w:t>решени</w:t>
      </w:r>
      <w:r w:rsidR="00B87A41">
        <w:rPr>
          <w:sz w:val="28"/>
          <w:szCs w:val="28"/>
        </w:rPr>
        <w:t>й:</w:t>
      </w:r>
    </w:p>
    <w:p w:rsidR="008E0124" w:rsidRPr="008E0124" w:rsidRDefault="00B87A41" w:rsidP="008E0124">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w:t>
      </w:r>
      <w:r w:rsidR="00950A59">
        <w:rPr>
          <w:sz w:val="28"/>
          <w:szCs w:val="28"/>
        </w:rPr>
        <w:t>егламента, подготавливает</w:t>
      </w:r>
      <w:r w:rsidR="00950A59" w:rsidRPr="00950A59">
        <w:rPr>
          <w:sz w:val="28"/>
          <w:szCs w:val="28"/>
        </w:rPr>
        <w:t xml:space="preserve"> </w:t>
      </w:r>
      <w:r w:rsidR="008A6F75" w:rsidRPr="008A6F75">
        <w:rPr>
          <w:sz w:val="28"/>
          <w:szCs w:val="28"/>
        </w:rPr>
        <w:t>выписку из похозяйственной книги</w:t>
      </w:r>
      <w:r w:rsidR="008E0124" w:rsidRPr="008E0124">
        <w:rPr>
          <w:sz w:val="28"/>
          <w:szCs w:val="28"/>
        </w:rPr>
        <w:t xml:space="preserve">, обеспечивает </w:t>
      </w:r>
      <w:r w:rsidR="008A6F75">
        <w:rPr>
          <w:sz w:val="28"/>
          <w:szCs w:val="28"/>
        </w:rPr>
        <w:t xml:space="preserve">ее подписание </w:t>
      </w:r>
      <w:r w:rsidR="008E0124" w:rsidRPr="008E0124">
        <w:rPr>
          <w:sz w:val="28"/>
          <w:szCs w:val="28"/>
        </w:rPr>
        <w:t xml:space="preserve">главой </w:t>
      </w:r>
      <w:r w:rsidR="008E0124">
        <w:rPr>
          <w:sz w:val="28"/>
          <w:szCs w:val="28"/>
        </w:rPr>
        <w:t>а</w:t>
      </w:r>
      <w:r w:rsidR="002140F2">
        <w:rPr>
          <w:sz w:val="28"/>
          <w:szCs w:val="28"/>
        </w:rPr>
        <w:t xml:space="preserve">дминистрации, а также </w:t>
      </w:r>
      <w:r w:rsidR="008E0124" w:rsidRPr="008E0124">
        <w:rPr>
          <w:sz w:val="28"/>
          <w:szCs w:val="28"/>
        </w:rPr>
        <w:t xml:space="preserve">регистрацию специалистом </w:t>
      </w:r>
      <w:r w:rsidR="008E0124">
        <w:rPr>
          <w:sz w:val="28"/>
          <w:szCs w:val="28"/>
        </w:rPr>
        <w:t>а</w:t>
      </w:r>
      <w:r w:rsidR="008E0124" w:rsidRPr="008E0124">
        <w:rPr>
          <w:sz w:val="28"/>
          <w:szCs w:val="28"/>
        </w:rPr>
        <w:t>дминистрации, от</w:t>
      </w:r>
      <w:r w:rsidR="008E0124">
        <w:rPr>
          <w:sz w:val="28"/>
          <w:szCs w:val="28"/>
        </w:rPr>
        <w:t>ветственным за делопроизводство;</w:t>
      </w:r>
    </w:p>
    <w:p w:rsidR="00B87A41" w:rsidRDefault="008E0124" w:rsidP="008E0124">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Pr>
          <w:sz w:val="28"/>
          <w:szCs w:val="28"/>
        </w:rPr>
        <w:t>а</w:t>
      </w:r>
      <w:r w:rsidRPr="008E0124">
        <w:rPr>
          <w:sz w:val="28"/>
          <w:szCs w:val="28"/>
        </w:rPr>
        <w:t>дминистрации</w:t>
      </w:r>
      <w:r w:rsidR="002140F2">
        <w:rPr>
          <w:sz w:val="28"/>
          <w:szCs w:val="28"/>
        </w:rPr>
        <w:t>,</w:t>
      </w:r>
      <w:r w:rsidRPr="008E0124">
        <w:rPr>
          <w:sz w:val="28"/>
          <w:szCs w:val="28"/>
        </w:rPr>
        <w:t xml:space="preserve"> </w:t>
      </w:r>
      <w:r w:rsidR="002140F2">
        <w:rPr>
          <w:sz w:val="28"/>
          <w:szCs w:val="28"/>
        </w:rPr>
        <w:t xml:space="preserve">а также </w:t>
      </w:r>
      <w:r w:rsidR="002140F2" w:rsidRPr="008E0124">
        <w:rPr>
          <w:sz w:val="28"/>
          <w:szCs w:val="28"/>
        </w:rPr>
        <w:t xml:space="preserve">регистрацию </w:t>
      </w:r>
      <w:r w:rsidRPr="008E0124">
        <w:rPr>
          <w:sz w:val="28"/>
          <w:szCs w:val="28"/>
        </w:rPr>
        <w:t xml:space="preserve">специалистом </w:t>
      </w:r>
      <w:r>
        <w:rPr>
          <w:sz w:val="28"/>
          <w:szCs w:val="28"/>
        </w:rPr>
        <w:t>а</w:t>
      </w:r>
      <w:r w:rsidRPr="008E0124">
        <w:rPr>
          <w:sz w:val="28"/>
          <w:szCs w:val="28"/>
        </w:rPr>
        <w:t>дминистрации, ответственным за делопроизводство.</w:t>
      </w:r>
    </w:p>
    <w:p w:rsidR="002368F0" w:rsidRDefault="0084224B" w:rsidP="002368F0">
      <w:pPr>
        <w:autoSpaceDE w:val="0"/>
        <w:autoSpaceDN w:val="0"/>
        <w:adjustRightInd w:val="0"/>
        <w:ind w:firstLine="709"/>
        <w:jc w:val="both"/>
        <w:rPr>
          <w:sz w:val="28"/>
          <w:szCs w:val="28"/>
        </w:rPr>
      </w:pPr>
      <w:r w:rsidRPr="00D37B0E">
        <w:rPr>
          <w:sz w:val="28"/>
          <w:szCs w:val="28"/>
        </w:rPr>
        <w:t>3.</w:t>
      </w:r>
      <w:r w:rsidR="00B87A41" w:rsidRPr="00D37B0E">
        <w:rPr>
          <w:sz w:val="28"/>
          <w:szCs w:val="28"/>
        </w:rPr>
        <w:t>3</w:t>
      </w:r>
      <w:r w:rsidRPr="00D37B0E">
        <w:rPr>
          <w:sz w:val="28"/>
          <w:szCs w:val="28"/>
        </w:rPr>
        <w:t>.</w:t>
      </w:r>
      <w:r w:rsidR="002C6F7B">
        <w:rPr>
          <w:sz w:val="28"/>
          <w:szCs w:val="28"/>
        </w:rPr>
        <w:t>3</w:t>
      </w:r>
      <w:r w:rsidR="00CE3DDA" w:rsidRPr="00D37B0E">
        <w:rPr>
          <w:sz w:val="28"/>
          <w:szCs w:val="28"/>
        </w:rPr>
        <w:t xml:space="preserve">. </w:t>
      </w:r>
      <w:r w:rsidR="008E0124" w:rsidRPr="00D37B0E">
        <w:rPr>
          <w:sz w:val="28"/>
          <w:szCs w:val="28"/>
        </w:rPr>
        <w:t>Срок исполнения административной процедуры</w:t>
      </w:r>
      <w:r w:rsidR="000712F4" w:rsidRPr="00D37B0E">
        <w:rPr>
          <w:sz w:val="28"/>
          <w:szCs w:val="28"/>
        </w:rPr>
        <w:t xml:space="preserve"> составляет </w:t>
      </w:r>
      <w:r w:rsidR="00E61870">
        <w:rPr>
          <w:sz w:val="28"/>
          <w:szCs w:val="28"/>
        </w:rPr>
        <w:t>1</w:t>
      </w:r>
      <w:r w:rsidR="000712F4" w:rsidRPr="00D37B0E">
        <w:rPr>
          <w:sz w:val="28"/>
          <w:szCs w:val="28"/>
        </w:rPr>
        <w:t xml:space="preserve"> (</w:t>
      </w:r>
      <w:r w:rsidR="00E61870">
        <w:rPr>
          <w:sz w:val="28"/>
          <w:szCs w:val="28"/>
        </w:rPr>
        <w:t>один</w:t>
      </w:r>
      <w:r w:rsidR="000712F4" w:rsidRPr="00D37B0E">
        <w:rPr>
          <w:sz w:val="28"/>
          <w:szCs w:val="28"/>
        </w:rPr>
        <w:t>) рабочи</w:t>
      </w:r>
      <w:r w:rsidR="00E61870">
        <w:rPr>
          <w:sz w:val="28"/>
          <w:szCs w:val="28"/>
        </w:rPr>
        <w:t>й</w:t>
      </w:r>
      <w:r w:rsidR="000712F4" w:rsidRPr="00D37B0E">
        <w:rPr>
          <w:sz w:val="28"/>
          <w:szCs w:val="28"/>
        </w:rPr>
        <w:t xml:space="preserve"> д</w:t>
      </w:r>
      <w:r w:rsidR="00E61870">
        <w:rPr>
          <w:sz w:val="28"/>
          <w:szCs w:val="28"/>
        </w:rPr>
        <w:t>ень</w:t>
      </w:r>
      <w:r w:rsidR="000712F4" w:rsidRPr="00D37B0E">
        <w:rPr>
          <w:sz w:val="28"/>
          <w:szCs w:val="28"/>
        </w:rPr>
        <w:t>.</w:t>
      </w:r>
    </w:p>
    <w:p w:rsidR="00D37B0E" w:rsidRDefault="002368F0" w:rsidP="00D37B0E">
      <w:pPr>
        <w:autoSpaceDE w:val="0"/>
        <w:autoSpaceDN w:val="0"/>
        <w:adjustRightInd w:val="0"/>
        <w:ind w:firstLine="709"/>
        <w:jc w:val="both"/>
        <w:rPr>
          <w:sz w:val="28"/>
          <w:szCs w:val="28"/>
        </w:rPr>
      </w:pPr>
      <w:r>
        <w:rPr>
          <w:sz w:val="28"/>
          <w:szCs w:val="28"/>
        </w:rPr>
        <w:lastRenderedPageBreak/>
        <w:t>3.3</w:t>
      </w:r>
      <w:r w:rsidRPr="002368F0">
        <w:rPr>
          <w:sz w:val="28"/>
          <w:szCs w:val="28"/>
        </w:rPr>
        <w:t>.</w:t>
      </w:r>
      <w:r w:rsidR="002C6F7B">
        <w:rPr>
          <w:sz w:val="28"/>
          <w:szCs w:val="28"/>
        </w:rPr>
        <w:t>4</w:t>
      </w:r>
      <w:r w:rsidRPr="002368F0">
        <w:rPr>
          <w:sz w:val="28"/>
          <w:szCs w:val="28"/>
        </w:rPr>
        <w:t xml:space="preserve">. Результатом административной процедуры является </w:t>
      </w:r>
      <w:r w:rsidR="008D06E6">
        <w:rPr>
          <w:sz w:val="28"/>
          <w:szCs w:val="28"/>
        </w:rPr>
        <w:t xml:space="preserve">регистрация </w:t>
      </w:r>
      <w:r w:rsidR="00E61870">
        <w:rPr>
          <w:sz w:val="28"/>
          <w:szCs w:val="28"/>
        </w:rPr>
        <w:t>выписки</w:t>
      </w:r>
      <w:r w:rsidR="008D06E6" w:rsidRPr="008D06E6">
        <w:rPr>
          <w:sz w:val="28"/>
          <w:szCs w:val="28"/>
        </w:rPr>
        <w:t xml:space="preserve"> </w:t>
      </w:r>
      <w:r w:rsidR="00E61870" w:rsidRPr="00E61870">
        <w:rPr>
          <w:sz w:val="28"/>
          <w:szCs w:val="28"/>
        </w:rPr>
        <w:t>из похозяйственной книги или уведомления об отказе в предоставлении муниципальной услуги</w:t>
      </w:r>
      <w:r w:rsidR="00D37B0E" w:rsidRPr="00D37B0E">
        <w:rPr>
          <w:sz w:val="28"/>
          <w:szCs w:val="28"/>
        </w:rPr>
        <w:t>.</w:t>
      </w:r>
    </w:p>
    <w:p w:rsidR="002C6F7B" w:rsidRPr="00D37B0E" w:rsidRDefault="002C6F7B" w:rsidP="002C6F7B">
      <w:pPr>
        <w:autoSpaceDE w:val="0"/>
        <w:autoSpaceDN w:val="0"/>
        <w:adjustRightInd w:val="0"/>
        <w:ind w:firstLine="709"/>
        <w:jc w:val="both"/>
        <w:rPr>
          <w:sz w:val="28"/>
          <w:szCs w:val="28"/>
        </w:rPr>
      </w:pPr>
      <w:r>
        <w:rPr>
          <w:sz w:val="28"/>
          <w:szCs w:val="28"/>
        </w:rPr>
        <w:t>3.3</w:t>
      </w:r>
      <w:r w:rsidRPr="002C6F7B">
        <w:rPr>
          <w:sz w:val="28"/>
          <w:szCs w:val="28"/>
        </w:rPr>
        <w:t xml:space="preserve">.5. Способом фиксации результата административной процедуры является регистрация </w:t>
      </w:r>
      <w:r w:rsidR="00E61870">
        <w:rPr>
          <w:sz w:val="28"/>
          <w:szCs w:val="28"/>
        </w:rPr>
        <w:t xml:space="preserve">выписки </w:t>
      </w:r>
      <w:r w:rsidR="00E61870" w:rsidRPr="00E61870">
        <w:rPr>
          <w:sz w:val="28"/>
          <w:szCs w:val="28"/>
        </w:rPr>
        <w:t xml:space="preserve">из похозяйственной книги или уведомления об отказе в предоставлении муниципальной услуги </w:t>
      </w:r>
      <w:r w:rsidRPr="002C6F7B">
        <w:rPr>
          <w:sz w:val="28"/>
          <w:szCs w:val="28"/>
        </w:rPr>
        <w:t>в порядке, установленном правилами делопроизводства администрации.</w:t>
      </w:r>
    </w:p>
    <w:p w:rsidR="00E060E0" w:rsidRPr="00CC35A2" w:rsidRDefault="00E060E0" w:rsidP="00C80EC9">
      <w:pPr>
        <w:autoSpaceDE w:val="0"/>
        <w:autoSpaceDN w:val="0"/>
        <w:adjustRightInd w:val="0"/>
        <w:jc w:val="both"/>
        <w:rPr>
          <w:sz w:val="28"/>
          <w:szCs w:val="28"/>
        </w:rPr>
      </w:pPr>
    </w:p>
    <w:p w:rsidR="00E060E0" w:rsidRPr="00CC35A2" w:rsidRDefault="00E060E0" w:rsidP="00B87A41">
      <w:pPr>
        <w:autoSpaceDE w:val="0"/>
        <w:autoSpaceDN w:val="0"/>
        <w:adjustRightInd w:val="0"/>
        <w:jc w:val="center"/>
        <w:rPr>
          <w:b/>
          <w:color w:val="000000" w:themeColor="text1"/>
          <w:sz w:val="28"/>
          <w:szCs w:val="28"/>
        </w:rPr>
      </w:pPr>
      <w:r w:rsidRPr="00CC35A2">
        <w:rPr>
          <w:b/>
          <w:sz w:val="28"/>
          <w:szCs w:val="28"/>
        </w:rPr>
        <w:t>3.</w:t>
      </w:r>
      <w:r w:rsidR="00B87A41">
        <w:rPr>
          <w:b/>
          <w:sz w:val="28"/>
          <w:szCs w:val="28"/>
        </w:rPr>
        <w:t>4</w:t>
      </w:r>
      <w:r w:rsidRPr="00CC35A2">
        <w:rPr>
          <w:b/>
          <w:sz w:val="28"/>
          <w:szCs w:val="28"/>
        </w:rPr>
        <w:t xml:space="preserve">. </w:t>
      </w:r>
      <w:r w:rsidR="00B87A41">
        <w:rPr>
          <w:b/>
          <w:color w:val="000000" w:themeColor="text1"/>
          <w:sz w:val="28"/>
          <w:szCs w:val="28"/>
        </w:rPr>
        <w:t>В</w:t>
      </w:r>
      <w:r w:rsidR="00B87A41" w:rsidRPr="00B87A41">
        <w:rPr>
          <w:b/>
          <w:color w:val="000000" w:themeColor="text1"/>
          <w:sz w:val="28"/>
          <w:szCs w:val="28"/>
        </w:rPr>
        <w:t>ыдача заявителю результата предоставления муниципальной услуги</w:t>
      </w:r>
    </w:p>
    <w:p w:rsidR="00722058" w:rsidRPr="00CC35A2" w:rsidRDefault="00722058" w:rsidP="00722058">
      <w:pPr>
        <w:autoSpaceDE w:val="0"/>
        <w:autoSpaceDN w:val="0"/>
        <w:adjustRightInd w:val="0"/>
        <w:jc w:val="both"/>
        <w:rPr>
          <w:color w:val="000000" w:themeColor="text1"/>
          <w:sz w:val="28"/>
          <w:szCs w:val="28"/>
        </w:rPr>
      </w:pPr>
    </w:p>
    <w:p w:rsidR="00CE3DDA" w:rsidRPr="00CC35A2" w:rsidRDefault="00E060E0" w:rsidP="00CE3DDA">
      <w:pPr>
        <w:autoSpaceDE w:val="0"/>
        <w:autoSpaceDN w:val="0"/>
        <w:adjustRightInd w:val="0"/>
        <w:ind w:firstLine="709"/>
        <w:jc w:val="both"/>
        <w:rPr>
          <w:sz w:val="28"/>
          <w:szCs w:val="28"/>
        </w:rPr>
      </w:pPr>
      <w:r w:rsidRPr="00CA38A8">
        <w:rPr>
          <w:sz w:val="28"/>
          <w:szCs w:val="28"/>
        </w:rPr>
        <w:t>3.</w:t>
      </w:r>
      <w:r w:rsidR="00B87A41" w:rsidRPr="00CA38A8">
        <w:rPr>
          <w:sz w:val="28"/>
          <w:szCs w:val="28"/>
        </w:rPr>
        <w:t>4</w:t>
      </w:r>
      <w:r w:rsidRPr="00CA38A8">
        <w:rPr>
          <w:sz w:val="28"/>
          <w:szCs w:val="28"/>
        </w:rPr>
        <w:t xml:space="preserve">.1. Основанием для начала административной процедуры является </w:t>
      </w:r>
      <w:r w:rsidR="00DE270F" w:rsidRPr="00CA38A8">
        <w:rPr>
          <w:sz w:val="28"/>
          <w:szCs w:val="28"/>
        </w:rPr>
        <w:t xml:space="preserve">регистрация </w:t>
      </w:r>
      <w:r w:rsidR="001D52D0" w:rsidRPr="001D52D0">
        <w:rPr>
          <w:sz w:val="28"/>
          <w:szCs w:val="28"/>
        </w:rPr>
        <w:t>выписки из похозяйственной книги или уведомления об отказе в предоставлении муниципальной услуги</w:t>
      </w:r>
      <w:r w:rsidR="00382284" w:rsidRPr="00CA38A8">
        <w:rPr>
          <w:sz w:val="28"/>
          <w:szCs w:val="28"/>
        </w:rPr>
        <w:t>.</w:t>
      </w:r>
    </w:p>
    <w:p w:rsidR="00E060E0" w:rsidRDefault="00382284" w:rsidP="00BE6F9E">
      <w:pPr>
        <w:ind w:firstLine="709"/>
        <w:jc w:val="both"/>
        <w:rPr>
          <w:sz w:val="28"/>
          <w:szCs w:val="28"/>
        </w:rPr>
      </w:pPr>
      <w:r>
        <w:rPr>
          <w:rFonts w:eastAsia="Calibri"/>
          <w:sz w:val="28"/>
          <w:szCs w:val="28"/>
        </w:rPr>
        <w:t>3.4</w:t>
      </w:r>
      <w:r w:rsidR="0032291D" w:rsidRPr="00CC35A2">
        <w:rPr>
          <w:rFonts w:eastAsia="Calibri"/>
          <w:sz w:val="28"/>
          <w:szCs w:val="28"/>
        </w:rPr>
        <w:t xml:space="preserve">.2. </w:t>
      </w:r>
      <w:r w:rsidR="00FA5A9A" w:rsidRPr="00CC35A2">
        <w:rPr>
          <w:rFonts w:eastAsia="Calibri"/>
          <w:sz w:val="28"/>
          <w:szCs w:val="28"/>
        </w:rPr>
        <w:t>В день</w:t>
      </w:r>
      <w:r w:rsidR="0032291D" w:rsidRPr="00CC35A2">
        <w:rPr>
          <w:rFonts w:eastAsia="Calibri"/>
          <w:sz w:val="28"/>
          <w:szCs w:val="28"/>
        </w:rPr>
        <w:t xml:space="preserve"> регистрации </w:t>
      </w:r>
      <w:r w:rsidR="00FA5A9A" w:rsidRPr="00CC35A2">
        <w:rPr>
          <w:rFonts w:eastAsia="Calibri"/>
          <w:sz w:val="28"/>
          <w:szCs w:val="28"/>
        </w:rPr>
        <w:t xml:space="preserve">результата предоставления муниципальной услуги </w:t>
      </w:r>
      <w:r w:rsidR="00DE270F">
        <w:rPr>
          <w:rFonts w:eastAsia="Calibri"/>
          <w:sz w:val="28"/>
          <w:szCs w:val="28"/>
        </w:rPr>
        <w:t>и</w:t>
      </w:r>
      <w:r w:rsidR="0032291D" w:rsidRPr="00CC35A2">
        <w:rPr>
          <w:rFonts w:eastAsia="Calibri"/>
          <w:sz w:val="28"/>
          <w:szCs w:val="28"/>
        </w:rPr>
        <w:t xml:space="preserve">сполнитель уведомляет заявителя о </w:t>
      </w:r>
      <w:r w:rsidR="00360A40">
        <w:rPr>
          <w:rFonts w:eastAsia="Calibri"/>
          <w:sz w:val="28"/>
          <w:szCs w:val="28"/>
        </w:rPr>
        <w:t>возможности его получения</w:t>
      </w:r>
      <w:r w:rsidR="009B7249">
        <w:rPr>
          <w:rFonts w:eastAsia="Calibri"/>
          <w:sz w:val="28"/>
          <w:szCs w:val="28"/>
        </w:rPr>
        <w:t>.</w:t>
      </w:r>
    </w:p>
    <w:p w:rsidR="00B42436" w:rsidRDefault="009B7249" w:rsidP="009B7249">
      <w:pPr>
        <w:ind w:firstLine="709"/>
        <w:jc w:val="both"/>
        <w:rPr>
          <w:sz w:val="28"/>
          <w:szCs w:val="28"/>
        </w:rPr>
      </w:pPr>
      <w:r>
        <w:rPr>
          <w:sz w:val="28"/>
          <w:szCs w:val="28"/>
        </w:rPr>
        <w:t>3.4</w:t>
      </w:r>
      <w:r w:rsidRPr="00DA0118">
        <w:rPr>
          <w:sz w:val="28"/>
          <w:szCs w:val="28"/>
        </w:rPr>
        <w:t xml:space="preserve">.3. В течение </w:t>
      </w:r>
      <w:r w:rsidR="00695022">
        <w:rPr>
          <w:sz w:val="28"/>
          <w:szCs w:val="28"/>
        </w:rPr>
        <w:t>тре</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C3574B" w:rsidRDefault="00765DBA" w:rsidP="00C3574B">
      <w:pPr>
        <w:ind w:firstLine="709"/>
        <w:jc w:val="both"/>
        <w:rPr>
          <w:sz w:val="28"/>
          <w:szCs w:val="28"/>
        </w:rPr>
      </w:pPr>
      <w:r w:rsidRPr="00CC35A2">
        <w:rPr>
          <w:sz w:val="28"/>
          <w:szCs w:val="28"/>
        </w:rPr>
        <w:t>3.</w:t>
      </w:r>
      <w:r w:rsidR="00360A40">
        <w:rPr>
          <w:sz w:val="28"/>
          <w:szCs w:val="28"/>
        </w:rPr>
        <w:t>4</w:t>
      </w:r>
      <w:r w:rsidRPr="00CC35A2">
        <w:rPr>
          <w:sz w:val="28"/>
          <w:szCs w:val="28"/>
        </w:rPr>
        <w:t>.4</w:t>
      </w:r>
      <w:r w:rsidR="00E060E0" w:rsidRPr="00CC35A2">
        <w:rPr>
          <w:sz w:val="28"/>
          <w:szCs w:val="28"/>
        </w:rPr>
        <w:t>. Для получения результата предоставления муниципальной услуги заявитель прибывает с докум</w:t>
      </w:r>
      <w:r w:rsidR="00C3574B">
        <w:rPr>
          <w:sz w:val="28"/>
          <w:szCs w:val="28"/>
        </w:rPr>
        <w:t>ентом, удостоверяющим личность.</w:t>
      </w:r>
    </w:p>
    <w:p w:rsidR="00E060E0" w:rsidRPr="00CC35A2" w:rsidRDefault="00DE270F" w:rsidP="00C3574B">
      <w:pPr>
        <w:ind w:firstLine="709"/>
        <w:jc w:val="both"/>
        <w:rPr>
          <w:sz w:val="28"/>
          <w:szCs w:val="28"/>
        </w:rPr>
      </w:pPr>
      <w:r>
        <w:rPr>
          <w:sz w:val="28"/>
          <w:szCs w:val="28"/>
        </w:rPr>
        <w:t>При выдаче документов и</w:t>
      </w:r>
      <w:r w:rsidR="00E060E0" w:rsidRPr="00CC35A2">
        <w:rPr>
          <w:sz w:val="28"/>
          <w:szCs w:val="28"/>
        </w:rPr>
        <w:t>сполнитель:</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sidR="00E14AAB">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E060E0" w:rsidRDefault="00E060E0" w:rsidP="00C80EC9">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4A588F" w:rsidRDefault="004A588F" w:rsidP="004A588F">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695022" w:rsidRPr="00CC35A2" w:rsidRDefault="00695022" w:rsidP="00695022">
      <w:pPr>
        <w:autoSpaceDE w:val="0"/>
        <w:autoSpaceDN w:val="0"/>
        <w:adjustRightInd w:val="0"/>
        <w:ind w:firstLine="709"/>
        <w:jc w:val="both"/>
        <w:rPr>
          <w:sz w:val="28"/>
          <w:szCs w:val="28"/>
        </w:rPr>
      </w:pPr>
      <w:r w:rsidRPr="00695022">
        <w:rPr>
          <w:sz w:val="28"/>
          <w:szCs w:val="28"/>
        </w:rPr>
        <w:t>3.</w:t>
      </w:r>
      <w:r>
        <w:rPr>
          <w:sz w:val="28"/>
          <w:szCs w:val="28"/>
        </w:rPr>
        <w:t>4</w:t>
      </w:r>
      <w:r w:rsidRPr="00695022">
        <w:rPr>
          <w:sz w:val="28"/>
          <w:szCs w:val="28"/>
        </w:rPr>
        <w:t>.</w:t>
      </w:r>
      <w:r>
        <w:rPr>
          <w:sz w:val="28"/>
          <w:szCs w:val="28"/>
        </w:rPr>
        <w:t>5</w:t>
      </w:r>
      <w:r w:rsidRPr="00695022">
        <w:rPr>
          <w:sz w:val="28"/>
          <w:szCs w:val="28"/>
        </w:rPr>
        <w:t>. Срок исполнения административной процедуры составляет 3 (три) рабочих дня.</w:t>
      </w:r>
    </w:p>
    <w:p w:rsidR="00360A40" w:rsidRDefault="00360A40" w:rsidP="00E14AAB">
      <w:pPr>
        <w:autoSpaceDE w:val="0"/>
        <w:autoSpaceDN w:val="0"/>
        <w:adjustRightInd w:val="0"/>
        <w:ind w:firstLine="709"/>
        <w:jc w:val="both"/>
        <w:rPr>
          <w:sz w:val="28"/>
          <w:szCs w:val="28"/>
        </w:rPr>
      </w:pPr>
      <w:r w:rsidRPr="00D37B0E">
        <w:rPr>
          <w:sz w:val="28"/>
          <w:szCs w:val="28"/>
        </w:rPr>
        <w:t>3.</w:t>
      </w:r>
      <w:r>
        <w:rPr>
          <w:sz w:val="28"/>
          <w:szCs w:val="28"/>
        </w:rPr>
        <w:t>4</w:t>
      </w:r>
      <w:r w:rsidR="00E14AAB">
        <w:rPr>
          <w:sz w:val="28"/>
          <w:szCs w:val="28"/>
        </w:rPr>
        <w:t>.</w:t>
      </w:r>
      <w:r w:rsidR="00695022">
        <w:rPr>
          <w:sz w:val="28"/>
          <w:szCs w:val="28"/>
        </w:rPr>
        <w:t>6</w:t>
      </w:r>
      <w:r w:rsidRPr="00D37B0E">
        <w:rPr>
          <w:sz w:val="28"/>
          <w:szCs w:val="28"/>
        </w:rPr>
        <w:t xml:space="preserve">. </w:t>
      </w:r>
      <w:r w:rsidRPr="002368F0">
        <w:rPr>
          <w:sz w:val="28"/>
          <w:szCs w:val="28"/>
        </w:rPr>
        <w:t xml:space="preserve">Результатом административной процедуры является </w:t>
      </w:r>
      <w:r w:rsidR="00E14AAB">
        <w:rPr>
          <w:sz w:val="28"/>
          <w:szCs w:val="28"/>
        </w:rPr>
        <w:t>выдача (направление) заявителю</w:t>
      </w:r>
      <w:r>
        <w:rPr>
          <w:sz w:val="28"/>
          <w:szCs w:val="28"/>
        </w:rPr>
        <w:t xml:space="preserve"> </w:t>
      </w:r>
      <w:r w:rsidR="001D52D0" w:rsidRPr="001D52D0">
        <w:rPr>
          <w:sz w:val="28"/>
          <w:szCs w:val="28"/>
        </w:rPr>
        <w:t>выписки из похозяйственной книги или уведомления об отказе в предоставлении муниципальной услуги</w:t>
      </w:r>
      <w:r w:rsidRPr="00D37B0E">
        <w:rPr>
          <w:sz w:val="28"/>
          <w:szCs w:val="28"/>
        </w:rPr>
        <w:t>.</w:t>
      </w:r>
    </w:p>
    <w:p w:rsidR="00695022" w:rsidRPr="00D37B0E" w:rsidRDefault="00695022" w:rsidP="005F52D4">
      <w:pPr>
        <w:autoSpaceDE w:val="0"/>
        <w:autoSpaceDN w:val="0"/>
        <w:adjustRightInd w:val="0"/>
        <w:ind w:firstLine="709"/>
        <w:jc w:val="both"/>
        <w:rPr>
          <w:sz w:val="28"/>
          <w:szCs w:val="28"/>
        </w:rPr>
      </w:pPr>
      <w:r w:rsidRPr="00695022">
        <w:rPr>
          <w:sz w:val="28"/>
          <w:szCs w:val="28"/>
        </w:rPr>
        <w:t>3.</w:t>
      </w:r>
      <w:r>
        <w:rPr>
          <w:sz w:val="28"/>
          <w:szCs w:val="28"/>
        </w:rPr>
        <w:t>4.7</w:t>
      </w:r>
      <w:r w:rsidRPr="00695022">
        <w:rPr>
          <w:sz w:val="28"/>
          <w:szCs w:val="28"/>
        </w:rPr>
        <w:t xml:space="preserve">. Способом фиксации результата административной процедуры является </w:t>
      </w:r>
      <w:r w:rsidR="005F52D4">
        <w:rPr>
          <w:sz w:val="28"/>
          <w:szCs w:val="28"/>
        </w:rPr>
        <w:t xml:space="preserve">отметка о выдаче (направлении) </w:t>
      </w:r>
      <w:r w:rsidRPr="00695022">
        <w:rPr>
          <w:sz w:val="28"/>
          <w:szCs w:val="28"/>
        </w:rPr>
        <w:t xml:space="preserve">документов </w:t>
      </w:r>
      <w:r w:rsidR="005F52D4">
        <w:rPr>
          <w:sz w:val="28"/>
          <w:szCs w:val="28"/>
        </w:rPr>
        <w:t>в журнале</w:t>
      </w:r>
      <w:r w:rsidRPr="00695022">
        <w:rPr>
          <w:sz w:val="28"/>
          <w:szCs w:val="28"/>
        </w:rPr>
        <w:t xml:space="preserve"> регистрации.</w:t>
      </w:r>
    </w:p>
    <w:p w:rsidR="00A60C57" w:rsidRPr="00CC35A2" w:rsidRDefault="00A60C57" w:rsidP="00C80EC9">
      <w:pPr>
        <w:autoSpaceDE w:val="0"/>
        <w:autoSpaceDN w:val="0"/>
        <w:adjustRightInd w:val="0"/>
        <w:jc w:val="both"/>
        <w:rPr>
          <w:sz w:val="28"/>
          <w:szCs w:val="28"/>
        </w:rPr>
      </w:pPr>
    </w:p>
    <w:p w:rsidR="00B93DF5" w:rsidRPr="00CC35A2" w:rsidRDefault="00E060E0" w:rsidP="00CA6573">
      <w:pPr>
        <w:jc w:val="center"/>
        <w:rPr>
          <w:b/>
          <w:sz w:val="28"/>
          <w:szCs w:val="28"/>
        </w:rPr>
      </w:pPr>
      <w:r w:rsidRPr="00CA6573">
        <w:rPr>
          <w:b/>
          <w:sz w:val="28"/>
          <w:szCs w:val="28"/>
        </w:rPr>
        <w:t>3.</w:t>
      </w:r>
      <w:r w:rsidR="00360A40" w:rsidRPr="00CA6573">
        <w:rPr>
          <w:b/>
          <w:sz w:val="28"/>
          <w:szCs w:val="28"/>
        </w:rPr>
        <w:t>5</w:t>
      </w:r>
      <w:r w:rsidRPr="00CA6573">
        <w:rPr>
          <w:b/>
          <w:sz w:val="28"/>
          <w:szCs w:val="28"/>
        </w:rPr>
        <w:t xml:space="preserve">. </w:t>
      </w:r>
      <w:r w:rsidR="007E50C0" w:rsidRPr="00CA6573">
        <w:rPr>
          <w:b/>
          <w:sz w:val="28"/>
          <w:szCs w:val="28"/>
        </w:rPr>
        <w:t xml:space="preserve">Порядок осуществления в электронной форме, в том числе с использованием Единого портала, </w:t>
      </w:r>
      <w:r w:rsidR="00677BCE">
        <w:rPr>
          <w:b/>
          <w:sz w:val="28"/>
          <w:szCs w:val="28"/>
        </w:rPr>
        <w:t xml:space="preserve">Регионального портала, </w:t>
      </w:r>
      <w:r w:rsidR="007E50C0" w:rsidRPr="00CA6573">
        <w:rPr>
          <w:b/>
          <w:sz w:val="28"/>
          <w:szCs w:val="28"/>
        </w:rPr>
        <w:t>административных процедур (действий) в соответствии с положениями статьи 10 Федерального закона</w:t>
      </w:r>
      <w:r w:rsidR="007E50C0" w:rsidRPr="00CA6573">
        <w:rPr>
          <w:rFonts w:eastAsia="DejaVu Sans"/>
          <w:b/>
          <w:kern w:val="3"/>
          <w:sz w:val="28"/>
          <w:szCs w:val="28"/>
          <w:lang w:eastAsia="zh-CN" w:bidi="hi-IN"/>
        </w:rPr>
        <w:t xml:space="preserve"> </w:t>
      </w:r>
      <w:r w:rsidR="007E50C0" w:rsidRPr="00CA6573">
        <w:rPr>
          <w:b/>
          <w:sz w:val="28"/>
          <w:szCs w:val="28"/>
        </w:rPr>
        <w:t>от 27 июля 2010 года № 210-ФЗ «Об организации предоставления государственных и муниципальных услуг»</w:t>
      </w:r>
    </w:p>
    <w:p w:rsidR="00B93DF5" w:rsidRPr="00CC35A2" w:rsidRDefault="00B93DF5" w:rsidP="00E47A1E">
      <w:pPr>
        <w:jc w:val="both"/>
        <w:rPr>
          <w:sz w:val="28"/>
          <w:szCs w:val="28"/>
        </w:rPr>
      </w:pPr>
    </w:p>
    <w:p w:rsidR="00B1184D" w:rsidRPr="00A94634" w:rsidRDefault="00A94634" w:rsidP="00CB0035">
      <w:pPr>
        <w:ind w:firstLine="709"/>
        <w:jc w:val="both"/>
        <w:rPr>
          <w:color w:val="000000"/>
          <w:sz w:val="28"/>
          <w:szCs w:val="28"/>
        </w:rPr>
      </w:pPr>
      <w:r w:rsidRPr="00CC35A2">
        <w:rPr>
          <w:color w:val="000000"/>
          <w:sz w:val="28"/>
          <w:szCs w:val="28"/>
        </w:rPr>
        <w:lastRenderedPageBreak/>
        <w:t>3.</w:t>
      </w:r>
      <w:r w:rsidR="00DA2CA7">
        <w:rPr>
          <w:color w:val="000000"/>
          <w:sz w:val="28"/>
          <w:szCs w:val="28"/>
        </w:rPr>
        <w:t>5</w:t>
      </w:r>
      <w:r w:rsidRPr="00CC35A2">
        <w:rPr>
          <w:color w:val="000000"/>
          <w:sz w:val="28"/>
          <w:szCs w:val="28"/>
        </w:rPr>
        <w:t xml:space="preserve">.1. </w:t>
      </w:r>
      <w:r w:rsidR="00CB0035" w:rsidRPr="00CB0035">
        <w:rPr>
          <w:color w:val="000000"/>
          <w:sz w:val="28"/>
          <w:szCs w:val="28"/>
        </w:rPr>
        <w:t>Заявителю обеспечивается возможность получения информации о предоставляемой муниципальной услуге на Едино</w:t>
      </w:r>
      <w:r w:rsidR="00CB0035">
        <w:rPr>
          <w:color w:val="000000"/>
          <w:sz w:val="28"/>
          <w:szCs w:val="28"/>
        </w:rPr>
        <w:t xml:space="preserve">м </w:t>
      </w:r>
      <w:r w:rsidR="00CB0035" w:rsidRPr="00CB0035">
        <w:rPr>
          <w:color w:val="000000"/>
          <w:sz w:val="28"/>
          <w:szCs w:val="28"/>
        </w:rPr>
        <w:t>портал</w:t>
      </w:r>
      <w:r w:rsidR="00CB0035">
        <w:rPr>
          <w:color w:val="000000"/>
          <w:sz w:val="28"/>
          <w:szCs w:val="28"/>
        </w:rPr>
        <w:t>е</w:t>
      </w:r>
      <w:r w:rsidR="00CB0035" w:rsidRPr="00CB0035">
        <w:rPr>
          <w:color w:val="000000"/>
          <w:sz w:val="28"/>
          <w:szCs w:val="28"/>
        </w:rPr>
        <w:t>, Регионально</w:t>
      </w:r>
      <w:r w:rsidR="00CB0035">
        <w:rPr>
          <w:color w:val="000000"/>
          <w:sz w:val="28"/>
          <w:szCs w:val="28"/>
        </w:rPr>
        <w:t>м</w:t>
      </w:r>
      <w:r w:rsidR="00CB0035" w:rsidRPr="00CB0035">
        <w:rPr>
          <w:color w:val="000000"/>
          <w:sz w:val="28"/>
          <w:szCs w:val="28"/>
        </w:rPr>
        <w:t xml:space="preserve"> портал</w:t>
      </w:r>
      <w:r w:rsidR="00CB0035">
        <w:rPr>
          <w:color w:val="000000"/>
          <w:sz w:val="28"/>
          <w:szCs w:val="28"/>
        </w:rPr>
        <w:t>е (далее – портал)</w:t>
      </w:r>
      <w:r w:rsidR="00CB0035" w:rsidRPr="00CB0035">
        <w:rPr>
          <w:color w:val="000000"/>
          <w:sz w:val="28"/>
          <w:szCs w:val="28"/>
        </w:rPr>
        <w:t>.</w:t>
      </w:r>
    </w:p>
    <w:p w:rsidR="00D551A3" w:rsidRPr="00D551A3" w:rsidRDefault="00A94634" w:rsidP="00D551A3">
      <w:pPr>
        <w:ind w:firstLine="709"/>
        <w:jc w:val="both"/>
        <w:rPr>
          <w:color w:val="000000"/>
          <w:sz w:val="28"/>
          <w:szCs w:val="28"/>
        </w:rPr>
      </w:pPr>
      <w:r w:rsidRPr="00A94634">
        <w:rPr>
          <w:color w:val="000000"/>
          <w:sz w:val="28"/>
          <w:szCs w:val="28"/>
        </w:rPr>
        <w:t>Для по</w:t>
      </w:r>
      <w:r w:rsidR="00CB0035">
        <w:rPr>
          <w:color w:val="000000"/>
          <w:sz w:val="28"/>
          <w:szCs w:val="28"/>
        </w:rPr>
        <w:t>лучения доступа к возможностям п</w:t>
      </w:r>
      <w:r w:rsidRPr="00A94634">
        <w:rPr>
          <w:color w:val="000000"/>
          <w:sz w:val="28"/>
          <w:szCs w:val="28"/>
        </w:rPr>
        <w:t>ортала необходимо выбра</w:t>
      </w:r>
      <w:r w:rsidR="00713397">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sidR="00DA0CED">
        <w:rPr>
          <w:color w:val="000000"/>
          <w:sz w:val="28"/>
          <w:szCs w:val="28"/>
        </w:rPr>
        <w:t xml:space="preserve">в </w:t>
      </w:r>
      <w:r w:rsidR="00B16B04">
        <w:rPr>
          <w:sz w:val="28"/>
          <w:szCs w:val="28"/>
        </w:rPr>
        <w:t>Чеченской Республики</w:t>
      </w:r>
      <w:r w:rsidRPr="00A94634">
        <w:rPr>
          <w:color w:val="000000"/>
          <w:sz w:val="28"/>
          <w:szCs w:val="28"/>
        </w:rPr>
        <w:t xml:space="preserve">, органов исполнительной власти и органов местного самоуправления </w:t>
      </w:r>
      <w:r w:rsidR="00B16B04">
        <w:rPr>
          <w:sz w:val="28"/>
          <w:szCs w:val="28"/>
        </w:rPr>
        <w:t>Чеченской Республики</w:t>
      </w:r>
      <w:r w:rsidR="00DA0CED" w:rsidRPr="00A94634">
        <w:rPr>
          <w:color w:val="000000"/>
          <w:sz w:val="28"/>
          <w:szCs w:val="28"/>
        </w:rPr>
        <w:t xml:space="preserve"> </w:t>
      </w:r>
      <w:r w:rsidRPr="00A94634">
        <w:rPr>
          <w:color w:val="000000"/>
          <w:sz w:val="28"/>
          <w:szCs w:val="28"/>
        </w:rPr>
        <w:t xml:space="preserve">выбрать администрацию </w:t>
      </w:r>
      <w:r w:rsidR="00E07397">
        <w:rPr>
          <w:sz w:val="28"/>
          <w:szCs w:val="28"/>
        </w:rPr>
        <w:t>Белгатойского</w:t>
      </w:r>
      <w:r w:rsidR="00D21FD6" w:rsidRPr="00CC35A2">
        <w:rPr>
          <w:sz w:val="28"/>
          <w:szCs w:val="28"/>
        </w:rPr>
        <w:t xml:space="preserve"> сельского поселения </w:t>
      </w:r>
      <w:r w:rsidR="00B16B04">
        <w:rPr>
          <w:sz w:val="28"/>
          <w:szCs w:val="28"/>
        </w:rPr>
        <w:t>Шалинского муниципального района</w:t>
      </w:r>
      <w:r w:rsidR="00B16B04" w:rsidRPr="00A94634">
        <w:rPr>
          <w:color w:val="000000"/>
          <w:sz w:val="28"/>
          <w:szCs w:val="28"/>
        </w:rPr>
        <w:t xml:space="preserve"> </w:t>
      </w:r>
      <w:r w:rsidRPr="00A94634">
        <w:rPr>
          <w:color w:val="000000"/>
          <w:sz w:val="28"/>
          <w:szCs w:val="28"/>
        </w:rPr>
        <w:t xml:space="preserve">с перечнем </w:t>
      </w:r>
      <w:r w:rsidR="00D551A3" w:rsidRPr="00D551A3">
        <w:rPr>
          <w:color w:val="000000"/>
          <w:sz w:val="28"/>
          <w:szCs w:val="28"/>
        </w:rPr>
        <w:t>предоставляемых ею муниципальных услуг и информацией по каждой услуге.</w:t>
      </w:r>
    </w:p>
    <w:p w:rsidR="00A94634" w:rsidRDefault="00A94634" w:rsidP="00A94634">
      <w:pPr>
        <w:ind w:firstLine="709"/>
        <w:jc w:val="both"/>
        <w:rPr>
          <w:color w:val="000000"/>
          <w:sz w:val="28"/>
          <w:szCs w:val="28"/>
        </w:rPr>
      </w:pPr>
      <w:r w:rsidRPr="00A94634">
        <w:rPr>
          <w:color w:val="000000"/>
          <w:sz w:val="28"/>
          <w:szCs w:val="28"/>
        </w:rPr>
        <w:t xml:space="preserve">В карточке каждой </w:t>
      </w:r>
      <w:r w:rsidR="00D21FD6"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D21FD6" w:rsidRPr="00CC35A2">
        <w:rPr>
          <w:color w:val="000000"/>
          <w:sz w:val="28"/>
          <w:szCs w:val="28"/>
        </w:rPr>
        <w:t>лнить для обращения за услугой.</w:t>
      </w:r>
    </w:p>
    <w:p w:rsidR="00D551A3" w:rsidRPr="00D551A3" w:rsidRDefault="00D551A3" w:rsidP="00D551A3">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551A3" w:rsidRPr="00D551A3" w:rsidRDefault="00D551A3" w:rsidP="00D551A3">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51A3" w:rsidRPr="00D551A3" w:rsidRDefault="00D21FD6" w:rsidP="004C71A3">
      <w:pPr>
        <w:ind w:firstLine="709"/>
        <w:jc w:val="both"/>
        <w:rPr>
          <w:color w:val="000000"/>
          <w:sz w:val="28"/>
          <w:szCs w:val="28"/>
        </w:rPr>
      </w:pPr>
      <w:r w:rsidRPr="00CC35A2">
        <w:rPr>
          <w:color w:val="000000"/>
          <w:sz w:val="28"/>
          <w:szCs w:val="28"/>
        </w:rPr>
        <w:t>3.</w:t>
      </w:r>
      <w:r w:rsidR="00DA2CA7">
        <w:rPr>
          <w:color w:val="000000"/>
          <w:sz w:val="28"/>
          <w:szCs w:val="28"/>
        </w:rPr>
        <w:t>5</w:t>
      </w:r>
      <w:r w:rsidRPr="00CC35A2">
        <w:rPr>
          <w:color w:val="000000"/>
          <w:sz w:val="28"/>
          <w:szCs w:val="28"/>
        </w:rPr>
        <w:t xml:space="preserve">.2. </w:t>
      </w:r>
      <w:r w:rsidR="00D551A3" w:rsidRPr="00D551A3">
        <w:rPr>
          <w:color w:val="000000"/>
          <w:sz w:val="28"/>
          <w:szCs w:val="28"/>
        </w:rPr>
        <w:t>В целях предоставления муниципальной услуги</w:t>
      </w:r>
      <w:r w:rsidR="00D551A3">
        <w:rPr>
          <w:color w:val="000000"/>
          <w:sz w:val="28"/>
          <w:szCs w:val="28"/>
        </w:rPr>
        <w:t xml:space="preserve"> </w:t>
      </w:r>
      <w:r w:rsidR="00D551A3" w:rsidRPr="00D551A3">
        <w:rPr>
          <w:color w:val="000000"/>
          <w:sz w:val="28"/>
          <w:szCs w:val="28"/>
        </w:rPr>
        <w:t>осуществляется прием заявит</w:t>
      </w:r>
      <w:r w:rsidR="004C71A3">
        <w:rPr>
          <w:color w:val="000000"/>
          <w:sz w:val="28"/>
          <w:szCs w:val="28"/>
        </w:rPr>
        <w:t xml:space="preserve">елей по предварительной записи, которая </w:t>
      </w:r>
      <w:r w:rsidR="00D551A3" w:rsidRPr="00D551A3">
        <w:rPr>
          <w:color w:val="000000"/>
          <w:sz w:val="28"/>
          <w:szCs w:val="28"/>
        </w:rPr>
        <w:t>проводится посредством портала</w:t>
      </w:r>
      <w:r w:rsidR="00D551A3">
        <w:rPr>
          <w:color w:val="000000"/>
          <w:sz w:val="28"/>
          <w:szCs w:val="28"/>
        </w:rPr>
        <w:t>.</w:t>
      </w:r>
    </w:p>
    <w:p w:rsidR="00D551A3" w:rsidRPr="00D551A3" w:rsidRDefault="00D551A3" w:rsidP="00D551A3">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551A3" w:rsidRPr="00D551A3" w:rsidRDefault="00D551A3" w:rsidP="00D551A3">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1A3" w:rsidRPr="004C71A3" w:rsidRDefault="004C71A3" w:rsidP="004C71A3">
      <w:pPr>
        <w:ind w:firstLine="709"/>
        <w:jc w:val="both"/>
        <w:rPr>
          <w:color w:val="000000"/>
          <w:sz w:val="28"/>
          <w:szCs w:val="28"/>
        </w:rPr>
      </w:pPr>
      <w:r>
        <w:rPr>
          <w:color w:val="000000"/>
          <w:sz w:val="28"/>
          <w:szCs w:val="28"/>
        </w:rPr>
        <w:t xml:space="preserve">3.5.3.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sidR="00DE6D84">
        <w:rPr>
          <w:color w:val="000000"/>
          <w:sz w:val="28"/>
          <w:szCs w:val="28"/>
        </w:rPr>
        <w:t>тивной формы с использованием личного кабинета</w:t>
      </w:r>
      <w:r>
        <w:rPr>
          <w:color w:val="000000"/>
          <w:sz w:val="28"/>
          <w:szCs w:val="28"/>
        </w:rPr>
        <w:t>.</w:t>
      </w:r>
    </w:p>
    <w:p w:rsidR="004C71A3" w:rsidRDefault="00DE4619" w:rsidP="00975A8A">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sidR="00DE6D84">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sidR="00DE6D84">
        <w:rPr>
          <w:color w:val="000000"/>
          <w:sz w:val="28"/>
          <w:szCs w:val="28"/>
        </w:rPr>
        <w:t>п</w:t>
      </w:r>
      <w:r w:rsidRPr="00DE4619">
        <w:rPr>
          <w:color w:val="000000"/>
          <w:sz w:val="28"/>
          <w:szCs w:val="28"/>
        </w:rPr>
        <w:t xml:space="preserve">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w:t>
      </w:r>
      <w:r w:rsidRPr="00DE4619">
        <w:rPr>
          <w:color w:val="000000"/>
          <w:sz w:val="28"/>
          <w:szCs w:val="28"/>
        </w:rPr>
        <w:lastRenderedPageBreak/>
        <w:t>документов, указанны</w:t>
      </w:r>
      <w:r w:rsidR="00442EBF">
        <w:rPr>
          <w:color w:val="000000"/>
          <w:sz w:val="28"/>
          <w:szCs w:val="28"/>
        </w:rPr>
        <w:t xml:space="preserve">х в </w:t>
      </w:r>
      <w:r w:rsidR="00C3789B">
        <w:rPr>
          <w:color w:val="000000"/>
          <w:sz w:val="28"/>
          <w:szCs w:val="28"/>
        </w:rPr>
        <w:t xml:space="preserve">пункте 2.6.1 </w:t>
      </w:r>
      <w:r w:rsidR="00442EBF" w:rsidRPr="00442EBF">
        <w:rPr>
          <w:color w:val="000000"/>
          <w:sz w:val="28"/>
          <w:szCs w:val="28"/>
        </w:rPr>
        <w:t>подраздела 2.</w:t>
      </w:r>
      <w:r w:rsidR="00442EBF">
        <w:rPr>
          <w:color w:val="000000"/>
          <w:sz w:val="28"/>
          <w:szCs w:val="28"/>
        </w:rPr>
        <w:t>6</w:t>
      </w:r>
      <w:r w:rsidR="00442EBF"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sidR="00F27C79">
        <w:rPr>
          <w:color w:val="000000"/>
          <w:sz w:val="28"/>
          <w:szCs w:val="28"/>
        </w:rPr>
        <w:t>услуги через личный кабинет на п</w:t>
      </w:r>
      <w:r w:rsidRPr="00DE4619">
        <w:rPr>
          <w:color w:val="000000"/>
          <w:sz w:val="28"/>
          <w:szCs w:val="28"/>
        </w:rPr>
        <w:t>ортале.</w:t>
      </w:r>
    </w:p>
    <w:p w:rsidR="00233C9C" w:rsidRDefault="00D73442" w:rsidP="00975A8A">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00975A8A" w:rsidRPr="00CC35A2">
        <w:rPr>
          <w:color w:val="000000"/>
          <w:sz w:val="28"/>
          <w:szCs w:val="28"/>
        </w:rPr>
        <w:t>,</w:t>
      </w:r>
      <w:r w:rsidR="001F13D6" w:rsidRPr="00CC35A2">
        <w:rPr>
          <w:color w:val="000000"/>
          <w:sz w:val="28"/>
          <w:szCs w:val="28"/>
        </w:rPr>
        <w:t xml:space="preserve"> предоставляемы</w:t>
      </w:r>
      <w:r w:rsidRPr="00CC35A2">
        <w:rPr>
          <w:color w:val="000000"/>
          <w:sz w:val="28"/>
          <w:szCs w:val="28"/>
        </w:rPr>
        <w:t xml:space="preserve">е в </w:t>
      </w:r>
      <w:r w:rsidR="0037376C" w:rsidRPr="00CC35A2">
        <w:rPr>
          <w:color w:val="000000"/>
          <w:sz w:val="28"/>
          <w:szCs w:val="28"/>
        </w:rPr>
        <w:t>электронной форме</w:t>
      </w:r>
      <w:r w:rsidR="00975A8A" w:rsidRPr="00CC35A2">
        <w:rPr>
          <w:color w:val="000000"/>
          <w:sz w:val="28"/>
          <w:szCs w:val="28"/>
        </w:rPr>
        <w:t xml:space="preserve"> </w:t>
      </w:r>
      <w:r w:rsidR="00233C9C" w:rsidRPr="00233C9C">
        <w:rPr>
          <w:color w:val="000000"/>
          <w:sz w:val="28"/>
          <w:szCs w:val="28"/>
        </w:rPr>
        <w:t>с использованием</w:t>
      </w:r>
      <w:r w:rsidR="00975A8A" w:rsidRPr="00CC35A2">
        <w:rPr>
          <w:color w:val="000000"/>
          <w:sz w:val="28"/>
          <w:szCs w:val="28"/>
        </w:rPr>
        <w:t xml:space="preserve"> </w:t>
      </w:r>
      <w:r w:rsidR="00C3789B">
        <w:rPr>
          <w:color w:val="000000"/>
          <w:sz w:val="28"/>
          <w:szCs w:val="28"/>
        </w:rPr>
        <w:t>п</w:t>
      </w:r>
      <w:r w:rsidR="00975A8A" w:rsidRPr="00CC35A2">
        <w:rPr>
          <w:color w:val="000000"/>
          <w:sz w:val="28"/>
          <w:szCs w:val="28"/>
        </w:rPr>
        <w:t xml:space="preserve">ортала, </w:t>
      </w:r>
      <w:r w:rsidR="00233C9C" w:rsidRPr="00233C9C">
        <w:rPr>
          <w:color w:val="000000"/>
          <w:sz w:val="28"/>
          <w:szCs w:val="28"/>
        </w:rPr>
        <w:t>должны быть подписаны усиленной квалифицированной элек</w:t>
      </w:r>
      <w:r w:rsidR="00975A8A" w:rsidRPr="00CC35A2">
        <w:rPr>
          <w:color w:val="000000"/>
          <w:sz w:val="28"/>
          <w:szCs w:val="28"/>
        </w:rPr>
        <w:t>тронной подписью.</w:t>
      </w:r>
    </w:p>
    <w:p w:rsidR="003339D1" w:rsidRDefault="005F4BF3" w:rsidP="00F4436B">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5</w:t>
      </w:r>
      <w:r w:rsidRPr="00CC35A2">
        <w:rPr>
          <w:color w:val="000000"/>
          <w:sz w:val="28"/>
          <w:szCs w:val="28"/>
        </w:rPr>
        <w:t>.4.</w:t>
      </w:r>
      <w:r w:rsidR="000825B7" w:rsidRPr="000825B7">
        <w:rPr>
          <w:rFonts w:eastAsia="DejaVu Sans"/>
          <w:sz w:val="28"/>
          <w:szCs w:val="28"/>
          <w:lang w:eastAsia="en-US"/>
        </w:rPr>
        <w:t xml:space="preserve"> </w:t>
      </w:r>
      <w:r w:rsidR="000825B7"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sidR="000825B7">
        <w:rPr>
          <w:color w:val="000000"/>
          <w:sz w:val="28"/>
          <w:szCs w:val="28"/>
        </w:rPr>
        <w:t>п</w:t>
      </w:r>
      <w:r w:rsidR="000825B7" w:rsidRPr="00CC35A2">
        <w:rPr>
          <w:color w:val="000000"/>
          <w:sz w:val="28"/>
          <w:szCs w:val="28"/>
        </w:rPr>
        <w:t xml:space="preserve">ортала, </w:t>
      </w:r>
      <w:r w:rsidR="00CD5BF7">
        <w:rPr>
          <w:color w:val="000000"/>
          <w:sz w:val="28"/>
          <w:szCs w:val="28"/>
        </w:rPr>
        <w:t>ответств</w:t>
      </w:r>
      <w:r w:rsidR="00F4436B">
        <w:rPr>
          <w:color w:val="000000"/>
          <w:sz w:val="28"/>
          <w:szCs w:val="28"/>
        </w:rPr>
        <w:t>енный специалист а</w:t>
      </w:r>
      <w:r w:rsidR="00F4436B" w:rsidRPr="00F4436B">
        <w:rPr>
          <w:color w:val="000000"/>
          <w:sz w:val="28"/>
          <w:szCs w:val="28"/>
        </w:rPr>
        <w:t>дминистраци</w:t>
      </w:r>
      <w:r w:rsidR="00F4436B">
        <w:rPr>
          <w:color w:val="000000"/>
          <w:sz w:val="28"/>
          <w:szCs w:val="28"/>
        </w:rPr>
        <w:t>и</w:t>
      </w:r>
      <w:r w:rsidR="00F4436B" w:rsidRPr="00F4436B">
        <w:rPr>
          <w:color w:val="000000"/>
          <w:sz w:val="28"/>
          <w:szCs w:val="28"/>
        </w:rPr>
        <w:t xml:space="preserve"> обеспечивает прием документов, необходимых для предос</w:t>
      </w:r>
      <w:r w:rsidR="00CD5BF7">
        <w:rPr>
          <w:color w:val="000000"/>
          <w:sz w:val="28"/>
          <w:szCs w:val="28"/>
        </w:rPr>
        <w:t>тавления муниципальной услуги,</w:t>
      </w:r>
      <w:r w:rsidR="00C346C4">
        <w:rPr>
          <w:color w:val="000000"/>
          <w:sz w:val="28"/>
          <w:szCs w:val="28"/>
        </w:rPr>
        <w:t xml:space="preserve"> и</w:t>
      </w:r>
      <w:r w:rsidR="00CD5BF7">
        <w:rPr>
          <w:color w:val="000000"/>
          <w:sz w:val="28"/>
          <w:szCs w:val="28"/>
        </w:rPr>
        <w:t xml:space="preserve"> </w:t>
      </w:r>
      <w:r w:rsidR="00F4436B" w:rsidRPr="00F4436B">
        <w:rPr>
          <w:color w:val="000000"/>
          <w:sz w:val="28"/>
          <w:szCs w:val="28"/>
        </w:rPr>
        <w:t xml:space="preserve">регистрацию запроса без необходимости повторного представления заявителем таких </w:t>
      </w:r>
      <w:r w:rsidR="00CD5BF7">
        <w:rPr>
          <w:color w:val="000000"/>
          <w:sz w:val="28"/>
          <w:szCs w:val="28"/>
        </w:rPr>
        <w:t>документов на бумажном носителе</w:t>
      </w:r>
      <w:r w:rsidR="00C346C4">
        <w:rPr>
          <w:color w:val="000000"/>
          <w:sz w:val="28"/>
          <w:szCs w:val="28"/>
        </w:rPr>
        <w:t>.</w:t>
      </w:r>
    </w:p>
    <w:p w:rsidR="00C86C5F" w:rsidRPr="00C86C5F" w:rsidRDefault="00C346C4" w:rsidP="00C86C5F">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sidR="00C86C5F">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sidR="00C86C5F">
        <w:rPr>
          <w:color w:val="000000"/>
          <w:sz w:val="28"/>
          <w:szCs w:val="28"/>
        </w:rPr>
        <w:t>и при</w:t>
      </w:r>
      <w:r w:rsidRPr="00C346C4">
        <w:rPr>
          <w:color w:val="000000"/>
          <w:sz w:val="28"/>
          <w:szCs w:val="28"/>
        </w:rPr>
        <w:t xml:space="preserve"> </w:t>
      </w:r>
      <w:r w:rsidR="00C86C5F" w:rsidRPr="00C86C5F">
        <w:rPr>
          <w:color w:val="000000"/>
          <w:sz w:val="28"/>
          <w:szCs w:val="28"/>
        </w:rPr>
        <w:t xml:space="preserve">отсутствии </w:t>
      </w:r>
      <w:r w:rsidR="00C86C5F">
        <w:rPr>
          <w:color w:val="000000"/>
          <w:sz w:val="28"/>
          <w:szCs w:val="28"/>
        </w:rPr>
        <w:t>таких оснований</w:t>
      </w:r>
      <w:r w:rsidR="00C86C5F"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rsidR="007715BE" w:rsidRDefault="00C86C5F" w:rsidP="003339D1">
      <w:pPr>
        <w:autoSpaceDE w:val="0"/>
        <w:autoSpaceDN w:val="0"/>
        <w:adjustRightInd w:val="0"/>
        <w:ind w:firstLine="709"/>
        <w:jc w:val="both"/>
        <w:rPr>
          <w:color w:val="000000"/>
          <w:sz w:val="28"/>
          <w:szCs w:val="28"/>
        </w:rPr>
      </w:pPr>
      <w:r>
        <w:rPr>
          <w:color w:val="000000"/>
          <w:sz w:val="28"/>
          <w:szCs w:val="28"/>
        </w:rPr>
        <w:t xml:space="preserve">При </w:t>
      </w:r>
      <w:r w:rsidR="00C346C4" w:rsidRPr="00C346C4">
        <w:rPr>
          <w:color w:val="000000"/>
          <w:sz w:val="28"/>
          <w:szCs w:val="28"/>
        </w:rPr>
        <w:t>нали</w:t>
      </w:r>
      <w:r>
        <w:rPr>
          <w:color w:val="000000"/>
          <w:sz w:val="28"/>
          <w:szCs w:val="28"/>
        </w:rPr>
        <w:t xml:space="preserve">чии хотя бы одного из </w:t>
      </w:r>
      <w:r w:rsidR="00C346C4"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00C346C4" w:rsidRPr="00C346C4">
        <w:rPr>
          <w:color w:val="000000"/>
          <w:sz w:val="28"/>
          <w:szCs w:val="28"/>
        </w:rPr>
        <w:t>, подготавливает</w:t>
      </w:r>
      <w:r>
        <w:rPr>
          <w:color w:val="000000"/>
          <w:sz w:val="28"/>
          <w:szCs w:val="28"/>
        </w:rPr>
        <w:t>ся</w:t>
      </w:r>
      <w:r w:rsidR="00C346C4" w:rsidRPr="00C346C4">
        <w:rPr>
          <w:color w:val="000000"/>
          <w:sz w:val="28"/>
          <w:szCs w:val="28"/>
        </w:rPr>
        <w:t xml:space="preserve"> </w:t>
      </w:r>
      <w:r w:rsidR="007715BE">
        <w:rPr>
          <w:color w:val="000000"/>
          <w:sz w:val="28"/>
          <w:szCs w:val="28"/>
        </w:rPr>
        <w:t>у</w:t>
      </w:r>
      <w:r w:rsidR="007715BE" w:rsidRPr="007715BE">
        <w:rPr>
          <w:color w:val="000000"/>
          <w:sz w:val="28"/>
          <w:szCs w:val="28"/>
        </w:rPr>
        <w:t>ведомление об отказе в приеме документов, необходимых для предоставления муниципальной услуги</w:t>
      </w:r>
      <w:r w:rsidR="007715BE">
        <w:rPr>
          <w:color w:val="000000"/>
          <w:sz w:val="28"/>
          <w:szCs w:val="28"/>
        </w:rPr>
        <w:t>.</w:t>
      </w:r>
    </w:p>
    <w:p w:rsidR="003339D1" w:rsidRPr="003339D1" w:rsidRDefault="003339D1" w:rsidP="003339D1">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3339D1" w:rsidRDefault="003339D1" w:rsidP="0020231E">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sidR="0020231E">
        <w:rPr>
          <w:color w:val="000000"/>
          <w:sz w:val="28"/>
          <w:szCs w:val="28"/>
        </w:rPr>
        <w:t xml:space="preserve">уведомление заявителя о </w:t>
      </w:r>
      <w:r w:rsidR="0020231E" w:rsidRPr="0020231E">
        <w:rPr>
          <w:color w:val="000000"/>
          <w:sz w:val="28"/>
          <w:szCs w:val="28"/>
        </w:rPr>
        <w:t>присвоенн</w:t>
      </w:r>
      <w:r w:rsidR="0020231E">
        <w:rPr>
          <w:color w:val="000000"/>
          <w:sz w:val="28"/>
          <w:szCs w:val="28"/>
        </w:rPr>
        <w:t>ом его</w:t>
      </w:r>
      <w:r w:rsidR="0020231E" w:rsidRPr="0020231E">
        <w:rPr>
          <w:color w:val="000000"/>
          <w:sz w:val="28"/>
          <w:szCs w:val="28"/>
        </w:rPr>
        <w:t xml:space="preserve"> запросу уникальн</w:t>
      </w:r>
      <w:r w:rsidR="0020231E">
        <w:rPr>
          <w:color w:val="000000"/>
          <w:sz w:val="28"/>
          <w:szCs w:val="28"/>
        </w:rPr>
        <w:t>ом</w:t>
      </w:r>
      <w:r w:rsidR="0020231E" w:rsidRPr="0020231E">
        <w:rPr>
          <w:color w:val="000000"/>
          <w:sz w:val="28"/>
          <w:szCs w:val="28"/>
        </w:rPr>
        <w:t xml:space="preserve"> номер</w:t>
      </w:r>
      <w:r w:rsidR="0020231E">
        <w:rPr>
          <w:color w:val="000000"/>
          <w:sz w:val="28"/>
          <w:szCs w:val="28"/>
        </w:rPr>
        <w:t xml:space="preserve">е или </w:t>
      </w:r>
      <w:r w:rsidR="007715BE" w:rsidRPr="007715BE">
        <w:rPr>
          <w:color w:val="000000"/>
          <w:sz w:val="28"/>
          <w:szCs w:val="28"/>
        </w:rPr>
        <w:t>уведомление об отказе в приеме документов, необходимых для предоставления муниципальной услуги</w:t>
      </w:r>
      <w:r w:rsidR="007715BE">
        <w:rPr>
          <w:color w:val="000000"/>
          <w:sz w:val="28"/>
          <w:szCs w:val="28"/>
        </w:rPr>
        <w:t>.</w:t>
      </w:r>
    </w:p>
    <w:p w:rsidR="007715BE" w:rsidRDefault="003339D1" w:rsidP="007715BE">
      <w:pPr>
        <w:ind w:firstLine="709"/>
        <w:jc w:val="both"/>
        <w:rPr>
          <w:color w:val="000000"/>
          <w:sz w:val="28"/>
          <w:szCs w:val="28"/>
        </w:rPr>
      </w:pPr>
      <w:r>
        <w:rPr>
          <w:color w:val="000000"/>
          <w:sz w:val="28"/>
          <w:szCs w:val="28"/>
        </w:rPr>
        <w:t xml:space="preserve">3.5.5. </w:t>
      </w:r>
      <w:r w:rsidR="0020231E">
        <w:rPr>
          <w:color w:val="000000"/>
          <w:sz w:val="28"/>
          <w:szCs w:val="28"/>
        </w:rPr>
        <w:t>В день регистрации</w:t>
      </w:r>
      <w:r w:rsidR="00F4436B" w:rsidRPr="00F4436B">
        <w:rPr>
          <w:color w:val="000000"/>
          <w:sz w:val="28"/>
          <w:szCs w:val="28"/>
        </w:rPr>
        <w:t xml:space="preserve"> </w:t>
      </w:r>
      <w:r w:rsidR="0020231E">
        <w:rPr>
          <w:color w:val="000000"/>
          <w:sz w:val="28"/>
          <w:szCs w:val="28"/>
        </w:rPr>
        <w:t>документы</w:t>
      </w:r>
      <w:r w:rsidR="00F4436B" w:rsidRPr="00F4436B">
        <w:rPr>
          <w:color w:val="000000"/>
          <w:sz w:val="28"/>
          <w:szCs w:val="28"/>
        </w:rPr>
        <w:t>, необходимы</w:t>
      </w:r>
      <w:r w:rsidR="0020231E">
        <w:rPr>
          <w:color w:val="000000"/>
          <w:sz w:val="28"/>
          <w:szCs w:val="28"/>
        </w:rPr>
        <w:t>е</w:t>
      </w:r>
      <w:r w:rsidR="00F4436B" w:rsidRPr="00F4436B">
        <w:rPr>
          <w:color w:val="000000"/>
          <w:sz w:val="28"/>
          <w:szCs w:val="28"/>
        </w:rPr>
        <w:t xml:space="preserve"> для предоставления муниципальной услуги</w:t>
      </w:r>
      <w:r w:rsidR="0020231E">
        <w:rPr>
          <w:color w:val="000000"/>
          <w:sz w:val="28"/>
          <w:szCs w:val="28"/>
        </w:rPr>
        <w:t>, направляются</w:t>
      </w:r>
      <w:r>
        <w:rPr>
          <w:color w:val="000000"/>
          <w:sz w:val="28"/>
          <w:szCs w:val="28"/>
        </w:rPr>
        <w:t xml:space="preserve"> </w:t>
      </w:r>
      <w:r w:rsidR="0020231E">
        <w:rPr>
          <w:color w:val="000000"/>
          <w:sz w:val="28"/>
          <w:szCs w:val="28"/>
        </w:rPr>
        <w:t>исполнителю</w:t>
      </w:r>
      <w:r w:rsidR="007715BE">
        <w:rPr>
          <w:color w:val="000000"/>
          <w:sz w:val="28"/>
          <w:szCs w:val="28"/>
        </w:rPr>
        <w:t xml:space="preserve">, который рассматривает эти документы в порядке и сроки, установленные </w:t>
      </w:r>
      <w:r w:rsidR="007715BE" w:rsidRPr="00B87A41">
        <w:rPr>
          <w:sz w:val="28"/>
          <w:szCs w:val="28"/>
        </w:rPr>
        <w:t>подраздел</w:t>
      </w:r>
      <w:r w:rsidR="007715BE">
        <w:rPr>
          <w:sz w:val="28"/>
          <w:szCs w:val="28"/>
        </w:rPr>
        <w:t>ом</w:t>
      </w:r>
      <w:r w:rsidR="007715BE" w:rsidRPr="00B87A41">
        <w:rPr>
          <w:sz w:val="28"/>
          <w:szCs w:val="28"/>
        </w:rPr>
        <w:t xml:space="preserve"> </w:t>
      </w:r>
      <w:r w:rsidR="007715BE">
        <w:rPr>
          <w:sz w:val="28"/>
          <w:szCs w:val="28"/>
        </w:rPr>
        <w:t>3</w:t>
      </w:r>
      <w:r w:rsidR="007715BE" w:rsidRPr="00B87A41">
        <w:rPr>
          <w:sz w:val="28"/>
          <w:szCs w:val="28"/>
        </w:rPr>
        <w:t>.</w:t>
      </w:r>
      <w:r w:rsidR="007715BE">
        <w:rPr>
          <w:sz w:val="28"/>
          <w:szCs w:val="28"/>
        </w:rPr>
        <w:t>3</w:t>
      </w:r>
      <w:r w:rsidR="007715BE" w:rsidRPr="00B87A41">
        <w:rPr>
          <w:sz w:val="28"/>
          <w:szCs w:val="28"/>
        </w:rPr>
        <w:t xml:space="preserve"> раздела </w:t>
      </w:r>
      <w:r w:rsidR="007715BE">
        <w:rPr>
          <w:sz w:val="28"/>
          <w:szCs w:val="28"/>
        </w:rPr>
        <w:t>3</w:t>
      </w:r>
      <w:r w:rsidR="007715BE" w:rsidRPr="00B87A41">
        <w:rPr>
          <w:sz w:val="28"/>
          <w:szCs w:val="28"/>
        </w:rPr>
        <w:t xml:space="preserve"> </w:t>
      </w:r>
      <w:r w:rsidR="007715BE">
        <w:rPr>
          <w:sz w:val="28"/>
          <w:szCs w:val="28"/>
        </w:rPr>
        <w:t>настоящего регламента</w:t>
      </w:r>
      <w:r w:rsidR="007715BE">
        <w:rPr>
          <w:color w:val="000000"/>
          <w:sz w:val="28"/>
          <w:szCs w:val="28"/>
        </w:rPr>
        <w:t>.</w:t>
      </w:r>
    </w:p>
    <w:p w:rsidR="007715BE" w:rsidRPr="007715BE" w:rsidRDefault="007715BE" w:rsidP="007715BE">
      <w:pPr>
        <w:autoSpaceDE w:val="0"/>
        <w:autoSpaceDN w:val="0"/>
        <w:adjustRightInd w:val="0"/>
        <w:ind w:firstLine="709"/>
        <w:jc w:val="both"/>
        <w:rPr>
          <w:color w:val="000000"/>
          <w:sz w:val="28"/>
          <w:szCs w:val="28"/>
        </w:rPr>
      </w:pPr>
      <w:r w:rsidRPr="007715BE">
        <w:rPr>
          <w:color w:val="000000"/>
          <w:sz w:val="28"/>
          <w:szCs w:val="28"/>
        </w:rPr>
        <w:t xml:space="preserve">Заявитель </w:t>
      </w:r>
      <w:r w:rsidR="00820EF2">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715BE" w:rsidRPr="007715BE" w:rsidRDefault="007715BE" w:rsidP="007715BE">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00820EF2">
        <w:rPr>
          <w:color w:val="000000"/>
          <w:sz w:val="28"/>
          <w:szCs w:val="28"/>
        </w:rPr>
        <w:t>администрацию</w:t>
      </w:r>
      <w:r w:rsidRPr="007715BE">
        <w:rPr>
          <w:color w:val="000000"/>
          <w:sz w:val="28"/>
          <w:szCs w:val="28"/>
        </w:rPr>
        <w:t xml:space="preserve"> лично с документом, удостоверяющим личность.</w:t>
      </w:r>
    </w:p>
    <w:p w:rsidR="00820EF2" w:rsidRPr="00A94634" w:rsidRDefault="00820EF2" w:rsidP="00820EF2">
      <w:pPr>
        <w:ind w:firstLine="709"/>
        <w:jc w:val="both"/>
        <w:rPr>
          <w:color w:val="000000"/>
          <w:sz w:val="28"/>
          <w:szCs w:val="28"/>
        </w:rPr>
      </w:pPr>
      <w:r>
        <w:rPr>
          <w:color w:val="000000"/>
          <w:sz w:val="28"/>
          <w:szCs w:val="28"/>
        </w:rPr>
        <w:t xml:space="preserve">3.5.6.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820EF2" w:rsidRPr="00820EF2" w:rsidRDefault="00820EF2" w:rsidP="00820EF2">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w:t>
      </w:r>
      <w:r w:rsidRPr="00820EF2">
        <w:rPr>
          <w:color w:val="000000"/>
          <w:sz w:val="28"/>
          <w:szCs w:val="28"/>
        </w:rPr>
        <w:lastRenderedPageBreak/>
        <w:t xml:space="preserve">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820EF2" w:rsidRPr="00820EF2" w:rsidRDefault="00820EF2" w:rsidP="00820EF2">
      <w:pPr>
        <w:widowControl w:val="0"/>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820EF2" w:rsidRPr="00820EF2" w:rsidRDefault="00820EF2" w:rsidP="00820EF2">
      <w:pPr>
        <w:widowControl w:val="0"/>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sidR="00766617">
        <w:rPr>
          <w:rFonts w:eastAsia="DejaVu Sans"/>
          <w:sz w:val="28"/>
          <w:szCs w:val="28"/>
          <w:lang w:eastAsia="en-US"/>
        </w:rPr>
        <w:t>администрацию</w:t>
      </w:r>
      <w:r w:rsidRPr="00820EF2">
        <w:rPr>
          <w:rFonts w:eastAsia="DejaVu Sans"/>
          <w:sz w:val="28"/>
          <w:szCs w:val="28"/>
          <w:lang w:eastAsia="en-US"/>
        </w:rPr>
        <w:t xml:space="preserve"> или </w:t>
      </w:r>
      <w:r w:rsidR="00766617">
        <w:rPr>
          <w:rFonts w:eastAsia="DejaVu Sans"/>
          <w:sz w:val="28"/>
          <w:szCs w:val="28"/>
          <w:lang w:eastAsia="en-US"/>
        </w:rPr>
        <w:t>МФЦ</w:t>
      </w:r>
      <w:r w:rsidRPr="00820EF2">
        <w:rPr>
          <w:rFonts w:eastAsia="DejaVu Sans"/>
          <w:sz w:val="28"/>
          <w:szCs w:val="28"/>
          <w:lang w:eastAsia="en-US"/>
        </w:rPr>
        <w:t>;</w:t>
      </w:r>
    </w:p>
    <w:p w:rsidR="00820EF2" w:rsidRPr="00820EF2" w:rsidRDefault="00820EF2" w:rsidP="00820EF2">
      <w:pPr>
        <w:widowControl w:val="0"/>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820EF2" w:rsidRPr="00820EF2" w:rsidRDefault="00820EF2" w:rsidP="00820EF2">
      <w:pPr>
        <w:widowControl w:val="0"/>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820EF2" w:rsidRPr="00820EF2" w:rsidRDefault="00820EF2" w:rsidP="00820EF2">
      <w:pPr>
        <w:widowControl w:val="0"/>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20EF2" w:rsidRPr="00820EF2" w:rsidRDefault="00820EF2" w:rsidP="00820EF2">
      <w:pPr>
        <w:widowControl w:val="0"/>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820EF2" w:rsidRPr="00820EF2" w:rsidRDefault="00820EF2" w:rsidP="00820EF2">
      <w:pPr>
        <w:widowControl w:val="0"/>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20EF2" w:rsidRPr="00820EF2" w:rsidRDefault="00820EF2" w:rsidP="00820EF2">
      <w:pPr>
        <w:widowControl w:val="0"/>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766617" w:rsidRPr="00766617" w:rsidRDefault="00766617" w:rsidP="00766617">
      <w:pPr>
        <w:widowControl w:val="0"/>
        <w:suppressAutoHyphens/>
        <w:ind w:firstLine="709"/>
        <w:jc w:val="both"/>
        <w:rPr>
          <w:rFonts w:eastAsia="DejaVu Sans"/>
          <w:sz w:val="28"/>
          <w:szCs w:val="28"/>
          <w:lang w:eastAsia="en-US"/>
        </w:rPr>
      </w:pPr>
      <w:r>
        <w:rPr>
          <w:color w:val="000000"/>
          <w:sz w:val="28"/>
          <w:szCs w:val="28"/>
        </w:rPr>
        <w:t xml:space="preserve">3.5.7.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E060E0" w:rsidRDefault="00766617" w:rsidP="00766617">
      <w:pPr>
        <w:widowControl w:val="0"/>
        <w:ind w:firstLine="709"/>
        <w:jc w:val="both"/>
        <w:rPr>
          <w:rFonts w:eastAsiaTheme="minorHAnsi"/>
          <w:sz w:val="28"/>
          <w:szCs w:val="28"/>
          <w:lang w:eastAsia="en-US"/>
        </w:rPr>
      </w:pPr>
      <w:r>
        <w:rPr>
          <w:sz w:val="28"/>
          <w:szCs w:val="28"/>
        </w:rPr>
        <w:t>3.5.8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66617" w:rsidRDefault="00766617" w:rsidP="00766617">
      <w:pPr>
        <w:widowControl w:val="0"/>
        <w:jc w:val="both"/>
        <w:rPr>
          <w:sz w:val="28"/>
          <w:szCs w:val="28"/>
        </w:rPr>
      </w:pPr>
    </w:p>
    <w:p w:rsidR="007E50C0" w:rsidRPr="007E50C0" w:rsidRDefault="007E50C0" w:rsidP="005D6DCA">
      <w:pPr>
        <w:autoSpaceDE w:val="0"/>
        <w:autoSpaceDN w:val="0"/>
        <w:adjustRightInd w:val="0"/>
        <w:jc w:val="center"/>
        <w:rPr>
          <w:b/>
          <w:sz w:val="28"/>
          <w:szCs w:val="28"/>
        </w:rPr>
      </w:pPr>
      <w:r w:rsidRPr="007E50C0">
        <w:rPr>
          <w:b/>
          <w:sz w:val="28"/>
          <w:szCs w:val="28"/>
        </w:rPr>
        <w:t>3.6. Порядок выполнения административных процедур (действий) МФЦ</w:t>
      </w:r>
    </w:p>
    <w:p w:rsidR="007E50C0" w:rsidRDefault="007E50C0" w:rsidP="00C80EC9">
      <w:pPr>
        <w:autoSpaceDE w:val="0"/>
        <w:autoSpaceDN w:val="0"/>
        <w:adjustRightInd w:val="0"/>
        <w:jc w:val="both"/>
        <w:rPr>
          <w:sz w:val="28"/>
          <w:szCs w:val="28"/>
        </w:rPr>
      </w:pPr>
    </w:p>
    <w:p w:rsidR="00421A0C" w:rsidRDefault="00DC38A6" w:rsidP="00421A0C">
      <w:pPr>
        <w:autoSpaceDE w:val="0"/>
        <w:autoSpaceDN w:val="0"/>
        <w:adjustRightInd w:val="0"/>
        <w:ind w:firstLine="709"/>
        <w:jc w:val="both"/>
        <w:rPr>
          <w:sz w:val="28"/>
          <w:szCs w:val="28"/>
        </w:rPr>
      </w:pPr>
      <w:r w:rsidRPr="00DC38A6">
        <w:rPr>
          <w:sz w:val="28"/>
          <w:szCs w:val="28"/>
        </w:rPr>
        <w:t>3.</w:t>
      </w:r>
      <w:r w:rsidR="008C1BAF">
        <w:rPr>
          <w:sz w:val="28"/>
          <w:szCs w:val="28"/>
        </w:rPr>
        <w:t>6</w:t>
      </w:r>
      <w:r w:rsidRPr="00DC38A6">
        <w:rPr>
          <w:sz w:val="28"/>
          <w:szCs w:val="28"/>
        </w:rPr>
        <w:t xml:space="preserve">.1. </w:t>
      </w:r>
      <w:r w:rsidR="00421A0C" w:rsidRPr="00DC38A6">
        <w:rPr>
          <w:sz w:val="28"/>
          <w:szCs w:val="28"/>
        </w:rPr>
        <w:t xml:space="preserve">Основанием для начала административной процедуры </w:t>
      </w:r>
      <w:r w:rsidR="005B33AA">
        <w:rPr>
          <w:sz w:val="28"/>
          <w:szCs w:val="28"/>
        </w:rPr>
        <w:t>«П</w:t>
      </w:r>
      <w:r w:rsidR="00421A0C" w:rsidRPr="00421A0C">
        <w:rPr>
          <w:sz w:val="28"/>
          <w:szCs w:val="28"/>
        </w:rPr>
        <w:t>рием заявления о предоставлении муниципальной услуги и прилагаемы</w:t>
      </w:r>
      <w:r w:rsidR="00421A0C">
        <w:rPr>
          <w:sz w:val="28"/>
          <w:szCs w:val="28"/>
        </w:rPr>
        <w:t>х к нему документов, регистраци</w:t>
      </w:r>
      <w:r w:rsidR="005B33AA">
        <w:rPr>
          <w:sz w:val="28"/>
          <w:szCs w:val="28"/>
        </w:rPr>
        <w:t>я</w:t>
      </w:r>
      <w:r w:rsidR="00421A0C" w:rsidRPr="00421A0C">
        <w:rPr>
          <w:sz w:val="28"/>
          <w:szCs w:val="28"/>
        </w:rPr>
        <w:t xml:space="preserve"> заявления и выдача заявителю расписки в получении заявления и документов в МФЦ</w:t>
      </w:r>
      <w:r w:rsidR="005B33AA">
        <w:rPr>
          <w:sz w:val="28"/>
          <w:szCs w:val="28"/>
        </w:rPr>
        <w:t>»</w:t>
      </w:r>
      <w:r w:rsidR="00421A0C">
        <w:rPr>
          <w:sz w:val="28"/>
          <w:szCs w:val="28"/>
        </w:rPr>
        <w:t xml:space="preserve"> </w:t>
      </w:r>
      <w:r w:rsidRPr="00DC38A6">
        <w:rPr>
          <w:sz w:val="28"/>
          <w:szCs w:val="28"/>
        </w:rPr>
        <w:t xml:space="preserve">является обращение </w:t>
      </w:r>
      <w:r w:rsidR="00421A0C">
        <w:rPr>
          <w:sz w:val="28"/>
          <w:szCs w:val="28"/>
        </w:rPr>
        <w:t>заявителя</w:t>
      </w:r>
      <w:r w:rsidRPr="00DC38A6">
        <w:rPr>
          <w:sz w:val="28"/>
          <w:szCs w:val="28"/>
        </w:rPr>
        <w:t xml:space="preserve"> в МФЦ с заявлением и документами, указанными в подразделе</w:t>
      </w:r>
      <w:r w:rsidR="00421A0C">
        <w:rPr>
          <w:sz w:val="28"/>
          <w:szCs w:val="28"/>
        </w:rPr>
        <w:t xml:space="preserve"> 2.6 раздела 2 настоящего регламента.</w:t>
      </w:r>
    </w:p>
    <w:p w:rsidR="00421A0C" w:rsidRDefault="00DC38A6" w:rsidP="00421A0C">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421A0C" w:rsidRDefault="00DC38A6" w:rsidP="00421A0C">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21A0C" w:rsidRDefault="00DC38A6" w:rsidP="00421A0C">
      <w:pPr>
        <w:autoSpaceDE w:val="0"/>
        <w:autoSpaceDN w:val="0"/>
        <w:adjustRightInd w:val="0"/>
        <w:ind w:firstLine="709"/>
        <w:jc w:val="both"/>
        <w:rPr>
          <w:sz w:val="28"/>
          <w:szCs w:val="28"/>
        </w:rPr>
      </w:pPr>
      <w:r w:rsidRPr="00DC38A6">
        <w:rPr>
          <w:sz w:val="28"/>
          <w:szCs w:val="28"/>
        </w:rPr>
        <w:t>устанавливает предмет обращения;</w:t>
      </w:r>
    </w:p>
    <w:p w:rsidR="00421A0C" w:rsidRDefault="00DC38A6" w:rsidP="00421A0C">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421A0C" w:rsidRDefault="00DC38A6" w:rsidP="00421A0C">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21A0C" w:rsidRDefault="00DC38A6" w:rsidP="00421A0C">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421A0C" w:rsidRDefault="00DC38A6" w:rsidP="00421A0C">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rsidR="00421A0C" w:rsidRDefault="00DC38A6" w:rsidP="00421A0C">
      <w:pPr>
        <w:autoSpaceDE w:val="0"/>
        <w:autoSpaceDN w:val="0"/>
        <w:adjustRightInd w:val="0"/>
        <w:ind w:firstLine="709"/>
        <w:jc w:val="both"/>
        <w:rPr>
          <w:sz w:val="28"/>
          <w:szCs w:val="28"/>
        </w:rPr>
      </w:pPr>
      <w:r w:rsidRPr="00DC38A6">
        <w:rPr>
          <w:sz w:val="28"/>
          <w:szCs w:val="28"/>
        </w:rPr>
        <w:lastRenderedPageBreak/>
        <w:t>в документах нет подчисток, приписок, зачеркнутых слов и иных не оговоренных в них исправлений;</w:t>
      </w:r>
    </w:p>
    <w:p w:rsidR="00421A0C" w:rsidRDefault="00DC38A6" w:rsidP="00421A0C">
      <w:pPr>
        <w:autoSpaceDE w:val="0"/>
        <w:autoSpaceDN w:val="0"/>
        <w:adjustRightInd w:val="0"/>
        <w:ind w:firstLine="709"/>
        <w:jc w:val="both"/>
        <w:rPr>
          <w:sz w:val="28"/>
          <w:szCs w:val="28"/>
        </w:rPr>
      </w:pPr>
      <w:r w:rsidRPr="00DC38A6">
        <w:rPr>
          <w:sz w:val="28"/>
          <w:szCs w:val="28"/>
        </w:rPr>
        <w:t>документы не исполнены карандашом;</w:t>
      </w:r>
    </w:p>
    <w:p w:rsidR="00421A0C" w:rsidRDefault="00DC38A6" w:rsidP="00421A0C">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98731F" w:rsidRDefault="00DC38A6" w:rsidP="0098731F">
      <w:pPr>
        <w:autoSpaceDE w:val="0"/>
        <w:autoSpaceDN w:val="0"/>
        <w:adjustRightInd w:val="0"/>
        <w:ind w:firstLine="709"/>
        <w:jc w:val="both"/>
        <w:rPr>
          <w:sz w:val="28"/>
          <w:szCs w:val="28"/>
        </w:rPr>
      </w:pPr>
      <w:r w:rsidRPr="00DC38A6">
        <w:rPr>
          <w:sz w:val="28"/>
          <w:szCs w:val="28"/>
        </w:rPr>
        <w:t>срок действия документов не истек;</w:t>
      </w:r>
    </w:p>
    <w:p w:rsidR="0098731F" w:rsidRDefault="00DC38A6" w:rsidP="0098731F">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98731F" w:rsidRDefault="00DC38A6" w:rsidP="0098731F">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5B713C" w:rsidRPr="0098731F" w:rsidRDefault="00DC38A6" w:rsidP="0098731F">
      <w:pPr>
        <w:autoSpaceDE w:val="0"/>
        <w:autoSpaceDN w:val="0"/>
        <w:adjustRightInd w:val="0"/>
        <w:ind w:firstLine="709"/>
        <w:jc w:val="both"/>
        <w:rPr>
          <w:sz w:val="28"/>
          <w:szCs w:val="28"/>
        </w:rPr>
      </w:pPr>
      <w:r w:rsidRPr="0098731F">
        <w:rPr>
          <w:sz w:val="28"/>
          <w:szCs w:val="28"/>
        </w:rPr>
        <w:t>осуществляет копирование (сканирование) документов, предусмотренных пунктами 1-7, 9, 10, 14, 17 и 18 части 6 статьи 7 Федерального закона</w:t>
      </w:r>
      <w:r w:rsidR="0098731F" w:rsidRPr="0098731F">
        <w:rPr>
          <w:sz w:val="28"/>
          <w:szCs w:val="28"/>
        </w:rPr>
        <w:t xml:space="preserve"> от 27 июля 2010 года № </w:t>
      </w:r>
      <w:r w:rsidR="0098731F">
        <w:rPr>
          <w:sz w:val="28"/>
          <w:szCs w:val="28"/>
        </w:rPr>
        <w:t>210-</w:t>
      </w:r>
      <w:r w:rsidR="0098731F" w:rsidRPr="0098731F">
        <w:rPr>
          <w:sz w:val="28"/>
          <w:szCs w:val="28"/>
        </w:rPr>
        <w:t xml:space="preserve">ФЗ </w:t>
      </w:r>
      <w:r w:rsidRPr="0098731F">
        <w:rPr>
          <w:sz w:val="28"/>
          <w:szCs w:val="28"/>
        </w:rPr>
        <w:t>«Об организации предоставления государственных и муниципальных услуг»</w:t>
      </w:r>
      <w:r w:rsidR="00421A0C" w:rsidRPr="0098731F">
        <w:rPr>
          <w:sz w:val="28"/>
          <w:szCs w:val="28"/>
        </w:rPr>
        <w:t xml:space="preserve"> (далее –</w:t>
      </w:r>
      <w:r w:rsidRPr="0098731F">
        <w:rPr>
          <w:sz w:val="28"/>
          <w:szCs w:val="28"/>
        </w:rPr>
        <w:t xml:space="preserve">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001406C9" w:rsidRPr="0098731F">
        <w:rPr>
          <w:sz w:val="28"/>
          <w:szCs w:val="28"/>
        </w:rPr>
        <w:t>а в соответствии с настоящим регламентом для предоставления муниципальной услуги необходимо представление таких копий;</w:t>
      </w:r>
    </w:p>
    <w:p w:rsidR="001F1B8A" w:rsidRDefault="00DC38A6" w:rsidP="001F1B8A">
      <w:pPr>
        <w:autoSpaceDE w:val="0"/>
        <w:autoSpaceDN w:val="0"/>
        <w:adjustRightInd w:val="0"/>
        <w:ind w:firstLine="709"/>
        <w:jc w:val="both"/>
        <w:rPr>
          <w:sz w:val="28"/>
          <w:szCs w:val="28"/>
        </w:rPr>
      </w:pPr>
      <w:r w:rsidRPr="00DC38A6">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406C9" w:rsidRDefault="00DC38A6" w:rsidP="001406C9">
      <w:pPr>
        <w:autoSpaceDE w:val="0"/>
        <w:autoSpaceDN w:val="0"/>
        <w:adjustRightInd w:val="0"/>
        <w:ind w:firstLine="709"/>
        <w:jc w:val="both"/>
        <w:rPr>
          <w:sz w:val="28"/>
          <w:szCs w:val="28"/>
        </w:rPr>
      </w:pPr>
      <w:r w:rsidRPr="00DC38A6">
        <w:rPr>
          <w:sz w:val="28"/>
          <w:szCs w:val="28"/>
        </w:rPr>
        <w:t>при установлении фа</w:t>
      </w:r>
      <w:r w:rsidR="001F1B8A">
        <w:rPr>
          <w:sz w:val="28"/>
          <w:szCs w:val="28"/>
        </w:rPr>
        <w:t>ктов, указанных в подразделе 2.9</w:t>
      </w:r>
      <w:r w:rsidRPr="00DC38A6">
        <w:rPr>
          <w:sz w:val="28"/>
          <w:szCs w:val="28"/>
        </w:rPr>
        <w:t xml:space="preserve"> р</w:t>
      </w:r>
      <w:r w:rsidR="001F1B8A">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406C9" w:rsidRDefault="00DC38A6" w:rsidP="001406C9">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406C9" w:rsidRDefault="00DC38A6" w:rsidP="001406C9">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406C9" w:rsidRDefault="00DC38A6" w:rsidP="001406C9">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1406C9" w:rsidRDefault="00DC38A6" w:rsidP="001406C9">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1406C9" w:rsidRDefault="00DC38A6" w:rsidP="001406C9">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1406C9" w:rsidRDefault="00DC38A6" w:rsidP="001406C9">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98731F" w:rsidRDefault="00DC38A6" w:rsidP="0098731F">
      <w:pPr>
        <w:autoSpaceDE w:val="0"/>
        <w:autoSpaceDN w:val="0"/>
        <w:adjustRightInd w:val="0"/>
        <w:ind w:firstLine="709"/>
        <w:jc w:val="both"/>
        <w:rPr>
          <w:sz w:val="28"/>
          <w:szCs w:val="28"/>
        </w:rPr>
      </w:pPr>
      <w:r w:rsidRPr="00DC38A6">
        <w:rPr>
          <w:sz w:val="28"/>
          <w:szCs w:val="28"/>
        </w:rPr>
        <w:lastRenderedPageBreak/>
        <w:t>осуществляет копирование (сканирование) документов</w:t>
      </w:r>
      <w:r w:rsidR="001406C9" w:rsidRPr="001406C9">
        <w:rPr>
          <w:sz w:val="28"/>
          <w:szCs w:val="28"/>
        </w:rPr>
        <w:t xml:space="preserve"> </w:t>
      </w:r>
      <w:r w:rsidR="001406C9" w:rsidRPr="00DC38A6">
        <w:rPr>
          <w:sz w:val="28"/>
          <w:szCs w:val="28"/>
        </w:rPr>
        <w:t>личного хранения</w:t>
      </w:r>
      <w:r w:rsidR="001406C9">
        <w:rPr>
          <w:sz w:val="28"/>
          <w:szCs w:val="28"/>
        </w:rPr>
        <w:t xml:space="preserve">, </w:t>
      </w:r>
      <w:r w:rsidR="001406C9"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sidR="001406C9">
        <w:rPr>
          <w:sz w:val="28"/>
          <w:szCs w:val="28"/>
        </w:rPr>
        <w:t xml:space="preserve">для предоставления муниципальной услуги </w:t>
      </w:r>
      <w:r w:rsidR="001406C9" w:rsidRPr="001406C9">
        <w:rPr>
          <w:sz w:val="28"/>
          <w:szCs w:val="28"/>
        </w:rPr>
        <w:t>необходимо представление таких копий</w:t>
      </w:r>
      <w:r w:rsidR="001406C9">
        <w:rPr>
          <w:sz w:val="28"/>
          <w:szCs w:val="28"/>
        </w:rPr>
        <w:t>;</w:t>
      </w:r>
    </w:p>
    <w:p w:rsidR="0098731F" w:rsidRDefault="00DC38A6" w:rsidP="0098731F">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461CD" w:rsidRDefault="00DC38A6" w:rsidP="001461C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5F72DE" w:rsidRDefault="005F72DE" w:rsidP="005F72DE">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7C33DE" w:rsidRDefault="001461CD" w:rsidP="001461C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007C33DE" w:rsidRPr="007C33DE">
        <w:rPr>
          <w:sz w:val="28"/>
          <w:szCs w:val="28"/>
        </w:rPr>
        <w:t>регистр</w:t>
      </w:r>
      <w:r w:rsidR="007C33DE">
        <w:rPr>
          <w:sz w:val="28"/>
          <w:szCs w:val="28"/>
        </w:rPr>
        <w:t>ация</w:t>
      </w:r>
      <w:r w:rsidR="007C33DE" w:rsidRPr="007C33DE">
        <w:rPr>
          <w:sz w:val="28"/>
          <w:szCs w:val="28"/>
        </w:rPr>
        <w:t xml:space="preserve"> заявлени</w:t>
      </w:r>
      <w:r w:rsidR="007C33DE">
        <w:rPr>
          <w:sz w:val="28"/>
          <w:szCs w:val="28"/>
        </w:rPr>
        <w:t>я о предоставлении муниципальной услуги и прилагаемых к нему документов в МФЦ</w:t>
      </w:r>
      <w:r w:rsidR="007C33DE" w:rsidRPr="007C33DE">
        <w:rPr>
          <w:sz w:val="28"/>
          <w:szCs w:val="28"/>
        </w:rPr>
        <w:t xml:space="preserve"> </w:t>
      </w:r>
      <w:r w:rsidR="007C33DE" w:rsidRPr="00DC38A6">
        <w:rPr>
          <w:sz w:val="28"/>
          <w:szCs w:val="28"/>
        </w:rPr>
        <w:t xml:space="preserve">и выдача заявителю расписки в </w:t>
      </w:r>
      <w:r w:rsidR="007C33DE">
        <w:rPr>
          <w:sz w:val="28"/>
          <w:szCs w:val="28"/>
        </w:rPr>
        <w:t xml:space="preserve">их </w:t>
      </w:r>
      <w:r w:rsidR="007C33DE" w:rsidRPr="00DC38A6">
        <w:rPr>
          <w:sz w:val="28"/>
          <w:szCs w:val="28"/>
        </w:rPr>
        <w:t>получении.</w:t>
      </w:r>
    </w:p>
    <w:p w:rsidR="005F72DE" w:rsidRDefault="00DC38A6" w:rsidP="005F72DE">
      <w:pPr>
        <w:autoSpaceDE w:val="0"/>
        <w:autoSpaceDN w:val="0"/>
        <w:adjustRightInd w:val="0"/>
        <w:ind w:firstLine="709"/>
        <w:jc w:val="both"/>
        <w:rPr>
          <w:sz w:val="28"/>
          <w:szCs w:val="28"/>
        </w:rPr>
      </w:pPr>
      <w:r w:rsidRPr="00DC38A6">
        <w:rPr>
          <w:sz w:val="28"/>
          <w:szCs w:val="28"/>
        </w:rPr>
        <w:t>3.</w:t>
      </w:r>
      <w:r w:rsidR="001461CD">
        <w:rPr>
          <w:sz w:val="28"/>
          <w:szCs w:val="28"/>
        </w:rPr>
        <w:t>6.2</w:t>
      </w:r>
      <w:r w:rsidRPr="00DC38A6">
        <w:rPr>
          <w:sz w:val="28"/>
          <w:szCs w:val="28"/>
        </w:rPr>
        <w:t>. Основанием для начала административной процедуры</w:t>
      </w:r>
      <w:r w:rsidR="005B33AA">
        <w:rPr>
          <w:sz w:val="28"/>
          <w:szCs w:val="28"/>
        </w:rPr>
        <w:t xml:space="preserve"> «П</w:t>
      </w:r>
      <w:r w:rsidR="001461CD" w:rsidRPr="001461CD">
        <w:rPr>
          <w:sz w:val="28"/>
          <w:szCs w:val="28"/>
        </w:rPr>
        <w:t>ередач</w:t>
      </w:r>
      <w:r w:rsidR="005B33AA">
        <w:rPr>
          <w:sz w:val="28"/>
          <w:szCs w:val="28"/>
        </w:rPr>
        <w:t>а</w:t>
      </w:r>
      <w:r w:rsidR="001461CD" w:rsidRPr="001461CD">
        <w:rPr>
          <w:sz w:val="28"/>
          <w:szCs w:val="28"/>
        </w:rPr>
        <w:t xml:space="preserve"> курьером пакета документов из МФЦ в администрацию</w:t>
      </w:r>
      <w:r w:rsidR="005B33AA">
        <w:rPr>
          <w:sz w:val="28"/>
          <w:szCs w:val="28"/>
        </w:rPr>
        <w:t>»</w:t>
      </w:r>
      <w:r w:rsidR="001461CD" w:rsidRPr="001461CD">
        <w:rPr>
          <w:sz w:val="28"/>
          <w:szCs w:val="28"/>
        </w:rPr>
        <w:t xml:space="preserve"> </w:t>
      </w:r>
      <w:r w:rsidRPr="00DC38A6">
        <w:rPr>
          <w:sz w:val="28"/>
          <w:szCs w:val="28"/>
        </w:rPr>
        <w:t>является</w:t>
      </w:r>
      <w:r w:rsidR="005F72DE">
        <w:rPr>
          <w:sz w:val="28"/>
          <w:szCs w:val="28"/>
        </w:rPr>
        <w:t xml:space="preserve"> </w:t>
      </w:r>
      <w:r w:rsidRPr="00DC38A6">
        <w:rPr>
          <w:sz w:val="28"/>
          <w:szCs w:val="28"/>
        </w:rPr>
        <w:t xml:space="preserve">регистрация </w:t>
      </w:r>
      <w:r w:rsidR="005F72DE" w:rsidRPr="007C33DE">
        <w:rPr>
          <w:sz w:val="28"/>
          <w:szCs w:val="28"/>
        </w:rPr>
        <w:t>заявлени</w:t>
      </w:r>
      <w:r w:rsidR="005F72DE">
        <w:rPr>
          <w:sz w:val="28"/>
          <w:szCs w:val="28"/>
        </w:rPr>
        <w:t>я о предоставлении муниципальной услуги и прилагаемых к нему документов в МФЦ</w:t>
      </w:r>
      <w:r w:rsidR="005F72DE" w:rsidRPr="007C33DE">
        <w:rPr>
          <w:sz w:val="28"/>
          <w:szCs w:val="28"/>
        </w:rPr>
        <w:t xml:space="preserve"> </w:t>
      </w:r>
      <w:r w:rsidR="005F72DE" w:rsidRPr="00DC38A6">
        <w:rPr>
          <w:sz w:val="28"/>
          <w:szCs w:val="28"/>
        </w:rPr>
        <w:t xml:space="preserve">и выдача заявителю расписки в </w:t>
      </w:r>
      <w:r w:rsidR="005F72DE">
        <w:rPr>
          <w:sz w:val="28"/>
          <w:szCs w:val="28"/>
        </w:rPr>
        <w:t xml:space="preserve">их </w:t>
      </w:r>
      <w:r w:rsidR="005F72DE" w:rsidRPr="00DC38A6">
        <w:rPr>
          <w:sz w:val="28"/>
          <w:szCs w:val="28"/>
        </w:rPr>
        <w:t>получении</w:t>
      </w:r>
      <w:r w:rsidRPr="00DC38A6">
        <w:rPr>
          <w:sz w:val="28"/>
          <w:szCs w:val="28"/>
        </w:rPr>
        <w:t>.</w:t>
      </w:r>
    </w:p>
    <w:p w:rsidR="005F72DE" w:rsidRDefault="00DC38A6" w:rsidP="005F72DE">
      <w:pPr>
        <w:autoSpaceDE w:val="0"/>
        <w:autoSpaceDN w:val="0"/>
        <w:adjustRightInd w:val="0"/>
        <w:ind w:firstLine="709"/>
        <w:jc w:val="both"/>
        <w:rPr>
          <w:sz w:val="28"/>
          <w:szCs w:val="28"/>
        </w:rPr>
      </w:pPr>
      <w:r w:rsidRPr="00DC38A6">
        <w:rPr>
          <w:sz w:val="28"/>
          <w:szCs w:val="28"/>
        </w:rPr>
        <w:t xml:space="preserve">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w:t>
      </w:r>
      <w:r w:rsidR="005F72DE">
        <w:rPr>
          <w:sz w:val="28"/>
          <w:szCs w:val="28"/>
        </w:rPr>
        <w:t>администрацию</w:t>
      </w:r>
      <w:r w:rsidRPr="00DC38A6">
        <w:rPr>
          <w:sz w:val="28"/>
          <w:szCs w:val="28"/>
        </w:rPr>
        <w:t xml:space="preserve"> осуществляется в первый, следующий за субботой рабочий день.</w:t>
      </w:r>
    </w:p>
    <w:p w:rsidR="005F72DE" w:rsidRDefault="00DC38A6" w:rsidP="005F72DE">
      <w:pPr>
        <w:autoSpaceDE w:val="0"/>
        <w:autoSpaceDN w:val="0"/>
        <w:adjustRightInd w:val="0"/>
        <w:ind w:firstLine="709"/>
        <w:jc w:val="both"/>
        <w:rPr>
          <w:sz w:val="28"/>
          <w:szCs w:val="28"/>
        </w:rPr>
      </w:pPr>
      <w:r w:rsidRPr="00DC38A6">
        <w:rPr>
          <w:sz w:val="28"/>
          <w:szCs w:val="28"/>
        </w:rPr>
        <w:t xml:space="preserve">При передаче документов </w:t>
      </w:r>
      <w:r w:rsidR="005F72DE">
        <w:rPr>
          <w:color w:val="000000"/>
          <w:sz w:val="28"/>
          <w:szCs w:val="28"/>
        </w:rPr>
        <w:t>ответственный специалист а</w:t>
      </w:r>
      <w:r w:rsidR="005F72DE" w:rsidRPr="00F4436B">
        <w:rPr>
          <w:color w:val="000000"/>
          <w:sz w:val="28"/>
          <w:szCs w:val="28"/>
        </w:rPr>
        <w:t>дминистраци</w:t>
      </w:r>
      <w:r w:rsidR="005F72DE">
        <w:rPr>
          <w:color w:val="000000"/>
          <w:sz w:val="28"/>
          <w:szCs w:val="28"/>
        </w:rPr>
        <w:t>и</w:t>
      </w:r>
      <w:r w:rsidR="005F72DE" w:rsidRPr="00F4436B">
        <w:rPr>
          <w:color w:val="000000"/>
          <w:sz w:val="28"/>
          <w:szCs w:val="28"/>
        </w:rPr>
        <w:t xml:space="preserve"> </w:t>
      </w:r>
      <w:r w:rsidRPr="00DC38A6">
        <w:rPr>
          <w:sz w:val="28"/>
          <w:szCs w:val="28"/>
        </w:rPr>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w:t>
      </w:r>
      <w:r w:rsidR="005F72DE">
        <w:rPr>
          <w:sz w:val="28"/>
          <w:szCs w:val="28"/>
        </w:rPr>
        <w:t xml:space="preserve"> администрации</w:t>
      </w:r>
      <w:r w:rsidRPr="00DC38A6">
        <w:rPr>
          <w:sz w:val="28"/>
          <w:szCs w:val="28"/>
        </w:rPr>
        <w:t>, второй – подлежит возврату курьеру. Информация о получении документов заносится в электронную базу.</w:t>
      </w:r>
    </w:p>
    <w:p w:rsidR="005F72DE" w:rsidRDefault="00DC38A6" w:rsidP="005F72DE">
      <w:pPr>
        <w:autoSpaceDE w:val="0"/>
        <w:autoSpaceDN w:val="0"/>
        <w:adjustRightInd w:val="0"/>
        <w:ind w:firstLine="709"/>
        <w:jc w:val="both"/>
        <w:rPr>
          <w:sz w:val="28"/>
          <w:szCs w:val="28"/>
        </w:rPr>
      </w:pPr>
      <w:r w:rsidRPr="00DC38A6">
        <w:rPr>
          <w:sz w:val="28"/>
          <w:szCs w:val="28"/>
        </w:rPr>
        <w:t xml:space="preserve">Результатом административной процедуры является получение и регистрация заявления и прилагаемых к нему документов </w:t>
      </w:r>
      <w:r w:rsidR="005F72DE">
        <w:rPr>
          <w:sz w:val="28"/>
          <w:szCs w:val="28"/>
        </w:rPr>
        <w:t>администрацией</w:t>
      </w:r>
      <w:r w:rsidRPr="00DC38A6">
        <w:rPr>
          <w:sz w:val="28"/>
          <w:szCs w:val="28"/>
        </w:rPr>
        <w:t>.</w:t>
      </w:r>
    </w:p>
    <w:p w:rsidR="005F72DE" w:rsidRDefault="005F72DE" w:rsidP="005F72DE">
      <w:pPr>
        <w:autoSpaceDE w:val="0"/>
        <w:autoSpaceDN w:val="0"/>
        <w:adjustRightInd w:val="0"/>
        <w:ind w:firstLine="709"/>
        <w:jc w:val="both"/>
        <w:rPr>
          <w:sz w:val="28"/>
          <w:szCs w:val="28"/>
        </w:rPr>
      </w:pPr>
      <w:r w:rsidRPr="005F72DE">
        <w:rPr>
          <w:sz w:val="28"/>
          <w:szCs w:val="28"/>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w:t>
      </w:r>
      <w:r>
        <w:rPr>
          <w:sz w:val="28"/>
          <w:szCs w:val="28"/>
        </w:rPr>
        <w:t>делопроизводства администрации.</w:t>
      </w:r>
    </w:p>
    <w:p w:rsidR="005B33AA" w:rsidRDefault="005F72DE" w:rsidP="005B33AA">
      <w:pPr>
        <w:autoSpaceDE w:val="0"/>
        <w:autoSpaceDN w:val="0"/>
        <w:adjustRightInd w:val="0"/>
        <w:ind w:firstLine="709"/>
        <w:jc w:val="both"/>
        <w:rPr>
          <w:sz w:val="28"/>
          <w:szCs w:val="28"/>
        </w:rPr>
      </w:pPr>
      <w:r>
        <w:rPr>
          <w:sz w:val="28"/>
          <w:szCs w:val="28"/>
        </w:rPr>
        <w:t xml:space="preserve">3.6.3. </w:t>
      </w:r>
      <w:r w:rsidR="00DC38A6"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DC38A6" w:rsidRPr="00DC38A6">
        <w:rPr>
          <w:sz w:val="28"/>
          <w:szCs w:val="28"/>
        </w:rPr>
        <w:t>» осуществляются в порядке и сроки, установленные подраздел</w:t>
      </w:r>
      <w:r w:rsidR="005B33AA">
        <w:rPr>
          <w:sz w:val="28"/>
          <w:szCs w:val="28"/>
        </w:rPr>
        <w:t>ом</w:t>
      </w:r>
      <w:r w:rsidR="00DC38A6" w:rsidRPr="00DC38A6">
        <w:rPr>
          <w:sz w:val="28"/>
          <w:szCs w:val="28"/>
        </w:rPr>
        <w:t xml:space="preserve"> 3.</w:t>
      </w:r>
      <w:r w:rsidR="005B33AA">
        <w:rPr>
          <w:sz w:val="28"/>
          <w:szCs w:val="28"/>
        </w:rPr>
        <w:t>3 раздела 3 настоящего р</w:t>
      </w:r>
      <w:r w:rsidR="00DC38A6" w:rsidRPr="00DC38A6">
        <w:rPr>
          <w:sz w:val="28"/>
          <w:szCs w:val="28"/>
        </w:rPr>
        <w:t>егламента.</w:t>
      </w:r>
    </w:p>
    <w:p w:rsidR="00807434" w:rsidRDefault="005B33AA" w:rsidP="00807434">
      <w:pPr>
        <w:autoSpaceDE w:val="0"/>
        <w:autoSpaceDN w:val="0"/>
        <w:adjustRightInd w:val="0"/>
        <w:ind w:firstLine="709"/>
        <w:jc w:val="both"/>
        <w:rPr>
          <w:sz w:val="28"/>
          <w:szCs w:val="28"/>
        </w:rPr>
      </w:pPr>
      <w:r>
        <w:rPr>
          <w:sz w:val="28"/>
          <w:szCs w:val="28"/>
        </w:rPr>
        <w:lastRenderedPageBreak/>
        <w:t>3.6.4</w:t>
      </w:r>
      <w:r w:rsidR="00DC38A6"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00DC38A6" w:rsidRPr="00DC38A6">
        <w:rPr>
          <w:sz w:val="28"/>
          <w:szCs w:val="28"/>
        </w:rPr>
        <w:t xml:space="preserve">является подготовленный для выдачи </w:t>
      </w:r>
      <w:r w:rsidR="00372C2E">
        <w:rPr>
          <w:sz w:val="28"/>
          <w:szCs w:val="28"/>
        </w:rPr>
        <w:t>администрацией</w:t>
      </w:r>
      <w:r w:rsidR="00DC38A6" w:rsidRPr="00DC38A6">
        <w:rPr>
          <w:sz w:val="28"/>
          <w:szCs w:val="28"/>
        </w:rPr>
        <w:t xml:space="preserve"> результат предоставления муниципальной услуги, если заявление было подано через МФЦ.</w:t>
      </w:r>
    </w:p>
    <w:p w:rsidR="00807434" w:rsidRDefault="00DC38A6" w:rsidP="00807434">
      <w:pPr>
        <w:autoSpaceDE w:val="0"/>
        <w:autoSpaceDN w:val="0"/>
        <w:adjustRightInd w:val="0"/>
        <w:ind w:firstLine="709"/>
        <w:jc w:val="both"/>
        <w:rPr>
          <w:sz w:val="28"/>
          <w:szCs w:val="28"/>
        </w:rPr>
      </w:pPr>
      <w:r w:rsidRPr="00DC38A6">
        <w:rPr>
          <w:sz w:val="28"/>
          <w:szCs w:val="28"/>
        </w:rPr>
        <w:t xml:space="preserve">Передача документов из </w:t>
      </w:r>
      <w:r w:rsidR="00807434">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sidR="00807434">
        <w:rPr>
          <w:sz w:val="28"/>
          <w:szCs w:val="28"/>
        </w:rPr>
        <w:t>а</w:t>
      </w:r>
      <w:r w:rsidRPr="00DC38A6">
        <w:rPr>
          <w:sz w:val="28"/>
          <w:szCs w:val="28"/>
        </w:rPr>
        <w:t xml:space="preserve"> пред</w:t>
      </w:r>
      <w:r w:rsidR="00807434">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807434" w:rsidRDefault="00DC38A6" w:rsidP="00807434">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sidR="00807434">
        <w:rPr>
          <w:sz w:val="28"/>
          <w:szCs w:val="28"/>
        </w:rPr>
        <w:t>администрации</w:t>
      </w:r>
      <w:r w:rsidRPr="00DC38A6">
        <w:rPr>
          <w:sz w:val="28"/>
          <w:szCs w:val="28"/>
        </w:rPr>
        <w:t xml:space="preserve"> в МФЦ согласовывается с руководителем МФЦ.</w:t>
      </w:r>
    </w:p>
    <w:p w:rsidR="00807434" w:rsidRDefault="00DC38A6" w:rsidP="00807434">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807434" w:rsidRDefault="00DC38A6" w:rsidP="00807434">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807434" w:rsidRDefault="00807434" w:rsidP="00807434">
      <w:pPr>
        <w:autoSpaceDE w:val="0"/>
        <w:autoSpaceDN w:val="0"/>
        <w:adjustRightInd w:val="0"/>
        <w:ind w:firstLine="709"/>
        <w:jc w:val="both"/>
        <w:rPr>
          <w:sz w:val="28"/>
          <w:szCs w:val="28"/>
        </w:rPr>
      </w:pPr>
      <w:r>
        <w:rPr>
          <w:sz w:val="28"/>
          <w:szCs w:val="28"/>
        </w:rPr>
        <w:t>3.6.5</w:t>
      </w:r>
      <w:r w:rsidRPr="00DC38A6">
        <w:rPr>
          <w:sz w:val="28"/>
          <w:szCs w:val="28"/>
        </w:rPr>
        <w:t xml:space="preserve">. Основанием для начала административной процедуры </w:t>
      </w:r>
      <w:r>
        <w:rPr>
          <w:sz w:val="28"/>
          <w:szCs w:val="28"/>
        </w:rPr>
        <w:t>«</w:t>
      </w:r>
      <w:r w:rsidR="00DC38A6"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rsidR="00807434" w:rsidRDefault="00DC38A6" w:rsidP="00807434">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807434" w:rsidRDefault="00DC38A6" w:rsidP="00807434">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807434" w:rsidRDefault="00DC38A6" w:rsidP="00807434">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4A3F9E" w:rsidRDefault="00DC38A6" w:rsidP="004A3F9E">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4A3F9E" w:rsidRDefault="004A3F9E" w:rsidP="004A3F9E">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00DC38A6" w:rsidRPr="00DC38A6">
        <w:rPr>
          <w:sz w:val="28"/>
          <w:szCs w:val="28"/>
        </w:rPr>
        <w:t xml:space="preserve"> (</w:t>
      </w:r>
      <w:r>
        <w:rPr>
          <w:sz w:val="28"/>
          <w:szCs w:val="28"/>
        </w:rPr>
        <w:t>два</w:t>
      </w:r>
      <w:r w:rsidR="00DC38A6" w:rsidRPr="00DC38A6">
        <w:rPr>
          <w:sz w:val="28"/>
          <w:szCs w:val="28"/>
        </w:rPr>
        <w:t xml:space="preserve">) </w:t>
      </w:r>
      <w:r>
        <w:rPr>
          <w:sz w:val="28"/>
          <w:szCs w:val="28"/>
        </w:rPr>
        <w:t>рабочих дня.</w:t>
      </w:r>
    </w:p>
    <w:p w:rsidR="00DC38A6" w:rsidRPr="00DC38A6" w:rsidRDefault="00DC38A6" w:rsidP="004A3F9E">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4A3F9E" w:rsidRDefault="004A3F9E" w:rsidP="004A3F9E">
      <w:pPr>
        <w:widowControl w:val="0"/>
        <w:ind w:firstLine="709"/>
        <w:jc w:val="both"/>
        <w:rPr>
          <w:rFonts w:eastAsiaTheme="minorHAnsi"/>
          <w:sz w:val="28"/>
          <w:szCs w:val="28"/>
          <w:lang w:eastAsia="en-US"/>
        </w:rPr>
      </w:pPr>
      <w:r>
        <w:rPr>
          <w:sz w:val="28"/>
          <w:szCs w:val="28"/>
        </w:rPr>
        <w:t>3.6.6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E50C0" w:rsidRDefault="007E50C0" w:rsidP="00C80EC9">
      <w:pPr>
        <w:autoSpaceDE w:val="0"/>
        <w:autoSpaceDN w:val="0"/>
        <w:adjustRightInd w:val="0"/>
        <w:jc w:val="both"/>
        <w:rPr>
          <w:sz w:val="28"/>
          <w:szCs w:val="28"/>
        </w:rPr>
      </w:pPr>
    </w:p>
    <w:p w:rsidR="002079AB" w:rsidRPr="002079AB" w:rsidRDefault="002079AB" w:rsidP="002079AB">
      <w:pPr>
        <w:autoSpaceDE w:val="0"/>
        <w:autoSpaceDN w:val="0"/>
        <w:adjustRightInd w:val="0"/>
        <w:jc w:val="center"/>
        <w:rPr>
          <w:b/>
          <w:sz w:val="28"/>
          <w:szCs w:val="28"/>
        </w:rPr>
      </w:pPr>
      <w:r w:rsidRPr="002079AB">
        <w:rPr>
          <w:b/>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2079AB" w:rsidRDefault="002079AB" w:rsidP="00C80EC9">
      <w:pPr>
        <w:autoSpaceDE w:val="0"/>
        <w:autoSpaceDN w:val="0"/>
        <w:adjustRightInd w:val="0"/>
        <w:jc w:val="both"/>
        <w:rPr>
          <w:sz w:val="28"/>
          <w:szCs w:val="28"/>
        </w:rPr>
      </w:pPr>
    </w:p>
    <w:p w:rsidR="00D0613A" w:rsidRDefault="00D0613A" w:rsidP="00D0613A">
      <w:pPr>
        <w:autoSpaceDE w:val="0"/>
        <w:autoSpaceDN w:val="0"/>
        <w:adjustRightInd w:val="0"/>
        <w:ind w:firstLine="709"/>
        <w:jc w:val="both"/>
        <w:rPr>
          <w:sz w:val="28"/>
          <w:szCs w:val="28"/>
        </w:rPr>
      </w:pPr>
      <w:bookmarkStart w:id="22" w:name="sub_1172"/>
      <w:r w:rsidRPr="00D0613A">
        <w:rPr>
          <w:sz w:val="28"/>
          <w:szCs w:val="28"/>
        </w:rPr>
        <w:t>3.</w:t>
      </w:r>
      <w:r>
        <w:rPr>
          <w:sz w:val="28"/>
          <w:szCs w:val="28"/>
        </w:rPr>
        <w:t>7</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w:t>
      </w:r>
      <w:r w:rsidRPr="00D0613A">
        <w:rPr>
          <w:sz w:val="28"/>
          <w:szCs w:val="28"/>
        </w:rPr>
        <w:lastRenderedPageBreak/>
        <w:t>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rsidR="00D0613A" w:rsidRDefault="00D0613A" w:rsidP="00D0613A">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0613A" w:rsidRDefault="00D0613A" w:rsidP="00D0613A">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0613A" w:rsidRDefault="00D0613A" w:rsidP="00D0613A">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0613A" w:rsidRDefault="00D0613A" w:rsidP="00D0613A">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rsidR="00D0613A" w:rsidRDefault="00D0613A" w:rsidP="00D0613A">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0613A" w:rsidRDefault="00D0613A" w:rsidP="00D0613A">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0613A" w:rsidRDefault="00D0613A" w:rsidP="00D0613A">
      <w:pPr>
        <w:autoSpaceDE w:val="0"/>
        <w:autoSpaceDN w:val="0"/>
        <w:adjustRightInd w:val="0"/>
        <w:ind w:firstLine="709"/>
        <w:jc w:val="both"/>
        <w:rPr>
          <w:sz w:val="28"/>
          <w:szCs w:val="28"/>
        </w:rPr>
      </w:pPr>
      <w:r w:rsidRPr="00D0613A">
        <w:rPr>
          <w:sz w:val="28"/>
          <w:szCs w:val="28"/>
        </w:rPr>
        <w:t>3.</w:t>
      </w:r>
      <w:r>
        <w:rPr>
          <w:sz w:val="28"/>
          <w:szCs w:val="28"/>
        </w:rPr>
        <w:t>7</w:t>
      </w:r>
      <w:r w:rsidRPr="00D0613A">
        <w:rPr>
          <w:sz w:val="28"/>
          <w:szCs w:val="28"/>
        </w:rPr>
        <w:t xml:space="preserve">.2. Ответственный специалист </w:t>
      </w:r>
      <w:r>
        <w:rPr>
          <w:sz w:val="28"/>
          <w:szCs w:val="28"/>
        </w:rPr>
        <w:t>администрации</w:t>
      </w:r>
      <w:r w:rsidR="00612253">
        <w:rPr>
          <w:sz w:val="28"/>
          <w:szCs w:val="28"/>
        </w:rPr>
        <w:t xml:space="preserve">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0613A" w:rsidRDefault="00D0613A" w:rsidP="00D0613A">
      <w:pPr>
        <w:autoSpaceDE w:val="0"/>
        <w:autoSpaceDN w:val="0"/>
        <w:adjustRightInd w:val="0"/>
        <w:ind w:firstLine="709"/>
        <w:jc w:val="both"/>
        <w:rPr>
          <w:sz w:val="28"/>
          <w:szCs w:val="28"/>
        </w:rPr>
      </w:pPr>
      <w:r>
        <w:rPr>
          <w:sz w:val="28"/>
          <w:szCs w:val="28"/>
        </w:rPr>
        <w:t>3.7.3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612253" w:rsidRDefault="00D0613A" w:rsidP="00612253">
      <w:pPr>
        <w:autoSpaceDE w:val="0"/>
        <w:autoSpaceDN w:val="0"/>
        <w:adjustRightInd w:val="0"/>
        <w:ind w:firstLine="709"/>
        <w:jc w:val="both"/>
        <w:rPr>
          <w:sz w:val="28"/>
          <w:szCs w:val="28"/>
        </w:rPr>
      </w:pPr>
      <w:r w:rsidRPr="00D0613A">
        <w:rPr>
          <w:sz w:val="28"/>
          <w:szCs w:val="28"/>
        </w:rPr>
        <w:t>В случае не</w:t>
      </w:r>
      <w:r w:rsidR="00684F89">
        <w:rPr>
          <w:sz w:val="28"/>
          <w:szCs w:val="28"/>
        </w:rPr>
        <w:t xml:space="preserve"> </w:t>
      </w:r>
      <w:r w:rsidRPr="00D0613A">
        <w:rPr>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612253">
        <w:rPr>
          <w:sz w:val="28"/>
          <w:szCs w:val="28"/>
        </w:rPr>
        <w:t>администрации</w:t>
      </w:r>
      <w:r w:rsidRPr="00D0613A">
        <w:rPr>
          <w:sz w:val="28"/>
          <w:szCs w:val="28"/>
        </w:rPr>
        <w:t xml:space="preserve"> готовит уведомлени</w:t>
      </w:r>
      <w:r w:rsidR="00612253">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612253">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22"/>
    </w:p>
    <w:p w:rsidR="00D0613A" w:rsidRDefault="00612253" w:rsidP="00612253">
      <w:pPr>
        <w:autoSpaceDE w:val="0"/>
        <w:autoSpaceDN w:val="0"/>
        <w:adjustRightInd w:val="0"/>
        <w:ind w:firstLine="709"/>
        <w:jc w:val="both"/>
        <w:rPr>
          <w:sz w:val="28"/>
          <w:szCs w:val="28"/>
        </w:rPr>
      </w:pPr>
      <w:r>
        <w:rPr>
          <w:sz w:val="28"/>
          <w:szCs w:val="28"/>
        </w:rPr>
        <w:t>3.7.4</w:t>
      </w:r>
      <w:r w:rsidR="00D0613A" w:rsidRPr="00D0613A">
        <w:rPr>
          <w:sz w:val="28"/>
          <w:szCs w:val="28"/>
        </w:rPr>
        <w:t xml:space="preserve">. Заявитель вправе обжаловать в досудебном порядке отказ </w:t>
      </w:r>
      <w:r>
        <w:rPr>
          <w:sz w:val="28"/>
          <w:szCs w:val="28"/>
        </w:rPr>
        <w:t>администрации</w:t>
      </w:r>
      <w:r w:rsidR="00D0613A" w:rsidRPr="00D0613A">
        <w:rPr>
          <w:sz w:val="28"/>
          <w:szCs w:val="28"/>
        </w:rPr>
        <w:t xml:space="preserve">, должностного лица </w:t>
      </w:r>
      <w:r>
        <w:rPr>
          <w:sz w:val="28"/>
          <w:szCs w:val="28"/>
        </w:rPr>
        <w:t>администрации</w:t>
      </w:r>
      <w:r w:rsidR="00D0613A" w:rsidRPr="00D0613A">
        <w:rPr>
          <w:sz w:val="28"/>
          <w:szCs w:val="28"/>
        </w:rPr>
        <w:t xml:space="preserve">, </w:t>
      </w:r>
      <w:r>
        <w:rPr>
          <w:sz w:val="28"/>
          <w:szCs w:val="28"/>
        </w:rPr>
        <w:t xml:space="preserve">муниципального служащего </w:t>
      </w:r>
      <w:r w:rsidR="00D0613A"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
    <w:p w:rsidR="00D0613A" w:rsidRDefault="00D0613A" w:rsidP="00C80EC9">
      <w:pPr>
        <w:autoSpaceDE w:val="0"/>
        <w:autoSpaceDN w:val="0"/>
        <w:adjustRightInd w:val="0"/>
        <w:jc w:val="both"/>
        <w:rPr>
          <w:sz w:val="28"/>
          <w:szCs w:val="28"/>
        </w:rPr>
      </w:pPr>
    </w:p>
    <w:p w:rsidR="00E060E0" w:rsidRPr="00CC35A2" w:rsidRDefault="00DA2CA7" w:rsidP="003431EF">
      <w:pPr>
        <w:autoSpaceDE w:val="0"/>
        <w:autoSpaceDN w:val="0"/>
        <w:adjustRightInd w:val="0"/>
        <w:jc w:val="center"/>
        <w:rPr>
          <w:b/>
          <w:sz w:val="28"/>
          <w:szCs w:val="28"/>
        </w:rPr>
      </w:pPr>
      <w:r>
        <w:rPr>
          <w:b/>
          <w:sz w:val="28"/>
          <w:szCs w:val="28"/>
        </w:rPr>
        <w:t>4</w:t>
      </w:r>
      <w:r w:rsidRPr="00CC35A2">
        <w:rPr>
          <w:b/>
          <w:sz w:val="28"/>
          <w:szCs w:val="28"/>
        </w:rPr>
        <w:t xml:space="preserve">. </w:t>
      </w:r>
      <w:r w:rsidR="00E060E0" w:rsidRPr="00CC35A2">
        <w:rPr>
          <w:b/>
          <w:sz w:val="28"/>
          <w:szCs w:val="28"/>
        </w:rPr>
        <w:t xml:space="preserve">Формы контроля за </w:t>
      </w:r>
      <w:r w:rsidR="00C85CF3">
        <w:rPr>
          <w:b/>
          <w:sz w:val="28"/>
          <w:szCs w:val="28"/>
        </w:rPr>
        <w:t>предоставлением муниципальной услуги</w:t>
      </w:r>
    </w:p>
    <w:p w:rsidR="0098254D" w:rsidRPr="00CC35A2" w:rsidRDefault="0098254D" w:rsidP="00C80EC9">
      <w:pPr>
        <w:autoSpaceDE w:val="0"/>
        <w:autoSpaceDN w:val="0"/>
        <w:adjustRightInd w:val="0"/>
        <w:jc w:val="both"/>
        <w:rPr>
          <w:sz w:val="28"/>
          <w:szCs w:val="28"/>
        </w:rPr>
      </w:pPr>
    </w:p>
    <w:p w:rsidR="00C85CF3" w:rsidRPr="00C85CF3" w:rsidRDefault="003431EF" w:rsidP="00C85CF3">
      <w:pPr>
        <w:jc w:val="center"/>
        <w:rPr>
          <w:sz w:val="28"/>
          <w:szCs w:val="28"/>
        </w:rPr>
      </w:pPr>
      <w:bookmarkStart w:id="23" w:name="Par413"/>
      <w:bookmarkEnd w:id="23"/>
      <w:r>
        <w:rPr>
          <w:b/>
          <w:sz w:val="28"/>
          <w:szCs w:val="28"/>
        </w:rPr>
        <w:t>4</w:t>
      </w:r>
      <w:r w:rsidR="00E060E0" w:rsidRPr="00CC35A2">
        <w:rPr>
          <w:b/>
          <w:sz w:val="28"/>
          <w:szCs w:val="28"/>
        </w:rPr>
        <w:t xml:space="preserve">.1. </w:t>
      </w:r>
      <w:r w:rsidR="00C85CF3">
        <w:rPr>
          <w:b/>
          <w:sz w:val="28"/>
          <w:szCs w:val="28"/>
        </w:rPr>
        <w:t>П</w:t>
      </w:r>
      <w:r w:rsidR="00C85CF3"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sidR="00C85CF3">
        <w:rPr>
          <w:b/>
          <w:sz w:val="28"/>
          <w:szCs w:val="28"/>
        </w:rPr>
        <w:t>ия к предоставлению муниципаль</w:t>
      </w:r>
      <w:r w:rsidR="00C85CF3" w:rsidRPr="00C85CF3">
        <w:rPr>
          <w:b/>
          <w:sz w:val="28"/>
          <w:szCs w:val="28"/>
        </w:rPr>
        <w:t>ной услуги, а также принятием ими решений</w:t>
      </w:r>
    </w:p>
    <w:p w:rsidR="00C85CF3" w:rsidRPr="00CC35A2" w:rsidRDefault="00C85CF3" w:rsidP="00E47BDD">
      <w:pPr>
        <w:autoSpaceDE w:val="0"/>
        <w:autoSpaceDN w:val="0"/>
        <w:adjustRightInd w:val="0"/>
        <w:jc w:val="both"/>
        <w:rPr>
          <w:sz w:val="28"/>
          <w:szCs w:val="28"/>
        </w:rPr>
      </w:pPr>
    </w:p>
    <w:p w:rsidR="00E060E0" w:rsidRPr="00CC35A2" w:rsidRDefault="00E060E0" w:rsidP="00C80EC9">
      <w:pPr>
        <w:ind w:firstLine="709"/>
        <w:jc w:val="both"/>
        <w:rPr>
          <w:sz w:val="28"/>
          <w:szCs w:val="28"/>
        </w:rPr>
      </w:pPr>
      <w:r w:rsidRPr="00CC35A2">
        <w:rPr>
          <w:sz w:val="28"/>
          <w:szCs w:val="28"/>
        </w:rPr>
        <w:t xml:space="preserve">4.1.1. Текущий контроль </w:t>
      </w:r>
      <w:r w:rsidR="003431EF"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431EF">
        <w:rPr>
          <w:sz w:val="28"/>
          <w:szCs w:val="28"/>
        </w:rPr>
        <w:t xml:space="preserve"> </w:t>
      </w:r>
      <w:r w:rsidRPr="00CC35A2">
        <w:rPr>
          <w:sz w:val="28"/>
          <w:szCs w:val="28"/>
        </w:rPr>
        <w:t xml:space="preserve">осуществляется путем проведения проверок работников руководителями </w:t>
      </w:r>
      <w:r w:rsidR="003431EF">
        <w:rPr>
          <w:sz w:val="28"/>
          <w:szCs w:val="28"/>
        </w:rPr>
        <w:t>а</w:t>
      </w:r>
      <w:r w:rsidRPr="00CC35A2">
        <w:rPr>
          <w:sz w:val="28"/>
          <w:szCs w:val="28"/>
        </w:rPr>
        <w:t>дминистрации, организаций, участвующих в предоставлении муниципальной услуги.</w:t>
      </w:r>
    </w:p>
    <w:p w:rsidR="00E060E0" w:rsidRDefault="00E060E0" w:rsidP="00C80EC9">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sidR="003431EF">
        <w:rPr>
          <w:sz w:val="28"/>
          <w:szCs w:val="28"/>
        </w:rPr>
        <w:t>остных лиц а</w:t>
      </w:r>
      <w:r w:rsidRPr="00CC35A2">
        <w:rPr>
          <w:sz w:val="28"/>
          <w:szCs w:val="28"/>
        </w:rPr>
        <w:t>дминистрации, ответственных за предоставление муниципальной услуги.</w:t>
      </w:r>
    </w:p>
    <w:p w:rsidR="00E060E0" w:rsidRPr="00CC35A2" w:rsidRDefault="00E060E0" w:rsidP="00C80EC9">
      <w:pPr>
        <w:autoSpaceDE w:val="0"/>
        <w:autoSpaceDN w:val="0"/>
        <w:adjustRightInd w:val="0"/>
        <w:jc w:val="both"/>
        <w:rPr>
          <w:sz w:val="28"/>
          <w:szCs w:val="28"/>
        </w:rPr>
      </w:pPr>
    </w:p>
    <w:p w:rsidR="00E060E0" w:rsidRPr="00CC35A2" w:rsidRDefault="003431EF" w:rsidP="00C80EC9">
      <w:pPr>
        <w:jc w:val="center"/>
        <w:rPr>
          <w:b/>
          <w:sz w:val="28"/>
          <w:szCs w:val="28"/>
        </w:rPr>
      </w:pPr>
      <w:r>
        <w:rPr>
          <w:b/>
          <w:sz w:val="28"/>
          <w:szCs w:val="28"/>
        </w:rPr>
        <w:t>4</w:t>
      </w:r>
      <w:r w:rsidR="00E060E0" w:rsidRPr="00CC35A2">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60E0" w:rsidRPr="00CC35A2" w:rsidRDefault="00E060E0" w:rsidP="00E47BDD">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E060E0" w:rsidRPr="00CC35A2" w:rsidRDefault="00134241" w:rsidP="00C80EC9">
      <w:pPr>
        <w:autoSpaceDE w:val="0"/>
        <w:autoSpaceDN w:val="0"/>
        <w:adjustRightInd w:val="0"/>
        <w:ind w:firstLine="709"/>
        <w:jc w:val="both"/>
        <w:rPr>
          <w:sz w:val="28"/>
          <w:szCs w:val="28"/>
        </w:rPr>
      </w:pPr>
      <w:r>
        <w:rPr>
          <w:sz w:val="28"/>
          <w:szCs w:val="28"/>
        </w:rPr>
        <w:t xml:space="preserve">4.2.2. </w:t>
      </w:r>
      <w:r w:rsidR="00E060E0" w:rsidRPr="00CC35A2">
        <w:rPr>
          <w:sz w:val="28"/>
          <w:szCs w:val="28"/>
        </w:rPr>
        <w:t xml:space="preserve">Плановые и внеплановые проверки проводятся главой </w:t>
      </w:r>
      <w:r>
        <w:rPr>
          <w:sz w:val="28"/>
          <w:szCs w:val="28"/>
        </w:rPr>
        <w:t>а</w:t>
      </w:r>
      <w:r w:rsidR="00E060E0" w:rsidRPr="00CC35A2">
        <w:rPr>
          <w:sz w:val="28"/>
          <w:szCs w:val="28"/>
        </w:rPr>
        <w:t>дминистрации.</w:t>
      </w:r>
    </w:p>
    <w:p w:rsidR="00E060E0" w:rsidRPr="00CC35A2" w:rsidRDefault="00134241" w:rsidP="00C80EC9">
      <w:pPr>
        <w:ind w:firstLine="709"/>
        <w:jc w:val="both"/>
        <w:rPr>
          <w:sz w:val="28"/>
          <w:szCs w:val="28"/>
        </w:rPr>
      </w:pPr>
      <w:r>
        <w:rPr>
          <w:sz w:val="28"/>
          <w:szCs w:val="28"/>
        </w:rPr>
        <w:t xml:space="preserve">4.2.3. </w:t>
      </w:r>
      <w:r w:rsidR="00E060E0"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00E1352E">
        <w:rPr>
          <w:sz w:val="28"/>
          <w:szCs w:val="28"/>
        </w:rPr>
        <w:t>1 (</w:t>
      </w:r>
      <w:r w:rsidR="00E060E0" w:rsidRPr="00CC35A2">
        <w:rPr>
          <w:sz w:val="28"/>
          <w:szCs w:val="28"/>
        </w:rPr>
        <w:t>одного</w:t>
      </w:r>
      <w:r w:rsidR="00E1352E">
        <w:rPr>
          <w:sz w:val="28"/>
          <w:szCs w:val="28"/>
        </w:rPr>
        <w:t>)</w:t>
      </w:r>
      <w:r w:rsidR="00E060E0" w:rsidRPr="00CC35A2">
        <w:rPr>
          <w:sz w:val="28"/>
          <w:szCs w:val="28"/>
        </w:rPr>
        <w:t xml:space="preserve"> раза в год.</w:t>
      </w:r>
    </w:p>
    <w:p w:rsidR="00E060E0" w:rsidRPr="00CC35A2" w:rsidRDefault="00E1352E" w:rsidP="00C80EC9">
      <w:pPr>
        <w:ind w:firstLine="709"/>
        <w:jc w:val="both"/>
        <w:rPr>
          <w:sz w:val="28"/>
          <w:szCs w:val="28"/>
        </w:rPr>
      </w:pPr>
      <w:r>
        <w:rPr>
          <w:sz w:val="28"/>
          <w:szCs w:val="28"/>
        </w:rPr>
        <w:t xml:space="preserve">4.2.4. </w:t>
      </w:r>
      <w:r w:rsidR="00E060E0"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00E060E0" w:rsidRPr="00CC35A2">
        <w:rPr>
          <w:sz w:val="28"/>
          <w:szCs w:val="28"/>
        </w:rPr>
        <w:t>егламента.</w:t>
      </w:r>
    </w:p>
    <w:p w:rsidR="00E060E0" w:rsidRPr="00CC35A2" w:rsidRDefault="00E1352E" w:rsidP="00C80EC9">
      <w:pPr>
        <w:autoSpaceDE w:val="0"/>
        <w:autoSpaceDN w:val="0"/>
        <w:adjustRightInd w:val="0"/>
        <w:ind w:firstLine="709"/>
        <w:jc w:val="both"/>
        <w:rPr>
          <w:sz w:val="28"/>
          <w:szCs w:val="28"/>
        </w:rPr>
      </w:pPr>
      <w:r>
        <w:rPr>
          <w:sz w:val="28"/>
          <w:szCs w:val="28"/>
        </w:rPr>
        <w:t>4.2.5</w:t>
      </w:r>
      <w:r w:rsidR="00E060E0" w:rsidRPr="00CC35A2">
        <w:rPr>
          <w:sz w:val="28"/>
          <w:szCs w:val="28"/>
        </w:rPr>
        <w:t>. В ходе плановых и внеплановых проверок:</w:t>
      </w:r>
    </w:p>
    <w:p w:rsidR="00E060E0" w:rsidRPr="00CC35A2" w:rsidRDefault="00E060E0" w:rsidP="00C80EC9">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sidR="00E1352E">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E060E0" w:rsidRPr="00CC35A2" w:rsidRDefault="00E060E0" w:rsidP="00C80EC9">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E060E0" w:rsidRPr="00CC35A2" w:rsidRDefault="00E060E0" w:rsidP="00C80EC9">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E060E0" w:rsidRPr="00CC35A2" w:rsidRDefault="00E060E0" w:rsidP="00C80EC9">
      <w:pPr>
        <w:autoSpaceDE w:val="0"/>
        <w:autoSpaceDN w:val="0"/>
        <w:adjustRightInd w:val="0"/>
        <w:jc w:val="both"/>
        <w:rPr>
          <w:sz w:val="28"/>
          <w:szCs w:val="28"/>
        </w:rPr>
      </w:pPr>
    </w:p>
    <w:p w:rsidR="00E060E0" w:rsidRPr="00CC35A2" w:rsidRDefault="00E1352E" w:rsidP="00C80EC9">
      <w:pPr>
        <w:autoSpaceDE w:val="0"/>
        <w:autoSpaceDN w:val="0"/>
        <w:adjustRightInd w:val="0"/>
        <w:jc w:val="center"/>
        <w:rPr>
          <w:b/>
          <w:sz w:val="28"/>
          <w:szCs w:val="28"/>
        </w:rPr>
      </w:pPr>
      <w:r>
        <w:rPr>
          <w:b/>
          <w:sz w:val="28"/>
          <w:szCs w:val="28"/>
        </w:rPr>
        <w:t>4</w:t>
      </w:r>
      <w:r w:rsidR="00E060E0" w:rsidRPr="00CC35A2">
        <w:rPr>
          <w:b/>
          <w:sz w:val="28"/>
          <w:szCs w:val="28"/>
        </w:rPr>
        <w:t xml:space="preserve">.3. Ответственность должностных лиц </w:t>
      </w:r>
      <w:r w:rsidR="00C85CF3">
        <w:rPr>
          <w:b/>
          <w:sz w:val="28"/>
          <w:szCs w:val="28"/>
        </w:rPr>
        <w:t>а</w:t>
      </w:r>
      <w:r w:rsidR="009942B2" w:rsidRPr="00CC35A2">
        <w:rPr>
          <w:b/>
          <w:sz w:val="28"/>
          <w:szCs w:val="28"/>
        </w:rPr>
        <w:t>дминистрации</w:t>
      </w:r>
      <w:r w:rsidR="00E060E0" w:rsidRPr="00CC35A2">
        <w:rPr>
          <w:b/>
          <w:sz w:val="28"/>
          <w:szCs w:val="28"/>
        </w:rPr>
        <w:t xml:space="preserve"> за решения </w:t>
      </w:r>
      <w:r w:rsidR="00C85CF3">
        <w:rPr>
          <w:b/>
          <w:sz w:val="28"/>
          <w:szCs w:val="28"/>
        </w:rPr>
        <w:t xml:space="preserve">и действия </w:t>
      </w:r>
      <w:r w:rsidR="00E060E0" w:rsidRPr="00CC35A2">
        <w:rPr>
          <w:b/>
          <w:sz w:val="28"/>
          <w:szCs w:val="28"/>
        </w:rPr>
        <w:t>(бездействие), принимаемые (осуществляемые) ими в ходе предоставления муниципальной услуги</w:t>
      </w:r>
    </w:p>
    <w:p w:rsidR="00E060E0" w:rsidRPr="00CC35A2" w:rsidRDefault="00E060E0" w:rsidP="00C80EC9">
      <w:pPr>
        <w:autoSpaceDE w:val="0"/>
        <w:autoSpaceDN w:val="0"/>
        <w:adjustRightInd w:val="0"/>
        <w:jc w:val="both"/>
        <w:rPr>
          <w:sz w:val="28"/>
          <w:szCs w:val="28"/>
        </w:rPr>
      </w:pPr>
    </w:p>
    <w:p w:rsidR="00E060E0" w:rsidRPr="00CC35A2" w:rsidRDefault="00E060E0" w:rsidP="00C80EC9">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sidR="00E1352E">
        <w:rPr>
          <w:sz w:val="28"/>
          <w:szCs w:val="28"/>
        </w:rPr>
        <w:t>пальной услуги, прав заявителей</w:t>
      </w:r>
      <w:r w:rsidRPr="00CC35A2">
        <w:rPr>
          <w:sz w:val="28"/>
          <w:szCs w:val="28"/>
        </w:rPr>
        <w:t xml:space="preserve"> </w:t>
      </w:r>
      <w:r w:rsidRPr="00CC35A2">
        <w:rPr>
          <w:sz w:val="28"/>
          <w:szCs w:val="28"/>
        </w:rPr>
        <w:lastRenderedPageBreak/>
        <w:t>виновные лица привлекаются к ответственности согласно законодательству Российской Федерации, и принимаются меры по устранению нарушений.</w:t>
      </w:r>
    </w:p>
    <w:p w:rsidR="00E060E0" w:rsidRPr="00CC35A2" w:rsidRDefault="00E060E0" w:rsidP="00C80EC9">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060E0" w:rsidRPr="00CC35A2" w:rsidRDefault="00E060E0" w:rsidP="00C80EC9">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060E0" w:rsidRPr="00CC35A2" w:rsidRDefault="00E060E0" w:rsidP="00C80EC9">
      <w:pPr>
        <w:autoSpaceDE w:val="0"/>
        <w:autoSpaceDN w:val="0"/>
        <w:adjustRightInd w:val="0"/>
        <w:jc w:val="both"/>
        <w:rPr>
          <w:sz w:val="28"/>
          <w:szCs w:val="28"/>
        </w:rPr>
      </w:pPr>
    </w:p>
    <w:p w:rsidR="00E060E0" w:rsidRPr="00CC35A2" w:rsidRDefault="00E1352E" w:rsidP="009942B2">
      <w:pPr>
        <w:autoSpaceDE w:val="0"/>
        <w:autoSpaceDN w:val="0"/>
        <w:adjustRightInd w:val="0"/>
        <w:jc w:val="center"/>
        <w:rPr>
          <w:b/>
          <w:sz w:val="28"/>
          <w:szCs w:val="28"/>
        </w:rPr>
      </w:pPr>
      <w:r>
        <w:rPr>
          <w:b/>
          <w:sz w:val="28"/>
          <w:szCs w:val="28"/>
        </w:rPr>
        <w:t>4</w:t>
      </w:r>
      <w:r w:rsidR="00E060E0"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060E0" w:rsidRPr="00CC35A2" w:rsidRDefault="00E060E0" w:rsidP="00C80EC9">
      <w:pPr>
        <w:autoSpaceDE w:val="0"/>
        <w:autoSpaceDN w:val="0"/>
        <w:adjustRightInd w:val="0"/>
        <w:jc w:val="both"/>
        <w:rPr>
          <w:sz w:val="28"/>
          <w:szCs w:val="28"/>
        </w:rPr>
      </w:pPr>
    </w:p>
    <w:p w:rsidR="00E1352E" w:rsidRDefault="00E1352E" w:rsidP="00E1352E">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w:t>
      </w:r>
      <w:r w:rsidR="00904FDB">
        <w:rPr>
          <w:sz w:val="28"/>
          <w:szCs w:val="28"/>
        </w:rPr>
        <w:t>Чеченской Республики</w:t>
      </w:r>
      <w:r>
        <w:rPr>
          <w:sz w:val="28"/>
          <w:szCs w:val="28"/>
        </w:rPr>
        <w:t>, а также положений р</w:t>
      </w:r>
      <w:r w:rsidRPr="00E1352E">
        <w:rPr>
          <w:sz w:val="28"/>
          <w:szCs w:val="28"/>
        </w:rPr>
        <w:t>егламента.</w:t>
      </w:r>
    </w:p>
    <w:p w:rsidR="00E1352E" w:rsidRDefault="00E1352E" w:rsidP="00E1352E">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E1352E" w:rsidRDefault="00E1352E" w:rsidP="00E1352E">
      <w:pPr>
        <w:autoSpaceDE w:val="0"/>
        <w:autoSpaceDN w:val="0"/>
        <w:adjustRightInd w:val="0"/>
        <w:ind w:firstLine="709"/>
        <w:jc w:val="both"/>
        <w:rPr>
          <w:sz w:val="28"/>
          <w:szCs w:val="28"/>
        </w:rPr>
      </w:pPr>
      <w:r w:rsidRPr="00E1352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1352E" w:rsidRPr="00E1352E" w:rsidRDefault="00E1352E" w:rsidP="00E1352E">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rsidR="00E060E0" w:rsidRPr="00CC35A2" w:rsidRDefault="00E060E0" w:rsidP="00E47BDD">
      <w:pPr>
        <w:autoSpaceDE w:val="0"/>
        <w:autoSpaceDN w:val="0"/>
        <w:adjustRightInd w:val="0"/>
        <w:jc w:val="both"/>
        <w:rPr>
          <w:sz w:val="28"/>
          <w:szCs w:val="28"/>
        </w:rPr>
      </w:pPr>
    </w:p>
    <w:p w:rsidR="00E060E0" w:rsidRPr="00CC35A2" w:rsidRDefault="003B5994" w:rsidP="00C80EC9">
      <w:pPr>
        <w:autoSpaceDE w:val="0"/>
        <w:autoSpaceDN w:val="0"/>
        <w:adjustRightInd w:val="0"/>
        <w:jc w:val="center"/>
        <w:rPr>
          <w:b/>
          <w:sz w:val="28"/>
          <w:szCs w:val="28"/>
        </w:rPr>
      </w:pPr>
      <w:r>
        <w:rPr>
          <w:b/>
          <w:sz w:val="28"/>
          <w:szCs w:val="28"/>
        </w:rPr>
        <w:t>5</w:t>
      </w:r>
      <w:r w:rsidR="00E060E0" w:rsidRPr="00CC35A2">
        <w:rPr>
          <w:b/>
          <w:sz w:val="28"/>
          <w:szCs w:val="28"/>
        </w:rPr>
        <w:t xml:space="preserve">. Досудебный (внесудебный) порядок обжалования решений и действий (бездействия) </w:t>
      </w:r>
      <w:r w:rsidR="00DA2CA7">
        <w:rPr>
          <w:b/>
          <w:sz w:val="28"/>
          <w:szCs w:val="28"/>
        </w:rPr>
        <w:t>а</w:t>
      </w:r>
      <w:r w:rsidR="009942B2" w:rsidRPr="00CC35A2">
        <w:rPr>
          <w:b/>
          <w:sz w:val="28"/>
          <w:szCs w:val="28"/>
        </w:rPr>
        <w:t>дминистрации</w:t>
      </w:r>
      <w:r w:rsidR="00E060E0" w:rsidRPr="00CC35A2">
        <w:rPr>
          <w:b/>
          <w:sz w:val="28"/>
          <w:szCs w:val="28"/>
        </w:rPr>
        <w:t xml:space="preserve">, </w:t>
      </w:r>
      <w:r w:rsidR="00182A91">
        <w:rPr>
          <w:b/>
          <w:sz w:val="28"/>
          <w:szCs w:val="28"/>
        </w:rPr>
        <w:t xml:space="preserve">МФЦ, </w:t>
      </w:r>
      <w:r w:rsidR="00E060E0" w:rsidRPr="00CC35A2">
        <w:rPr>
          <w:b/>
          <w:sz w:val="28"/>
          <w:szCs w:val="28"/>
        </w:rPr>
        <w:t xml:space="preserve">а также </w:t>
      </w:r>
      <w:r w:rsidR="00182A91">
        <w:rPr>
          <w:b/>
          <w:sz w:val="28"/>
          <w:szCs w:val="28"/>
        </w:rPr>
        <w:t>их</w:t>
      </w:r>
      <w:r w:rsidR="0098254D" w:rsidRPr="00CC35A2">
        <w:rPr>
          <w:b/>
          <w:sz w:val="28"/>
          <w:szCs w:val="28"/>
        </w:rPr>
        <w:t xml:space="preserve"> </w:t>
      </w:r>
      <w:r w:rsidR="00E060E0" w:rsidRPr="00CC35A2">
        <w:rPr>
          <w:b/>
          <w:sz w:val="28"/>
          <w:szCs w:val="28"/>
        </w:rPr>
        <w:t>должнос</w:t>
      </w:r>
      <w:r w:rsidR="009942B2" w:rsidRPr="00CC35A2">
        <w:rPr>
          <w:b/>
          <w:sz w:val="28"/>
          <w:szCs w:val="28"/>
        </w:rPr>
        <w:t>тных лиц</w:t>
      </w:r>
    </w:p>
    <w:p w:rsidR="00E060E0" w:rsidRPr="00CC35A2" w:rsidRDefault="00E060E0" w:rsidP="00E47BDD">
      <w:pPr>
        <w:autoSpaceDE w:val="0"/>
        <w:autoSpaceDN w:val="0"/>
        <w:adjustRightInd w:val="0"/>
        <w:jc w:val="both"/>
        <w:rPr>
          <w:sz w:val="28"/>
          <w:szCs w:val="28"/>
        </w:rPr>
      </w:pPr>
    </w:p>
    <w:p w:rsidR="00C85CF3" w:rsidRPr="00AD6D51" w:rsidRDefault="003B5994" w:rsidP="00AD6D51">
      <w:pPr>
        <w:autoSpaceDE w:val="0"/>
        <w:autoSpaceDN w:val="0"/>
        <w:adjustRightInd w:val="0"/>
        <w:jc w:val="center"/>
        <w:rPr>
          <w:sz w:val="28"/>
          <w:szCs w:val="28"/>
        </w:rPr>
      </w:pPr>
      <w:bookmarkStart w:id="24" w:name="Par459"/>
      <w:bookmarkEnd w:id="24"/>
      <w:r>
        <w:rPr>
          <w:b/>
          <w:sz w:val="28"/>
          <w:szCs w:val="28"/>
        </w:rPr>
        <w:t>5</w:t>
      </w:r>
      <w:r w:rsidR="00E060E0" w:rsidRPr="00CC35A2">
        <w:rPr>
          <w:b/>
          <w:sz w:val="28"/>
          <w:szCs w:val="28"/>
        </w:rPr>
        <w:t xml:space="preserve">.1. Информация </w:t>
      </w:r>
      <w:r w:rsidR="00B26936" w:rsidRPr="00B26936">
        <w:rPr>
          <w:b/>
          <w:bCs/>
          <w:sz w:val="28"/>
          <w:szCs w:val="28"/>
        </w:rPr>
        <w:t>для заявителя</w:t>
      </w:r>
      <w:r w:rsidR="00B26936">
        <w:rPr>
          <w:b/>
          <w:bCs/>
          <w:sz w:val="28"/>
          <w:szCs w:val="28"/>
        </w:rPr>
        <w:t xml:space="preserve"> </w:t>
      </w:r>
      <w:r w:rsidR="00B26936" w:rsidRPr="00B26936">
        <w:rPr>
          <w:b/>
          <w:bCs/>
          <w:sz w:val="28"/>
          <w:szCs w:val="28"/>
        </w:rPr>
        <w:t>о его праве подать жалобу</w:t>
      </w:r>
    </w:p>
    <w:p w:rsidR="00C85CF3" w:rsidRPr="00CC35A2" w:rsidRDefault="00C85CF3" w:rsidP="00C80EC9">
      <w:pPr>
        <w:jc w:val="both"/>
        <w:rPr>
          <w:sz w:val="28"/>
          <w:szCs w:val="28"/>
        </w:rPr>
      </w:pPr>
    </w:p>
    <w:p w:rsidR="008F587F" w:rsidRPr="008F587F" w:rsidRDefault="008F587F" w:rsidP="008F587F">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003E1F00"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E060E0" w:rsidRPr="00CC35A2" w:rsidRDefault="00E060E0" w:rsidP="00C80EC9">
      <w:pPr>
        <w:autoSpaceDE w:val="0"/>
        <w:autoSpaceDN w:val="0"/>
        <w:adjustRightInd w:val="0"/>
        <w:jc w:val="both"/>
        <w:rPr>
          <w:sz w:val="28"/>
          <w:szCs w:val="28"/>
          <w:lang w:eastAsia="en-US"/>
        </w:rPr>
      </w:pPr>
    </w:p>
    <w:p w:rsidR="00E060E0" w:rsidRDefault="008F587F" w:rsidP="00AD6D51">
      <w:pPr>
        <w:jc w:val="center"/>
        <w:rPr>
          <w:b/>
          <w:sz w:val="28"/>
          <w:szCs w:val="28"/>
        </w:rPr>
      </w:pPr>
      <w:r>
        <w:rPr>
          <w:b/>
          <w:sz w:val="28"/>
          <w:szCs w:val="28"/>
        </w:rPr>
        <w:lastRenderedPageBreak/>
        <w:t>5</w:t>
      </w:r>
      <w:r w:rsidR="00E060E0" w:rsidRPr="00CC35A2">
        <w:rPr>
          <w:b/>
          <w:sz w:val="28"/>
          <w:szCs w:val="28"/>
        </w:rPr>
        <w:t xml:space="preserve">.2. </w:t>
      </w:r>
      <w:r w:rsidR="00B26936" w:rsidRPr="00B26936">
        <w:rPr>
          <w:b/>
          <w:sz w:val="28"/>
          <w:szCs w:val="28"/>
        </w:rPr>
        <w:t>Предмет жалобы</w:t>
      </w:r>
    </w:p>
    <w:p w:rsidR="00AD6D51" w:rsidRPr="00CC35A2" w:rsidRDefault="00AD6D51" w:rsidP="00AD6D51">
      <w:pPr>
        <w:jc w:val="both"/>
        <w:rPr>
          <w:sz w:val="28"/>
          <w:szCs w:val="28"/>
          <w:lang w:eastAsia="en-US"/>
        </w:rPr>
      </w:pPr>
    </w:p>
    <w:p w:rsidR="00703EBA" w:rsidRPr="00CC35A2" w:rsidRDefault="00703EBA" w:rsidP="00C80EC9">
      <w:pPr>
        <w:ind w:firstLine="709"/>
        <w:jc w:val="both"/>
        <w:rPr>
          <w:sz w:val="28"/>
          <w:szCs w:val="28"/>
        </w:rPr>
      </w:pPr>
      <w:r w:rsidRPr="00CC35A2">
        <w:rPr>
          <w:sz w:val="28"/>
          <w:szCs w:val="28"/>
        </w:rPr>
        <w:t>5.2.1. Предметом досудебного (внесудебного) обжалован</w:t>
      </w:r>
      <w:r w:rsidR="001B1A73" w:rsidRPr="00CC35A2">
        <w:rPr>
          <w:sz w:val="28"/>
          <w:szCs w:val="28"/>
        </w:rPr>
        <w:t>ия являе</w:t>
      </w:r>
      <w:r w:rsidRPr="00CC35A2">
        <w:rPr>
          <w:sz w:val="28"/>
          <w:szCs w:val="28"/>
        </w:rPr>
        <w:t xml:space="preserve">тся конкретное </w:t>
      </w:r>
      <w:r w:rsidR="003E1F00" w:rsidRPr="003E1F00">
        <w:rPr>
          <w:sz w:val="28"/>
          <w:szCs w:val="28"/>
        </w:rPr>
        <w:t>решени</w:t>
      </w:r>
      <w:r w:rsidR="003E1F00">
        <w:rPr>
          <w:sz w:val="28"/>
          <w:szCs w:val="28"/>
        </w:rPr>
        <w:t>е</w:t>
      </w:r>
      <w:r w:rsidR="003E1F00" w:rsidRPr="003E1F00">
        <w:rPr>
          <w:sz w:val="28"/>
          <w:szCs w:val="28"/>
        </w:rPr>
        <w:t xml:space="preserve"> и</w:t>
      </w:r>
      <w:r w:rsidR="003E1F00">
        <w:rPr>
          <w:sz w:val="28"/>
          <w:szCs w:val="28"/>
        </w:rPr>
        <w:t>ли</w:t>
      </w:r>
      <w:r w:rsidR="003E1F00" w:rsidRPr="003E1F00">
        <w:rPr>
          <w:sz w:val="28"/>
          <w:szCs w:val="28"/>
        </w:rPr>
        <w:t xml:space="preserve"> действи</w:t>
      </w:r>
      <w:r w:rsidR="003E1F00">
        <w:rPr>
          <w:sz w:val="28"/>
          <w:szCs w:val="28"/>
        </w:rPr>
        <w:t>е</w:t>
      </w:r>
      <w:r w:rsidR="003E1F00" w:rsidRPr="003E1F00">
        <w:rPr>
          <w:sz w:val="28"/>
          <w:szCs w:val="28"/>
        </w:rPr>
        <w:t xml:space="preserve"> (бездействи</w:t>
      </w:r>
      <w:r w:rsidR="003E1F00">
        <w:rPr>
          <w:sz w:val="28"/>
          <w:szCs w:val="28"/>
        </w:rPr>
        <w:t>е</w:t>
      </w:r>
      <w:r w:rsidR="003E1F00" w:rsidRPr="003E1F00">
        <w:rPr>
          <w:sz w:val="28"/>
          <w:szCs w:val="28"/>
        </w:rPr>
        <w:t xml:space="preserve">) </w:t>
      </w:r>
      <w:r w:rsidR="008F587F">
        <w:rPr>
          <w:sz w:val="28"/>
          <w:szCs w:val="28"/>
        </w:rPr>
        <w:t>а</w:t>
      </w:r>
      <w:r w:rsidRPr="00CC35A2">
        <w:rPr>
          <w:sz w:val="28"/>
          <w:szCs w:val="28"/>
        </w:rPr>
        <w:t>дминистрации</w:t>
      </w:r>
      <w:r w:rsidR="008F587F">
        <w:rPr>
          <w:sz w:val="28"/>
          <w:szCs w:val="28"/>
        </w:rPr>
        <w:t>,</w:t>
      </w:r>
      <w:r w:rsidR="001B1A73" w:rsidRPr="00CC35A2">
        <w:rPr>
          <w:sz w:val="28"/>
          <w:szCs w:val="28"/>
        </w:rPr>
        <w:t xml:space="preserve"> </w:t>
      </w:r>
      <w:r w:rsidRPr="00CC35A2">
        <w:rPr>
          <w:sz w:val="28"/>
          <w:szCs w:val="28"/>
        </w:rPr>
        <w:t>должностн</w:t>
      </w:r>
      <w:r w:rsidR="008F587F">
        <w:rPr>
          <w:sz w:val="28"/>
          <w:szCs w:val="28"/>
        </w:rPr>
        <w:t>ого</w:t>
      </w:r>
      <w:r w:rsidRPr="00CC35A2">
        <w:rPr>
          <w:sz w:val="28"/>
          <w:szCs w:val="28"/>
        </w:rPr>
        <w:t xml:space="preserve"> лиц</w:t>
      </w:r>
      <w:r w:rsidR="008F587F">
        <w:rPr>
          <w:sz w:val="28"/>
          <w:szCs w:val="28"/>
        </w:rPr>
        <w:t>а администрации</w:t>
      </w:r>
      <w:r w:rsidRPr="00CC35A2">
        <w:rPr>
          <w:sz w:val="28"/>
          <w:szCs w:val="28"/>
        </w:rPr>
        <w:t>, муниципальн</w:t>
      </w:r>
      <w:r w:rsidR="008F587F">
        <w:rPr>
          <w:sz w:val="28"/>
          <w:szCs w:val="28"/>
        </w:rPr>
        <w:t>ого</w:t>
      </w:r>
      <w:r w:rsidRPr="00CC35A2">
        <w:rPr>
          <w:sz w:val="28"/>
          <w:szCs w:val="28"/>
        </w:rPr>
        <w:t xml:space="preserve"> служащ</w:t>
      </w:r>
      <w:r w:rsidR="008F587F">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D105E" w:rsidRPr="000B0AB2" w:rsidRDefault="001B1A73" w:rsidP="002D105E">
      <w:pPr>
        <w:pStyle w:val="msonormalcxspmiddle"/>
        <w:autoSpaceDE w:val="0"/>
        <w:autoSpaceDN w:val="0"/>
        <w:adjustRightInd w:val="0"/>
        <w:spacing w:line="240" w:lineRule="atLeast"/>
        <w:ind w:firstLine="708"/>
        <w:jc w:val="both"/>
        <w:rPr>
          <w:sz w:val="28"/>
          <w:szCs w:val="28"/>
        </w:rPr>
      </w:pPr>
      <w:r w:rsidRPr="00CC35A2">
        <w:rPr>
          <w:sz w:val="28"/>
          <w:szCs w:val="28"/>
        </w:rPr>
        <w:t xml:space="preserve">5.2.2. </w:t>
      </w:r>
      <w:r w:rsidR="002D105E" w:rsidRPr="000B0AB2">
        <w:rPr>
          <w:sz w:val="28"/>
          <w:szCs w:val="28"/>
        </w:rPr>
        <w:t>Заявитель может обратиться с жалобой, в том числе в следующих случаях:</w:t>
      </w:r>
    </w:p>
    <w:p w:rsidR="002D105E" w:rsidRPr="000B0AB2" w:rsidRDefault="002D105E" w:rsidP="002D105E">
      <w:pPr>
        <w:pStyle w:val="msonormalcxspmiddle"/>
        <w:autoSpaceDE w:val="0"/>
        <w:autoSpaceDN w:val="0"/>
        <w:adjustRightInd w:val="0"/>
        <w:spacing w:line="240" w:lineRule="atLeast"/>
        <w:ind w:firstLine="708"/>
        <w:jc w:val="both"/>
        <w:rPr>
          <w:sz w:val="28"/>
          <w:szCs w:val="28"/>
        </w:rPr>
      </w:pPr>
      <w:r w:rsidRPr="000B0AB2">
        <w:rPr>
          <w:sz w:val="28"/>
          <w:szCs w:val="28"/>
        </w:rPr>
        <w:t xml:space="preserve">1) нарушение срока регистрации запроса о предоставлении государственной или муниципальной услуги; </w:t>
      </w:r>
    </w:p>
    <w:p w:rsidR="002D105E" w:rsidRPr="000B0AB2" w:rsidRDefault="002D105E" w:rsidP="002D105E">
      <w:pPr>
        <w:pStyle w:val="msonormalcxspmiddle"/>
        <w:autoSpaceDE w:val="0"/>
        <w:autoSpaceDN w:val="0"/>
        <w:adjustRightInd w:val="0"/>
        <w:spacing w:line="240" w:lineRule="atLeast"/>
        <w:ind w:firstLine="708"/>
        <w:jc w:val="both"/>
        <w:rPr>
          <w:sz w:val="28"/>
          <w:szCs w:val="28"/>
        </w:rPr>
      </w:pPr>
      <w:r w:rsidRPr="000B0AB2">
        <w:rPr>
          <w:sz w:val="28"/>
          <w:szCs w:val="28"/>
        </w:rPr>
        <w:t>2) нарушение срока предоставления государственной или муниципальной услуги;</w:t>
      </w:r>
    </w:p>
    <w:p w:rsidR="002D105E" w:rsidRPr="000B0AB2" w:rsidRDefault="002D105E" w:rsidP="002D105E">
      <w:pPr>
        <w:pStyle w:val="msonormalcxspmiddle"/>
        <w:autoSpaceDE w:val="0"/>
        <w:autoSpaceDN w:val="0"/>
        <w:adjustRightInd w:val="0"/>
        <w:spacing w:line="240" w:lineRule="atLeast"/>
        <w:ind w:firstLine="708"/>
        <w:jc w:val="both"/>
        <w:rPr>
          <w:sz w:val="28"/>
          <w:szCs w:val="28"/>
        </w:rPr>
      </w:pPr>
      <w:r w:rsidRPr="000B0AB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D105E" w:rsidRPr="000B0AB2" w:rsidRDefault="002D105E" w:rsidP="002D105E">
      <w:pPr>
        <w:pStyle w:val="msonormalcxspmiddle"/>
        <w:autoSpaceDE w:val="0"/>
        <w:autoSpaceDN w:val="0"/>
        <w:adjustRightInd w:val="0"/>
        <w:spacing w:line="240" w:lineRule="atLeast"/>
        <w:ind w:firstLine="708"/>
        <w:jc w:val="both"/>
        <w:rPr>
          <w:sz w:val="28"/>
          <w:szCs w:val="28"/>
        </w:rPr>
      </w:pPr>
      <w:r w:rsidRPr="000B0AB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D105E" w:rsidRPr="000B0AB2" w:rsidRDefault="002D105E" w:rsidP="002D105E">
      <w:pPr>
        <w:pStyle w:val="msonormalcxspmiddle"/>
        <w:autoSpaceDE w:val="0"/>
        <w:autoSpaceDN w:val="0"/>
        <w:adjustRightInd w:val="0"/>
        <w:spacing w:line="240" w:lineRule="atLeast"/>
        <w:ind w:firstLine="708"/>
        <w:jc w:val="both"/>
        <w:rPr>
          <w:sz w:val="28"/>
          <w:szCs w:val="28"/>
        </w:rPr>
      </w:pPr>
      <w:r w:rsidRPr="000B0AB2">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D105E" w:rsidRPr="000B0AB2" w:rsidRDefault="002D105E" w:rsidP="002D105E">
      <w:pPr>
        <w:pStyle w:val="msonormalcxspmiddle"/>
        <w:autoSpaceDE w:val="0"/>
        <w:autoSpaceDN w:val="0"/>
        <w:adjustRightInd w:val="0"/>
        <w:spacing w:line="240" w:lineRule="atLeast"/>
        <w:ind w:firstLine="708"/>
        <w:jc w:val="both"/>
        <w:rPr>
          <w:sz w:val="28"/>
          <w:szCs w:val="28"/>
        </w:rPr>
      </w:pPr>
      <w:r w:rsidRPr="000B0AB2">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105E" w:rsidRPr="000B0AB2" w:rsidRDefault="002D105E" w:rsidP="002D105E">
      <w:pPr>
        <w:pStyle w:val="msonormalcxspmiddle"/>
        <w:autoSpaceDE w:val="0"/>
        <w:autoSpaceDN w:val="0"/>
        <w:adjustRightInd w:val="0"/>
        <w:spacing w:line="240" w:lineRule="atLeast"/>
        <w:ind w:firstLine="708"/>
        <w:jc w:val="both"/>
        <w:rPr>
          <w:sz w:val="28"/>
          <w:szCs w:val="28"/>
        </w:rPr>
      </w:pPr>
      <w:r w:rsidRPr="000B0AB2">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w:t>
      </w:r>
      <w:r w:rsidRPr="000B0AB2">
        <w:rPr>
          <w:sz w:val="28"/>
          <w:szCs w:val="28"/>
        </w:rPr>
        <w:lastRenderedPageBreak/>
        <w:t>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D105E" w:rsidRPr="000B0AB2" w:rsidRDefault="002D105E" w:rsidP="002D105E">
      <w:pPr>
        <w:pStyle w:val="msonormalcxspmiddle"/>
        <w:autoSpaceDE w:val="0"/>
        <w:autoSpaceDN w:val="0"/>
        <w:adjustRightInd w:val="0"/>
        <w:spacing w:line="240" w:lineRule="atLeast"/>
        <w:ind w:firstLine="708"/>
        <w:jc w:val="both"/>
        <w:rPr>
          <w:sz w:val="28"/>
          <w:szCs w:val="28"/>
        </w:rPr>
      </w:pPr>
      <w:r w:rsidRPr="000B0AB2">
        <w:rPr>
          <w:sz w:val="28"/>
          <w:szCs w:val="28"/>
        </w:rPr>
        <w:t>8) нарушение срока или порядка выдачи документов по результатам предоставления государственной или муниципальной услуги;</w:t>
      </w:r>
    </w:p>
    <w:p w:rsidR="002D105E" w:rsidRPr="000B0AB2" w:rsidRDefault="002D105E" w:rsidP="002D105E">
      <w:pPr>
        <w:pStyle w:val="msonormalcxspmiddle"/>
        <w:autoSpaceDE w:val="0"/>
        <w:autoSpaceDN w:val="0"/>
        <w:adjustRightInd w:val="0"/>
        <w:spacing w:line="240" w:lineRule="atLeast"/>
        <w:ind w:firstLine="708"/>
        <w:jc w:val="both"/>
        <w:rPr>
          <w:sz w:val="28"/>
          <w:szCs w:val="28"/>
        </w:rPr>
      </w:pPr>
      <w:r w:rsidRPr="000B0AB2">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D105E" w:rsidRPr="000B0AB2" w:rsidRDefault="002D105E" w:rsidP="002D105E">
      <w:pPr>
        <w:pStyle w:val="msonormalcxspmiddle"/>
        <w:autoSpaceDE w:val="0"/>
        <w:autoSpaceDN w:val="0"/>
        <w:adjustRightInd w:val="0"/>
        <w:spacing w:line="240" w:lineRule="atLeast"/>
        <w:ind w:firstLine="708"/>
        <w:jc w:val="both"/>
        <w:rPr>
          <w:sz w:val="28"/>
          <w:szCs w:val="28"/>
        </w:rPr>
      </w:pPr>
      <w:r w:rsidRPr="000B0AB2">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
    <w:p w:rsidR="00E060E0" w:rsidRPr="00CC35A2" w:rsidRDefault="00E060E0" w:rsidP="00F07BB2">
      <w:pPr>
        <w:jc w:val="both"/>
        <w:rPr>
          <w:sz w:val="28"/>
          <w:szCs w:val="28"/>
        </w:rPr>
      </w:pPr>
    </w:p>
    <w:p w:rsidR="00E060E0" w:rsidRPr="00CC35A2" w:rsidRDefault="00F84F5C" w:rsidP="001B1A73">
      <w:pPr>
        <w:jc w:val="center"/>
        <w:rPr>
          <w:b/>
          <w:sz w:val="28"/>
          <w:szCs w:val="28"/>
        </w:rPr>
      </w:pPr>
      <w:r>
        <w:rPr>
          <w:b/>
          <w:sz w:val="28"/>
          <w:szCs w:val="28"/>
        </w:rPr>
        <w:t>5</w:t>
      </w:r>
      <w:r w:rsidR="001B1A73"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E060E0" w:rsidRPr="00CC35A2" w:rsidRDefault="00E060E0" w:rsidP="00F07BB2">
      <w:pPr>
        <w:jc w:val="both"/>
        <w:rPr>
          <w:sz w:val="28"/>
          <w:szCs w:val="28"/>
        </w:rPr>
      </w:pPr>
    </w:p>
    <w:p w:rsidR="00E060E0" w:rsidRDefault="001D6E46" w:rsidP="00C80EC9">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1D6E46" w:rsidRDefault="001D6E46" w:rsidP="00DA3A7B">
      <w:pPr>
        <w:ind w:firstLine="709"/>
        <w:jc w:val="both"/>
        <w:rPr>
          <w:sz w:val="28"/>
          <w:szCs w:val="28"/>
        </w:rPr>
      </w:pPr>
      <w:r w:rsidRPr="001D6E46">
        <w:rPr>
          <w:sz w:val="28"/>
          <w:szCs w:val="28"/>
        </w:rPr>
        <w:t>5.</w:t>
      </w:r>
      <w:r>
        <w:rPr>
          <w:sz w:val="28"/>
          <w:szCs w:val="28"/>
        </w:rPr>
        <w:t>3.2</w:t>
      </w:r>
      <w:r w:rsidRPr="001D6E46">
        <w:rPr>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04FDB">
        <w:rPr>
          <w:sz w:val="28"/>
          <w:szCs w:val="28"/>
        </w:rPr>
        <w:t>Чеченской Республики</w:t>
      </w:r>
      <w:r w:rsidRPr="001D6E46">
        <w:rPr>
          <w:sz w:val="28"/>
          <w:szCs w:val="28"/>
        </w:rPr>
        <w:t>.</w:t>
      </w:r>
    </w:p>
    <w:p w:rsidR="00E060E0" w:rsidRPr="00CC35A2" w:rsidRDefault="003432EB" w:rsidP="006C1E5C">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w:t>
      </w:r>
      <w:r w:rsidRPr="003432EB">
        <w:rPr>
          <w:sz w:val="28"/>
          <w:szCs w:val="28"/>
        </w:rPr>
        <w:t xml:space="preserve"> и </w:t>
      </w:r>
      <w:r>
        <w:rPr>
          <w:sz w:val="28"/>
          <w:szCs w:val="28"/>
        </w:rPr>
        <w:t>ее</w:t>
      </w:r>
      <w:r w:rsidRPr="003432EB">
        <w:rPr>
          <w:sz w:val="28"/>
          <w:szCs w:val="28"/>
        </w:rPr>
        <w:t xml:space="preserve">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lastRenderedPageBreak/>
        <w:t>постановлением Правительства Российской Федерации</w:t>
      </w:r>
      <w:r w:rsidRPr="003432EB">
        <w:rPr>
          <w:sz w:val="28"/>
          <w:szCs w:val="28"/>
        </w:rPr>
        <w:t xml:space="preserve"> от 16 августа 201</w:t>
      </w:r>
      <w:r w:rsidR="006C1E5C">
        <w:rPr>
          <w:sz w:val="28"/>
          <w:szCs w:val="28"/>
        </w:rPr>
        <w:t>2 года № 840.</w:t>
      </w:r>
    </w:p>
    <w:p w:rsidR="00AE36B2" w:rsidRPr="00CC35A2" w:rsidRDefault="00AE36B2" w:rsidP="00AE36B2">
      <w:pPr>
        <w:jc w:val="center"/>
        <w:rPr>
          <w:b/>
          <w:sz w:val="28"/>
          <w:szCs w:val="28"/>
        </w:rPr>
      </w:pPr>
      <w:r w:rsidRPr="00CC35A2">
        <w:rPr>
          <w:b/>
          <w:sz w:val="28"/>
          <w:szCs w:val="28"/>
        </w:rPr>
        <w:t>5.4. Порядок подачи и рассмотрения жалобы</w:t>
      </w:r>
    </w:p>
    <w:p w:rsidR="00E060E0" w:rsidRPr="00CC35A2" w:rsidRDefault="00E060E0" w:rsidP="00F07BB2">
      <w:pPr>
        <w:jc w:val="both"/>
        <w:rPr>
          <w:sz w:val="28"/>
          <w:szCs w:val="28"/>
        </w:rPr>
      </w:pPr>
    </w:p>
    <w:p w:rsidR="00E060E0" w:rsidRPr="009050E8" w:rsidRDefault="00E060E0" w:rsidP="009050E8">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sidR="00F03E64">
        <w:rPr>
          <w:sz w:val="28"/>
          <w:szCs w:val="28"/>
          <w:lang w:eastAsia="en-US"/>
        </w:rPr>
        <w:t>ы</w:t>
      </w:r>
      <w:r w:rsidRPr="00CC35A2">
        <w:rPr>
          <w:sz w:val="28"/>
          <w:szCs w:val="28"/>
          <w:lang w:eastAsia="en-US"/>
        </w:rPr>
        <w:t xml:space="preserve"> </w:t>
      </w:r>
      <w:r w:rsidR="00F03E64">
        <w:rPr>
          <w:sz w:val="28"/>
          <w:szCs w:val="28"/>
        </w:rPr>
        <w:t>в</w:t>
      </w:r>
      <w:r w:rsidR="00F03E64">
        <w:rPr>
          <w:sz w:val="28"/>
          <w:szCs w:val="28"/>
          <w:lang w:eastAsia="en-US"/>
        </w:rPr>
        <w:t xml:space="preserve"> </w:t>
      </w:r>
      <w:r w:rsidR="00F03E64" w:rsidRPr="00F03E64">
        <w:rPr>
          <w:sz w:val="28"/>
          <w:szCs w:val="28"/>
          <w:lang w:eastAsia="en-US"/>
        </w:rPr>
        <w:t>орган,</w:t>
      </w:r>
      <w:r w:rsidR="00F03E64">
        <w:rPr>
          <w:sz w:val="28"/>
          <w:szCs w:val="28"/>
          <w:lang w:eastAsia="en-US"/>
        </w:rPr>
        <w:t xml:space="preserve"> </w:t>
      </w:r>
      <w:r w:rsidR="00F03E64" w:rsidRPr="00F03E64">
        <w:rPr>
          <w:sz w:val="28"/>
          <w:szCs w:val="28"/>
          <w:lang w:eastAsia="en-US"/>
        </w:rPr>
        <w:t>уполномоченный на рассмотрение жалобы.</w:t>
      </w:r>
    </w:p>
    <w:p w:rsidR="00C0494E" w:rsidRDefault="00E060E0" w:rsidP="00210F36">
      <w:pPr>
        <w:autoSpaceDE w:val="0"/>
        <w:autoSpaceDN w:val="0"/>
        <w:adjustRightInd w:val="0"/>
        <w:ind w:firstLine="709"/>
        <w:jc w:val="both"/>
        <w:rPr>
          <w:sz w:val="28"/>
          <w:szCs w:val="28"/>
          <w:lang w:eastAsia="en-US"/>
        </w:rPr>
      </w:pPr>
      <w:r w:rsidRPr="00CC35A2">
        <w:rPr>
          <w:sz w:val="28"/>
          <w:szCs w:val="28"/>
          <w:lang w:eastAsia="en-US"/>
        </w:rPr>
        <w:t xml:space="preserve">5.4.2. Жалоба </w:t>
      </w:r>
      <w:r w:rsidR="00FD4152">
        <w:rPr>
          <w:sz w:val="28"/>
          <w:szCs w:val="28"/>
          <w:lang w:eastAsia="en-US"/>
        </w:rPr>
        <w:t>подается</w:t>
      </w:r>
      <w:r w:rsidRPr="00CC35A2">
        <w:rPr>
          <w:sz w:val="28"/>
          <w:szCs w:val="28"/>
          <w:lang w:eastAsia="en-US"/>
        </w:rPr>
        <w:t xml:space="preserve"> </w:t>
      </w:r>
      <w:r w:rsidR="00FD4152">
        <w:rPr>
          <w:sz w:val="28"/>
          <w:szCs w:val="28"/>
          <w:lang w:eastAsia="en-US"/>
        </w:rPr>
        <w:t>(</w:t>
      </w:r>
      <w:r w:rsidRPr="00CC35A2">
        <w:rPr>
          <w:sz w:val="28"/>
          <w:szCs w:val="28"/>
          <w:lang w:eastAsia="en-US"/>
        </w:rPr>
        <w:t>направл</w:t>
      </w:r>
      <w:r w:rsidR="00FD4152">
        <w:rPr>
          <w:sz w:val="28"/>
          <w:szCs w:val="28"/>
          <w:lang w:eastAsia="en-US"/>
        </w:rPr>
        <w:t>яется)</w:t>
      </w:r>
      <w:r w:rsidRPr="00CC35A2">
        <w:rPr>
          <w:sz w:val="28"/>
          <w:szCs w:val="28"/>
          <w:lang w:eastAsia="en-US"/>
        </w:rPr>
        <w:t xml:space="preserve"> </w:t>
      </w:r>
      <w:r w:rsidR="00FD4152">
        <w:rPr>
          <w:sz w:val="28"/>
          <w:szCs w:val="28"/>
          <w:lang w:eastAsia="en-US"/>
        </w:rPr>
        <w:t xml:space="preserve">в соответствии </w:t>
      </w:r>
      <w:r w:rsidR="003A5CCD">
        <w:rPr>
          <w:sz w:val="28"/>
          <w:szCs w:val="28"/>
          <w:lang w:eastAsia="en-US"/>
        </w:rPr>
        <w:t xml:space="preserve">с </w:t>
      </w:r>
      <w:r w:rsidR="00F10952">
        <w:rPr>
          <w:sz w:val="28"/>
          <w:szCs w:val="28"/>
          <w:lang w:eastAsia="en-US"/>
        </w:rPr>
        <w:t>требованиями</w:t>
      </w:r>
      <w:r w:rsidR="003A5CCD">
        <w:rPr>
          <w:sz w:val="28"/>
          <w:szCs w:val="28"/>
          <w:lang w:eastAsia="en-US"/>
        </w:rPr>
        <w:t>, установленным</w:t>
      </w:r>
      <w:r w:rsidR="00F10952">
        <w:rPr>
          <w:sz w:val="28"/>
          <w:szCs w:val="28"/>
          <w:lang w:eastAsia="en-US"/>
        </w:rPr>
        <w:t>и</w:t>
      </w:r>
      <w:r w:rsidR="003A5CCD">
        <w:rPr>
          <w:sz w:val="28"/>
          <w:szCs w:val="28"/>
          <w:lang w:eastAsia="en-US"/>
        </w:rPr>
        <w:t xml:space="preserve"> статьей </w:t>
      </w:r>
      <w:r w:rsidR="003A5CCD" w:rsidRPr="003A5CCD">
        <w:rPr>
          <w:sz w:val="28"/>
          <w:szCs w:val="28"/>
          <w:lang w:eastAsia="en-US"/>
        </w:rPr>
        <w:t>11.</w:t>
      </w:r>
      <w:r w:rsidR="003A5CCD">
        <w:rPr>
          <w:sz w:val="28"/>
          <w:szCs w:val="28"/>
          <w:lang w:eastAsia="en-US"/>
        </w:rPr>
        <w:t>2</w:t>
      </w:r>
      <w:r w:rsidR="003A5CCD" w:rsidRPr="003A5CCD">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9050E8" w:rsidRDefault="009050E8" w:rsidP="00210F36">
      <w:pPr>
        <w:autoSpaceDE w:val="0"/>
        <w:autoSpaceDN w:val="0"/>
        <w:adjustRightInd w:val="0"/>
        <w:ind w:firstLine="709"/>
        <w:jc w:val="both"/>
        <w:rPr>
          <w:sz w:val="28"/>
          <w:szCs w:val="28"/>
          <w:lang w:eastAsia="en-US"/>
        </w:rPr>
      </w:pPr>
      <w:r>
        <w:rPr>
          <w:sz w:val="28"/>
          <w:szCs w:val="28"/>
          <w:lang w:eastAsia="en-US"/>
        </w:rPr>
        <w:t>5.4.</w:t>
      </w:r>
      <w:r w:rsidR="00F10952">
        <w:rPr>
          <w:sz w:val="28"/>
          <w:szCs w:val="28"/>
          <w:lang w:eastAsia="en-US"/>
        </w:rPr>
        <w:t>3</w:t>
      </w:r>
      <w:r>
        <w:rPr>
          <w:sz w:val="28"/>
          <w:szCs w:val="28"/>
          <w:lang w:eastAsia="en-US"/>
        </w:rPr>
        <w:t xml:space="preserve">.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9050E8" w:rsidRPr="00F10952" w:rsidRDefault="009050E8" w:rsidP="00F10952">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sidR="00F10952">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0494E" w:rsidRPr="00C0494E" w:rsidRDefault="00C0494E" w:rsidP="00C0494E">
      <w:pPr>
        <w:autoSpaceDE w:val="0"/>
        <w:autoSpaceDN w:val="0"/>
        <w:adjustRightInd w:val="0"/>
        <w:ind w:firstLine="709"/>
        <w:jc w:val="both"/>
        <w:rPr>
          <w:sz w:val="28"/>
          <w:szCs w:val="28"/>
          <w:lang w:eastAsia="en-US"/>
        </w:rPr>
      </w:pPr>
      <w:r w:rsidRPr="00C0494E">
        <w:rPr>
          <w:sz w:val="28"/>
          <w:szCs w:val="28"/>
          <w:lang w:eastAsia="en-US"/>
        </w:rPr>
        <w:t>5.4.</w:t>
      </w:r>
      <w:r w:rsidR="00F10952">
        <w:rPr>
          <w:sz w:val="28"/>
          <w:szCs w:val="28"/>
          <w:lang w:eastAsia="en-US"/>
        </w:rPr>
        <w:t>4</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должностного лица либо муниципального служащего </w:t>
      </w:r>
      <w:r w:rsidR="003822F8">
        <w:rPr>
          <w:sz w:val="28"/>
          <w:szCs w:val="28"/>
          <w:lang w:eastAsia="en-US"/>
        </w:rPr>
        <w:t xml:space="preserve">администрации </w:t>
      </w:r>
      <w:r w:rsidRPr="00C0494E">
        <w:rPr>
          <w:sz w:val="28"/>
          <w:szCs w:val="28"/>
          <w:lang w:eastAsia="en-US"/>
        </w:rP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003822F8" w:rsidRPr="003822F8">
        <w:rPr>
          <w:sz w:val="28"/>
          <w:szCs w:val="28"/>
          <w:lang w:eastAsia="en-US"/>
        </w:rPr>
        <w:t>–</w:t>
      </w:r>
      <w:r w:rsidRPr="00C0494E">
        <w:rPr>
          <w:sz w:val="28"/>
          <w:szCs w:val="28"/>
          <w:lang w:eastAsia="en-US"/>
        </w:rPr>
        <w:t xml:space="preserve"> система досудебного обжалования).</w:t>
      </w:r>
    </w:p>
    <w:p w:rsidR="00E060E0" w:rsidRPr="00CC35A2" w:rsidRDefault="00E060E0" w:rsidP="00C80EC9">
      <w:pPr>
        <w:autoSpaceDE w:val="0"/>
        <w:autoSpaceDN w:val="0"/>
        <w:adjustRightInd w:val="0"/>
        <w:jc w:val="both"/>
        <w:rPr>
          <w:sz w:val="28"/>
          <w:szCs w:val="28"/>
          <w:lang w:eastAsia="en-US"/>
        </w:rPr>
      </w:pPr>
    </w:p>
    <w:p w:rsidR="00E060E0" w:rsidRPr="00CC35A2" w:rsidRDefault="00E060E0" w:rsidP="00C80EC9">
      <w:pPr>
        <w:jc w:val="center"/>
        <w:rPr>
          <w:b/>
          <w:sz w:val="28"/>
          <w:szCs w:val="28"/>
        </w:rPr>
      </w:pPr>
      <w:r w:rsidRPr="00CC35A2">
        <w:rPr>
          <w:b/>
          <w:sz w:val="28"/>
          <w:szCs w:val="28"/>
        </w:rPr>
        <w:t>5.5. Сроки рассмотрения жалобы</w:t>
      </w:r>
    </w:p>
    <w:p w:rsidR="00E060E0" w:rsidRPr="00CC35A2" w:rsidRDefault="00E060E0" w:rsidP="00C80EC9">
      <w:pPr>
        <w:autoSpaceDE w:val="0"/>
        <w:autoSpaceDN w:val="0"/>
        <w:adjustRightInd w:val="0"/>
        <w:jc w:val="both"/>
        <w:rPr>
          <w:rFonts w:eastAsia="Calibri"/>
          <w:sz w:val="28"/>
          <w:szCs w:val="28"/>
          <w:lang w:eastAsia="en-US"/>
        </w:rPr>
      </w:pPr>
    </w:p>
    <w:p w:rsidR="00E31CBE" w:rsidRPr="00E31CBE" w:rsidRDefault="00E31CBE" w:rsidP="00E31CBE">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rsidR="00E060E0" w:rsidRPr="00CC35A2" w:rsidRDefault="00E060E0" w:rsidP="00C80EC9">
      <w:pPr>
        <w:jc w:val="both"/>
        <w:rPr>
          <w:sz w:val="28"/>
          <w:szCs w:val="28"/>
        </w:rPr>
      </w:pPr>
    </w:p>
    <w:p w:rsidR="00E060E0" w:rsidRPr="00CC35A2" w:rsidRDefault="00AC6019" w:rsidP="006010AB">
      <w:pPr>
        <w:jc w:val="center"/>
        <w:rPr>
          <w:b/>
          <w:sz w:val="28"/>
          <w:szCs w:val="28"/>
        </w:rPr>
      </w:pPr>
      <w:r w:rsidRPr="00CC35A2">
        <w:rPr>
          <w:b/>
          <w:sz w:val="28"/>
          <w:szCs w:val="28"/>
        </w:rPr>
        <w:t xml:space="preserve">5.6. </w:t>
      </w:r>
      <w:r w:rsidR="00E060E0" w:rsidRPr="00CC35A2">
        <w:rPr>
          <w:b/>
          <w:sz w:val="28"/>
          <w:szCs w:val="28"/>
        </w:rPr>
        <w:t>Результат рассмотрения жалобы</w:t>
      </w:r>
    </w:p>
    <w:p w:rsidR="00E060E0" w:rsidRPr="00CC35A2" w:rsidRDefault="00E060E0" w:rsidP="00C80EC9">
      <w:pPr>
        <w:jc w:val="both"/>
        <w:rPr>
          <w:sz w:val="28"/>
          <w:szCs w:val="28"/>
        </w:rPr>
      </w:pPr>
    </w:p>
    <w:p w:rsidR="006010AB" w:rsidRDefault="006010AB" w:rsidP="00C80EC9">
      <w:pPr>
        <w:autoSpaceDE w:val="0"/>
        <w:autoSpaceDN w:val="0"/>
        <w:adjustRightInd w:val="0"/>
        <w:ind w:firstLine="709"/>
        <w:jc w:val="both"/>
        <w:rPr>
          <w:sz w:val="28"/>
          <w:szCs w:val="28"/>
          <w:lang w:eastAsia="en-US"/>
        </w:rPr>
      </w:pPr>
      <w:r>
        <w:rPr>
          <w:sz w:val="28"/>
          <w:szCs w:val="28"/>
          <w:lang w:eastAsia="en-US"/>
        </w:rPr>
        <w:t>5.6</w:t>
      </w:r>
      <w:r w:rsidR="00E060E0"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6010AB" w:rsidRPr="006010AB" w:rsidRDefault="006010AB" w:rsidP="006010AB">
      <w:pPr>
        <w:autoSpaceDE w:val="0"/>
        <w:autoSpaceDN w:val="0"/>
        <w:adjustRightInd w:val="0"/>
        <w:ind w:firstLine="709"/>
        <w:jc w:val="both"/>
        <w:rPr>
          <w:sz w:val="28"/>
          <w:szCs w:val="28"/>
          <w:lang w:eastAsia="en-US"/>
        </w:rPr>
      </w:pPr>
      <w:r w:rsidRPr="006010AB">
        <w:rPr>
          <w:sz w:val="28"/>
          <w:szCs w:val="28"/>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6010AB">
        <w:rPr>
          <w:sz w:val="28"/>
          <w:szCs w:val="28"/>
          <w:lang w:eastAsia="en-US"/>
        </w:rPr>
        <w:lastRenderedPageBreak/>
        <w:t xml:space="preserve">нормативными правовыми актами Российской Федерации, нормативными правовыми актами </w:t>
      </w:r>
      <w:r w:rsidR="00904FDB">
        <w:rPr>
          <w:sz w:val="28"/>
          <w:szCs w:val="28"/>
        </w:rPr>
        <w:t>Чеченской Республики</w:t>
      </w:r>
      <w:r w:rsidRPr="006010AB">
        <w:rPr>
          <w:sz w:val="28"/>
          <w:szCs w:val="28"/>
          <w:lang w:eastAsia="en-US"/>
        </w:rPr>
        <w:t>, муниципальными правовыми актами;</w:t>
      </w:r>
    </w:p>
    <w:p w:rsidR="006010AB" w:rsidRPr="006010AB" w:rsidRDefault="006010AB" w:rsidP="006010AB">
      <w:pPr>
        <w:autoSpaceDE w:val="0"/>
        <w:autoSpaceDN w:val="0"/>
        <w:adjustRightInd w:val="0"/>
        <w:ind w:firstLine="709"/>
        <w:jc w:val="both"/>
        <w:rPr>
          <w:sz w:val="28"/>
          <w:szCs w:val="28"/>
          <w:lang w:eastAsia="en-US"/>
        </w:rPr>
      </w:pPr>
      <w:r w:rsidRPr="006010AB">
        <w:rPr>
          <w:sz w:val="28"/>
          <w:szCs w:val="28"/>
          <w:lang w:eastAsia="en-US"/>
        </w:rPr>
        <w:t>в удов</w:t>
      </w:r>
      <w:r w:rsidR="00442EBF">
        <w:rPr>
          <w:sz w:val="28"/>
          <w:szCs w:val="28"/>
          <w:lang w:eastAsia="en-US"/>
        </w:rPr>
        <w:t>летворении жалобы отказывается.</w:t>
      </w:r>
    </w:p>
    <w:p w:rsidR="00442EBF" w:rsidRPr="00442EBF" w:rsidRDefault="00AC6019" w:rsidP="00442EBF">
      <w:pPr>
        <w:autoSpaceDE w:val="0"/>
        <w:autoSpaceDN w:val="0"/>
        <w:adjustRightInd w:val="0"/>
        <w:ind w:firstLine="709"/>
        <w:jc w:val="both"/>
        <w:rPr>
          <w:sz w:val="28"/>
          <w:szCs w:val="28"/>
          <w:lang w:eastAsia="en-US"/>
        </w:rPr>
      </w:pPr>
      <w:r w:rsidRPr="00CC35A2">
        <w:rPr>
          <w:sz w:val="28"/>
          <w:szCs w:val="28"/>
          <w:lang w:eastAsia="en-US"/>
        </w:rPr>
        <w:t>5.</w:t>
      </w:r>
      <w:r w:rsidR="00442EBF">
        <w:rPr>
          <w:sz w:val="28"/>
          <w:szCs w:val="28"/>
          <w:lang w:eastAsia="en-US"/>
        </w:rPr>
        <w:t>6</w:t>
      </w:r>
      <w:r w:rsidR="00F126CF">
        <w:rPr>
          <w:sz w:val="28"/>
          <w:szCs w:val="28"/>
          <w:lang w:eastAsia="en-US"/>
        </w:rPr>
        <w:t xml:space="preserve">.2. </w:t>
      </w:r>
      <w:r w:rsidR="00442EBF" w:rsidRPr="00442EBF">
        <w:rPr>
          <w:sz w:val="28"/>
          <w:szCs w:val="28"/>
          <w:lang w:eastAsia="en-US"/>
        </w:rPr>
        <w:t>Администрация</w:t>
      </w:r>
      <w:r w:rsidR="00442EBF">
        <w:rPr>
          <w:sz w:val="28"/>
          <w:szCs w:val="28"/>
          <w:lang w:eastAsia="en-US"/>
        </w:rPr>
        <w:t>, МФЦ</w:t>
      </w:r>
      <w:r w:rsidR="00442EBF" w:rsidRPr="00442EBF">
        <w:rPr>
          <w:sz w:val="28"/>
          <w:szCs w:val="28"/>
          <w:lang w:eastAsia="en-US"/>
        </w:rPr>
        <w:t xml:space="preserve"> отказывает в удовлетворении жалобы </w:t>
      </w:r>
      <w:r w:rsidR="00442EBF">
        <w:rPr>
          <w:sz w:val="28"/>
          <w:szCs w:val="28"/>
          <w:lang w:eastAsia="en-US"/>
        </w:rPr>
        <w:t xml:space="preserve">или оставляет жалобу без ответа </w:t>
      </w:r>
      <w:r w:rsidR="00442EBF" w:rsidRPr="00442EBF">
        <w:rPr>
          <w:sz w:val="28"/>
          <w:szCs w:val="28"/>
          <w:lang w:eastAsia="en-US"/>
        </w:rPr>
        <w:t>в соответствии с основаниями, предусмотренными Правилами и Порядком.</w:t>
      </w:r>
    </w:p>
    <w:p w:rsidR="009331EF" w:rsidRPr="009331EF" w:rsidRDefault="00442EBF" w:rsidP="00442EBF">
      <w:pPr>
        <w:autoSpaceDE w:val="0"/>
        <w:autoSpaceDN w:val="0"/>
        <w:adjustRightInd w:val="0"/>
        <w:ind w:firstLine="709"/>
        <w:jc w:val="both"/>
        <w:rPr>
          <w:sz w:val="28"/>
          <w:szCs w:val="28"/>
        </w:rPr>
      </w:pPr>
      <w:r w:rsidRPr="009331EF">
        <w:rPr>
          <w:sz w:val="28"/>
          <w:szCs w:val="28"/>
          <w:lang w:eastAsia="en-US"/>
        </w:rPr>
        <w:t xml:space="preserve">5.6.3. </w:t>
      </w:r>
      <w:bookmarkStart w:id="25" w:name="sub_11282"/>
      <w:r w:rsidR="002B7CA9" w:rsidRPr="009331E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w:t>
      </w:r>
      <w:r w:rsidR="009331EF" w:rsidRPr="009331EF">
        <w:rPr>
          <w:sz w:val="28"/>
          <w:szCs w:val="28"/>
        </w:rPr>
        <w:t>венной или муниципальной услуги.</w:t>
      </w:r>
    </w:p>
    <w:p w:rsidR="009331EF" w:rsidRDefault="00442EBF" w:rsidP="00442EBF">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w:t>
      </w:r>
      <w:bookmarkEnd w:id="25"/>
      <w:r w:rsidR="009331EF" w:rsidRPr="009331EF">
        <w:rPr>
          <w:sz w:val="28"/>
          <w:szCs w:val="28"/>
          <w:lang w:eastAsia="en-US"/>
        </w:rPr>
        <w:t>В случае признания жалобы</w:t>
      </w:r>
      <w:r w:rsidR="009331EF">
        <w:rPr>
          <w:sz w:val="28"/>
          <w:szCs w:val="28"/>
          <w:lang w:eastAsia="en-US"/>
        </w:rPr>
        <w:t>,</w:t>
      </w:r>
      <w:r w:rsidR="009331EF" w:rsidRPr="009331EF">
        <w:rPr>
          <w:sz w:val="28"/>
          <w:szCs w:val="28"/>
          <w:lang w:eastAsia="en-US"/>
        </w:rPr>
        <w:t xml:space="preserve"> не подлежащей удовлетворению</w:t>
      </w:r>
      <w:r w:rsidR="009331EF">
        <w:rPr>
          <w:sz w:val="28"/>
          <w:szCs w:val="28"/>
          <w:lang w:eastAsia="en-US"/>
        </w:rPr>
        <w:t>,</w:t>
      </w:r>
      <w:r w:rsidR="009331EF" w:rsidRPr="009331EF">
        <w:rPr>
          <w:sz w:val="28"/>
          <w:szCs w:val="28"/>
          <w:lang w:eastAsia="en-US"/>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2EBF" w:rsidRPr="00442EBF" w:rsidRDefault="00442EBF" w:rsidP="00442EBF">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60E0" w:rsidRPr="00CC35A2" w:rsidRDefault="00E060E0" w:rsidP="00442EBF">
      <w:pPr>
        <w:autoSpaceDE w:val="0"/>
        <w:autoSpaceDN w:val="0"/>
        <w:adjustRightInd w:val="0"/>
        <w:jc w:val="both"/>
        <w:rPr>
          <w:sz w:val="28"/>
          <w:szCs w:val="28"/>
        </w:rPr>
      </w:pPr>
    </w:p>
    <w:p w:rsidR="00E060E0" w:rsidRPr="00CC35A2" w:rsidRDefault="00AC6019" w:rsidP="00442EBF">
      <w:pPr>
        <w:jc w:val="center"/>
        <w:rPr>
          <w:b/>
          <w:sz w:val="28"/>
          <w:szCs w:val="28"/>
        </w:rPr>
      </w:pPr>
      <w:r w:rsidRPr="00CC35A2">
        <w:rPr>
          <w:b/>
          <w:sz w:val="28"/>
          <w:szCs w:val="28"/>
        </w:rPr>
        <w:t>5.</w:t>
      </w:r>
      <w:r w:rsidR="00442EBF">
        <w:rPr>
          <w:b/>
          <w:sz w:val="28"/>
          <w:szCs w:val="28"/>
        </w:rPr>
        <w:t>7</w:t>
      </w:r>
      <w:r w:rsidR="00E060E0" w:rsidRPr="00CC35A2">
        <w:rPr>
          <w:b/>
          <w:sz w:val="28"/>
          <w:szCs w:val="28"/>
        </w:rPr>
        <w:t>. Порядок информи</w:t>
      </w:r>
      <w:r w:rsidR="00442EBF">
        <w:rPr>
          <w:b/>
          <w:sz w:val="28"/>
          <w:szCs w:val="28"/>
        </w:rPr>
        <w:t xml:space="preserve">рования заявителя </w:t>
      </w:r>
      <w:r w:rsidR="00F126CF">
        <w:rPr>
          <w:b/>
          <w:sz w:val="28"/>
          <w:szCs w:val="28"/>
        </w:rPr>
        <w:t xml:space="preserve">о результатах </w:t>
      </w:r>
      <w:r w:rsidR="00E060E0" w:rsidRPr="00CC35A2">
        <w:rPr>
          <w:b/>
          <w:sz w:val="28"/>
          <w:szCs w:val="28"/>
        </w:rPr>
        <w:t>рассмотрения жалобы</w:t>
      </w:r>
    </w:p>
    <w:p w:rsidR="00E060E0" w:rsidRPr="00CC35A2" w:rsidRDefault="00E060E0" w:rsidP="00F07BB2">
      <w:pPr>
        <w:jc w:val="both"/>
        <w:rPr>
          <w:sz w:val="28"/>
          <w:szCs w:val="28"/>
        </w:rPr>
      </w:pPr>
    </w:p>
    <w:p w:rsidR="00503260" w:rsidRPr="00503260" w:rsidRDefault="00503260" w:rsidP="00503260">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раздела 5 настоящего р</w:t>
      </w:r>
      <w:r w:rsidRPr="00503260">
        <w:rPr>
          <w:sz w:val="28"/>
          <w:szCs w:val="28"/>
          <w:lang w:eastAsia="en-US"/>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260" w:rsidRPr="00503260" w:rsidRDefault="00503260" w:rsidP="00503260">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E060E0" w:rsidRPr="00CC35A2" w:rsidRDefault="00E060E0" w:rsidP="00C80EC9">
      <w:pPr>
        <w:jc w:val="both"/>
        <w:rPr>
          <w:sz w:val="28"/>
          <w:szCs w:val="28"/>
        </w:rPr>
      </w:pPr>
    </w:p>
    <w:p w:rsidR="00E060E0" w:rsidRPr="00CC35A2" w:rsidRDefault="00503260" w:rsidP="00C80EC9">
      <w:pPr>
        <w:jc w:val="center"/>
        <w:rPr>
          <w:b/>
          <w:sz w:val="28"/>
          <w:szCs w:val="28"/>
        </w:rPr>
      </w:pPr>
      <w:r>
        <w:rPr>
          <w:b/>
          <w:sz w:val="28"/>
          <w:szCs w:val="28"/>
        </w:rPr>
        <w:t>5.8</w:t>
      </w:r>
      <w:r w:rsidR="00E060E0" w:rsidRPr="00CC35A2">
        <w:rPr>
          <w:b/>
          <w:sz w:val="28"/>
          <w:szCs w:val="28"/>
        </w:rPr>
        <w:t>. Порядок обжалования решения по жалобе</w:t>
      </w:r>
    </w:p>
    <w:p w:rsidR="00E060E0" w:rsidRPr="00CC35A2" w:rsidRDefault="00E060E0" w:rsidP="00F07BB2">
      <w:pPr>
        <w:jc w:val="both"/>
        <w:rPr>
          <w:sz w:val="28"/>
          <w:szCs w:val="28"/>
        </w:rPr>
      </w:pPr>
    </w:p>
    <w:p w:rsidR="00E060E0" w:rsidRPr="00CC35A2" w:rsidRDefault="00E060E0" w:rsidP="00C80EC9">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E060E0" w:rsidRPr="00CC35A2" w:rsidRDefault="00E060E0" w:rsidP="00F07BB2">
      <w:pPr>
        <w:jc w:val="both"/>
        <w:rPr>
          <w:sz w:val="28"/>
          <w:szCs w:val="28"/>
        </w:rPr>
      </w:pPr>
    </w:p>
    <w:p w:rsidR="00E060E0" w:rsidRPr="00CC35A2" w:rsidRDefault="00AC6019" w:rsidP="00C80EC9">
      <w:pPr>
        <w:jc w:val="center"/>
        <w:rPr>
          <w:sz w:val="28"/>
          <w:szCs w:val="28"/>
        </w:rPr>
      </w:pPr>
      <w:r w:rsidRPr="00CC35A2">
        <w:rPr>
          <w:b/>
          <w:sz w:val="28"/>
          <w:szCs w:val="28"/>
        </w:rPr>
        <w:t>5.</w:t>
      </w:r>
      <w:r w:rsidR="003A439F">
        <w:rPr>
          <w:b/>
          <w:sz w:val="28"/>
          <w:szCs w:val="28"/>
        </w:rPr>
        <w:t>9</w:t>
      </w:r>
      <w:r w:rsidR="00E060E0" w:rsidRPr="00CC35A2">
        <w:rPr>
          <w:b/>
          <w:sz w:val="28"/>
          <w:szCs w:val="28"/>
        </w:rPr>
        <w:t>. Право заявителя на получение информации и документов, необходимых для обоснования и рассмотрения жалобы</w:t>
      </w:r>
    </w:p>
    <w:p w:rsidR="00E060E0" w:rsidRPr="00CC35A2" w:rsidRDefault="00E060E0" w:rsidP="00F07BB2">
      <w:pPr>
        <w:jc w:val="both"/>
        <w:rPr>
          <w:sz w:val="28"/>
          <w:szCs w:val="28"/>
        </w:rPr>
      </w:pPr>
    </w:p>
    <w:p w:rsidR="003A439F" w:rsidRPr="00CC35A2" w:rsidRDefault="003A439F" w:rsidP="003A439F">
      <w:pPr>
        <w:autoSpaceDE w:val="0"/>
        <w:autoSpaceDN w:val="0"/>
        <w:adjustRightInd w:val="0"/>
        <w:ind w:firstLine="709"/>
        <w:jc w:val="both"/>
        <w:rPr>
          <w:sz w:val="28"/>
          <w:szCs w:val="28"/>
          <w:lang w:eastAsia="en-US"/>
        </w:rPr>
      </w:pPr>
      <w:r w:rsidRPr="003A439F">
        <w:rPr>
          <w:sz w:val="28"/>
          <w:szCs w:val="28"/>
          <w:lang w:eastAsia="en-US"/>
        </w:rPr>
        <w:lastRenderedPageBreak/>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E060E0" w:rsidRPr="00CC35A2" w:rsidRDefault="00E060E0" w:rsidP="00C80EC9">
      <w:pPr>
        <w:autoSpaceDE w:val="0"/>
        <w:autoSpaceDN w:val="0"/>
        <w:adjustRightInd w:val="0"/>
        <w:jc w:val="both"/>
        <w:rPr>
          <w:sz w:val="28"/>
          <w:szCs w:val="28"/>
          <w:lang w:eastAsia="en-US"/>
        </w:rPr>
      </w:pPr>
      <w:bookmarkStart w:id="26" w:name="P316"/>
      <w:bookmarkEnd w:id="26"/>
    </w:p>
    <w:p w:rsidR="00E060E0" w:rsidRPr="00CC35A2" w:rsidRDefault="003A439F" w:rsidP="003A439F">
      <w:pPr>
        <w:jc w:val="center"/>
        <w:rPr>
          <w:b/>
          <w:sz w:val="28"/>
          <w:szCs w:val="28"/>
        </w:rPr>
      </w:pPr>
      <w:r>
        <w:rPr>
          <w:b/>
          <w:sz w:val="28"/>
          <w:szCs w:val="28"/>
        </w:rPr>
        <w:t>5.10</w:t>
      </w:r>
      <w:r w:rsidR="00E060E0" w:rsidRPr="00CC35A2">
        <w:rPr>
          <w:b/>
          <w:sz w:val="28"/>
          <w:szCs w:val="28"/>
        </w:rPr>
        <w:t>. Способы информиров</w:t>
      </w:r>
      <w:r>
        <w:rPr>
          <w:b/>
          <w:sz w:val="28"/>
          <w:szCs w:val="28"/>
        </w:rPr>
        <w:t xml:space="preserve">ания заявителей </w:t>
      </w:r>
      <w:r w:rsidR="00F126CF">
        <w:rPr>
          <w:b/>
          <w:sz w:val="28"/>
          <w:szCs w:val="28"/>
        </w:rPr>
        <w:t xml:space="preserve">о порядке </w:t>
      </w:r>
      <w:r w:rsidR="00E060E0" w:rsidRPr="00CC35A2">
        <w:rPr>
          <w:b/>
          <w:sz w:val="28"/>
          <w:szCs w:val="28"/>
        </w:rPr>
        <w:t>подачи и рассмотрения жалобы</w:t>
      </w:r>
    </w:p>
    <w:p w:rsidR="00E060E0" w:rsidRPr="00CC35A2" w:rsidRDefault="00E060E0" w:rsidP="003A0751">
      <w:pPr>
        <w:jc w:val="both"/>
        <w:rPr>
          <w:sz w:val="28"/>
          <w:szCs w:val="28"/>
        </w:rPr>
      </w:pPr>
    </w:p>
    <w:p w:rsidR="003A439F" w:rsidRPr="00CC35A2" w:rsidRDefault="003A439F" w:rsidP="003A439F">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E060E0" w:rsidRPr="00CC35A2" w:rsidRDefault="00E060E0" w:rsidP="00C80EC9">
      <w:pPr>
        <w:jc w:val="both"/>
        <w:rPr>
          <w:sz w:val="28"/>
          <w:szCs w:val="28"/>
        </w:rPr>
      </w:pPr>
    </w:p>
    <w:p w:rsidR="00E060E0" w:rsidRPr="00CC35A2" w:rsidRDefault="00E060E0" w:rsidP="00C80EC9">
      <w:pPr>
        <w:jc w:val="both"/>
        <w:rPr>
          <w:sz w:val="28"/>
          <w:szCs w:val="28"/>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E060E0" w:rsidRPr="00CC35A2" w:rsidRDefault="00E060E0" w:rsidP="006E50E1">
      <w:pPr>
        <w:ind w:left="4956"/>
        <w:rPr>
          <w:sz w:val="28"/>
          <w:szCs w:val="28"/>
          <w:lang w:eastAsia="x-none"/>
        </w:rPr>
      </w:pPr>
      <w:r w:rsidRPr="00CC35A2">
        <w:rPr>
          <w:sz w:val="28"/>
          <w:szCs w:val="28"/>
          <w:lang w:val="x-none" w:eastAsia="x-none"/>
        </w:rPr>
        <w:lastRenderedPageBreak/>
        <w:t>ПРИЛОЖЕНИЕ</w:t>
      </w:r>
      <w:r w:rsidRPr="00CC35A2">
        <w:rPr>
          <w:sz w:val="28"/>
          <w:szCs w:val="28"/>
          <w:lang w:eastAsia="x-none"/>
        </w:rPr>
        <w:t xml:space="preserve"> № 1</w:t>
      </w:r>
    </w:p>
    <w:p w:rsidR="00E060E0" w:rsidRPr="00CC35A2" w:rsidRDefault="00E060E0" w:rsidP="006E50E1">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3864F3" w:rsidRPr="003864F3">
        <w:rPr>
          <w:bCs/>
          <w:sz w:val="28"/>
          <w:szCs w:val="28"/>
        </w:rPr>
        <w:t>Предоставление выписки из похозяйственной книги</w:t>
      </w:r>
      <w:r w:rsidRPr="00CC35A2">
        <w:rPr>
          <w:bCs/>
          <w:sz w:val="28"/>
          <w:szCs w:val="28"/>
        </w:rPr>
        <w:t>»</w:t>
      </w:r>
    </w:p>
    <w:p w:rsidR="00AC6019" w:rsidRDefault="00AC6019" w:rsidP="00AC6019">
      <w:pPr>
        <w:jc w:val="both"/>
        <w:rPr>
          <w:bCs/>
          <w:sz w:val="28"/>
          <w:szCs w:val="28"/>
        </w:rPr>
      </w:pPr>
    </w:p>
    <w:p w:rsidR="00C1514F" w:rsidRPr="004C60D3" w:rsidRDefault="00C1514F" w:rsidP="00AC6019">
      <w:pPr>
        <w:jc w:val="both"/>
        <w:rPr>
          <w:bCs/>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1"/>
        <w:gridCol w:w="3936"/>
        <w:gridCol w:w="484"/>
        <w:gridCol w:w="283"/>
        <w:gridCol w:w="135"/>
        <w:gridCol w:w="1258"/>
        <w:gridCol w:w="2430"/>
      </w:tblGrid>
      <w:tr w:rsidR="00AC6019" w:rsidRPr="004C60D3" w:rsidTr="00D309B8">
        <w:tc>
          <w:tcPr>
            <w:tcW w:w="9777" w:type="dxa"/>
            <w:gridSpan w:val="7"/>
            <w:tcBorders>
              <w:top w:val="nil"/>
              <w:left w:val="nil"/>
              <w:bottom w:val="nil"/>
              <w:right w:val="nil"/>
            </w:tcBorders>
          </w:tcPr>
          <w:p w:rsidR="00AC6019" w:rsidRPr="004C60D3" w:rsidRDefault="00AC6019" w:rsidP="00CC75FB">
            <w:pPr>
              <w:autoSpaceDE w:val="0"/>
              <w:autoSpaceDN w:val="0"/>
              <w:adjustRightInd w:val="0"/>
              <w:jc w:val="right"/>
              <w:rPr>
                <w:rFonts w:eastAsia="Calibri"/>
                <w:sz w:val="28"/>
                <w:szCs w:val="28"/>
                <w:lang w:eastAsia="en-US"/>
              </w:rPr>
            </w:pPr>
            <w:r w:rsidRPr="004C60D3">
              <w:rPr>
                <w:rFonts w:eastAsia="Calibri"/>
                <w:sz w:val="28"/>
                <w:szCs w:val="28"/>
                <w:lang w:eastAsia="en-US"/>
              </w:rPr>
              <w:t>Главе администрации</w:t>
            </w:r>
          </w:p>
        </w:tc>
      </w:tr>
      <w:tr w:rsidR="00AC6019" w:rsidRPr="004C60D3" w:rsidTr="00D309B8">
        <w:tc>
          <w:tcPr>
            <w:tcW w:w="9777" w:type="dxa"/>
            <w:gridSpan w:val="7"/>
            <w:tcBorders>
              <w:top w:val="nil"/>
              <w:left w:val="nil"/>
              <w:bottom w:val="nil"/>
              <w:right w:val="nil"/>
            </w:tcBorders>
          </w:tcPr>
          <w:p w:rsidR="00AC6019" w:rsidRPr="004C60D3" w:rsidRDefault="00E07397" w:rsidP="00CC75FB">
            <w:pPr>
              <w:autoSpaceDE w:val="0"/>
              <w:autoSpaceDN w:val="0"/>
              <w:adjustRightInd w:val="0"/>
              <w:jc w:val="right"/>
              <w:rPr>
                <w:rFonts w:eastAsia="Calibri"/>
                <w:sz w:val="28"/>
                <w:szCs w:val="28"/>
                <w:lang w:eastAsia="en-US"/>
              </w:rPr>
            </w:pPr>
            <w:r>
              <w:rPr>
                <w:rFonts w:eastAsia="Calibri"/>
                <w:sz w:val="28"/>
                <w:szCs w:val="28"/>
                <w:lang w:eastAsia="en-US"/>
              </w:rPr>
              <w:t>Белгатойского</w:t>
            </w:r>
            <w:r w:rsidR="00AC6019" w:rsidRPr="004C60D3">
              <w:rPr>
                <w:rFonts w:eastAsia="Calibri"/>
                <w:sz w:val="28"/>
                <w:szCs w:val="28"/>
                <w:lang w:eastAsia="en-US"/>
              </w:rPr>
              <w:t xml:space="preserve"> сельского поселения</w:t>
            </w:r>
          </w:p>
        </w:tc>
      </w:tr>
      <w:tr w:rsidR="00AC6019" w:rsidRPr="004C60D3" w:rsidTr="00D309B8">
        <w:tc>
          <w:tcPr>
            <w:tcW w:w="9777" w:type="dxa"/>
            <w:gridSpan w:val="7"/>
            <w:tcBorders>
              <w:top w:val="nil"/>
              <w:left w:val="nil"/>
              <w:bottom w:val="nil"/>
              <w:right w:val="nil"/>
            </w:tcBorders>
          </w:tcPr>
          <w:p w:rsidR="00AC6019" w:rsidRPr="004C60D3" w:rsidRDefault="00B16B04" w:rsidP="00CC75FB">
            <w:pPr>
              <w:autoSpaceDE w:val="0"/>
              <w:autoSpaceDN w:val="0"/>
              <w:adjustRightInd w:val="0"/>
              <w:jc w:val="right"/>
              <w:rPr>
                <w:rFonts w:eastAsia="Calibri"/>
                <w:sz w:val="28"/>
                <w:szCs w:val="28"/>
                <w:lang w:eastAsia="en-US"/>
              </w:rPr>
            </w:pPr>
            <w:r>
              <w:rPr>
                <w:sz w:val="28"/>
                <w:szCs w:val="28"/>
              </w:rPr>
              <w:t>Шалинского муниципального района</w:t>
            </w:r>
          </w:p>
        </w:tc>
      </w:tr>
      <w:tr w:rsidR="00AC6019" w:rsidRPr="004C60D3" w:rsidTr="00D309B8">
        <w:tc>
          <w:tcPr>
            <w:tcW w:w="5187" w:type="dxa"/>
            <w:gridSpan w:val="2"/>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F144C7" w:rsidRPr="004C60D3" w:rsidTr="00D309B8">
        <w:tc>
          <w:tcPr>
            <w:tcW w:w="5187" w:type="dxa"/>
            <w:gridSpan w:val="2"/>
            <w:tcBorders>
              <w:top w:val="nil"/>
              <w:left w:val="nil"/>
              <w:bottom w:val="nil"/>
              <w:right w:val="nil"/>
            </w:tcBorders>
          </w:tcPr>
          <w:p w:rsidR="00F144C7" w:rsidRPr="004C60D3" w:rsidRDefault="00F144C7" w:rsidP="00CC75FB">
            <w:pPr>
              <w:autoSpaceDE w:val="0"/>
              <w:autoSpaceDN w:val="0"/>
              <w:adjustRightInd w:val="0"/>
              <w:jc w:val="both"/>
              <w:rPr>
                <w:rFonts w:eastAsia="Calibri"/>
                <w:sz w:val="28"/>
                <w:szCs w:val="28"/>
                <w:lang w:eastAsia="en-US"/>
              </w:rPr>
            </w:pPr>
          </w:p>
        </w:tc>
        <w:tc>
          <w:tcPr>
            <w:tcW w:w="484" w:type="dxa"/>
            <w:tcBorders>
              <w:top w:val="single" w:sz="4" w:space="0" w:color="auto"/>
              <w:left w:val="nil"/>
              <w:bottom w:val="single" w:sz="4" w:space="0" w:color="auto"/>
              <w:right w:val="nil"/>
            </w:tcBorders>
          </w:tcPr>
          <w:p w:rsidR="00F144C7" w:rsidRPr="004C60D3" w:rsidRDefault="00F144C7" w:rsidP="00CC75FB">
            <w:pPr>
              <w:autoSpaceDE w:val="0"/>
              <w:autoSpaceDN w:val="0"/>
              <w:adjustRightInd w:val="0"/>
              <w:jc w:val="both"/>
              <w:rPr>
                <w:rFonts w:eastAsia="Calibri"/>
                <w:sz w:val="28"/>
                <w:szCs w:val="28"/>
                <w:lang w:eastAsia="en-US"/>
              </w:rPr>
            </w:pPr>
            <w:r>
              <w:rPr>
                <w:rFonts w:eastAsia="Calibri"/>
                <w:sz w:val="28"/>
                <w:szCs w:val="28"/>
                <w:lang w:eastAsia="en-US"/>
              </w:rPr>
              <w:t>от</w:t>
            </w:r>
          </w:p>
        </w:tc>
        <w:tc>
          <w:tcPr>
            <w:tcW w:w="4106" w:type="dxa"/>
            <w:gridSpan w:val="4"/>
            <w:tcBorders>
              <w:top w:val="single" w:sz="4" w:space="0" w:color="auto"/>
              <w:left w:val="nil"/>
              <w:bottom w:val="single" w:sz="4" w:space="0" w:color="auto"/>
              <w:right w:val="nil"/>
            </w:tcBorders>
          </w:tcPr>
          <w:p w:rsidR="00F144C7" w:rsidRPr="004C60D3" w:rsidRDefault="00F144C7" w:rsidP="00CC75FB">
            <w:pPr>
              <w:autoSpaceDE w:val="0"/>
              <w:autoSpaceDN w:val="0"/>
              <w:adjustRightInd w:val="0"/>
              <w:jc w:val="both"/>
              <w:rPr>
                <w:rFonts w:eastAsia="Calibri"/>
                <w:sz w:val="28"/>
                <w:szCs w:val="28"/>
                <w:lang w:eastAsia="en-US"/>
              </w:rPr>
            </w:pPr>
          </w:p>
        </w:tc>
      </w:tr>
      <w:tr w:rsidR="00AC6019" w:rsidRPr="004C60D3" w:rsidTr="003D6A55">
        <w:trPr>
          <w:trHeight w:val="277"/>
        </w:trPr>
        <w:tc>
          <w:tcPr>
            <w:tcW w:w="5187" w:type="dxa"/>
            <w:gridSpan w:val="2"/>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AC6019" w:rsidRPr="004C60D3" w:rsidRDefault="00F144C7" w:rsidP="00F144C7">
            <w:pPr>
              <w:autoSpaceDE w:val="0"/>
              <w:autoSpaceDN w:val="0"/>
              <w:adjustRightInd w:val="0"/>
              <w:jc w:val="center"/>
              <w:rPr>
                <w:rFonts w:eastAsia="Calibri"/>
                <w:sz w:val="28"/>
                <w:szCs w:val="28"/>
                <w:lang w:eastAsia="en-US"/>
              </w:rPr>
            </w:pPr>
            <w:r>
              <w:rPr>
                <w:rFonts w:eastAsia="Calibri"/>
                <w:sz w:val="22"/>
                <w:szCs w:val="22"/>
                <w:lang w:eastAsia="en-US"/>
              </w:rPr>
              <w:t>(Ф.И.О. заявителя)</w:t>
            </w:r>
          </w:p>
        </w:tc>
      </w:tr>
      <w:tr w:rsidR="00F144C7" w:rsidRPr="004C60D3" w:rsidTr="00D309B8">
        <w:tc>
          <w:tcPr>
            <w:tcW w:w="5187" w:type="dxa"/>
            <w:gridSpan w:val="2"/>
            <w:tcBorders>
              <w:top w:val="nil"/>
              <w:left w:val="nil"/>
              <w:bottom w:val="nil"/>
              <w:right w:val="nil"/>
            </w:tcBorders>
          </w:tcPr>
          <w:p w:rsidR="00F144C7" w:rsidRPr="004C60D3" w:rsidRDefault="00F144C7" w:rsidP="00CC75FB">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F144C7" w:rsidRPr="004C60D3" w:rsidRDefault="00F144C7" w:rsidP="00CC75FB">
            <w:pPr>
              <w:autoSpaceDE w:val="0"/>
              <w:autoSpaceDN w:val="0"/>
              <w:adjustRightInd w:val="0"/>
              <w:rPr>
                <w:rFonts w:eastAsia="Calibri"/>
                <w:sz w:val="28"/>
                <w:szCs w:val="28"/>
                <w:lang w:eastAsia="en-US"/>
              </w:rPr>
            </w:pPr>
            <w:r w:rsidRPr="00F144C7">
              <w:rPr>
                <w:rFonts w:eastAsia="Calibri"/>
                <w:sz w:val="28"/>
                <w:szCs w:val="28"/>
                <w:lang w:eastAsia="en-US"/>
              </w:rPr>
              <w:t>проживающего(ей) по адресу:</w:t>
            </w:r>
          </w:p>
        </w:tc>
      </w:tr>
      <w:tr w:rsidR="00F144C7" w:rsidRPr="004C60D3" w:rsidTr="00D309B8">
        <w:tc>
          <w:tcPr>
            <w:tcW w:w="5187" w:type="dxa"/>
            <w:gridSpan w:val="2"/>
            <w:tcBorders>
              <w:top w:val="nil"/>
              <w:left w:val="nil"/>
              <w:bottom w:val="nil"/>
              <w:right w:val="nil"/>
            </w:tcBorders>
          </w:tcPr>
          <w:p w:rsidR="00F144C7" w:rsidRPr="004C60D3" w:rsidRDefault="00F144C7" w:rsidP="00CC75FB">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F144C7" w:rsidRPr="004C60D3" w:rsidRDefault="00F144C7" w:rsidP="00CC75FB">
            <w:pPr>
              <w:autoSpaceDE w:val="0"/>
              <w:autoSpaceDN w:val="0"/>
              <w:adjustRightInd w:val="0"/>
              <w:rPr>
                <w:rFonts w:eastAsia="Calibri"/>
                <w:sz w:val="28"/>
                <w:szCs w:val="28"/>
                <w:lang w:eastAsia="en-US"/>
              </w:rPr>
            </w:pPr>
          </w:p>
        </w:tc>
      </w:tr>
      <w:tr w:rsidR="00F144C7" w:rsidRPr="004C60D3" w:rsidTr="00D309B8">
        <w:tc>
          <w:tcPr>
            <w:tcW w:w="5187" w:type="dxa"/>
            <w:gridSpan w:val="2"/>
            <w:tcBorders>
              <w:top w:val="nil"/>
              <w:left w:val="nil"/>
              <w:bottom w:val="nil"/>
              <w:right w:val="nil"/>
            </w:tcBorders>
          </w:tcPr>
          <w:p w:rsidR="00F144C7" w:rsidRPr="004C60D3" w:rsidRDefault="00F144C7" w:rsidP="00CC75FB">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F144C7" w:rsidRPr="004C60D3" w:rsidRDefault="00F144C7" w:rsidP="00CC75FB">
            <w:pPr>
              <w:autoSpaceDE w:val="0"/>
              <w:autoSpaceDN w:val="0"/>
              <w:adjustRightInd w:val="0"/>
              <w:rPr>
                <w:rFonts w:eastAsia="Calibri"/>
                <w:sz w:val="28"/>
                <w:szCs w:val="28"/>
                <w:lang w:eastAsia="en-US"/>
              </w:rPr>
            </w:pPr>
          </w:p>
        </w:tc>
      </w:tr>
      <w:tr w:rsidR="00F144C7" w:rsidRPr="004C60D3" w:rsidTr="00D309B8">
        <w:tc>
          <w:tcPr>
            <w:tcW w:w="5187" w:type="dxa"/>
            <w:gridSpan w:val="2"/>
            <w:tcBorders>
              <w:top w:val="nil"/>
              <w:left w:val="nil"/>
              <w:bottom w:val="nil"/>
              <w:right w:val="nil"/>
            </w:tcBorders>
          </w:tcPr>
          <w:p w:rsidR="00F144C7" w:rsidRPr="004C60D3" w:rsidRDefault="00F144C7" w:rsidP="00CC75FB">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F144C7" w:rsidRPr="004C60D3" w:rsidRDefault="00F144C7" w:rsidP="00CC75FB">
            <w:pPr>
              <w:autoSpaceDE w:val="0"/>
              <w:autoSpaceDN w:val="0"/>
              <w:adjustRightInd w:val="0"/>
              <w:rPr>
                <w:rFonts w:eastAsia="Calibri"/>
                <w:sz w:val="28"/>
                <w:szCs w:val="28"/>
                <w:lang w:eastAsia="en-US"/>
              </w:rPr>
            </w:pPr>
          </w:p>
        </w:tc>
      </w:tr>
      <w:tr w:rsidR="00F144C7" w:rsidRPr="004C60D3" w:rsidTr="00D309B8">
        <w:tc>
          <w:tcPr>
            <w:tcW w:w="5187" w:type="dxa"/>
            <w:gridSpan w:val="2"/>
            <w:tcBorders>
              <w:top w:val="nil"/>
              <w:left w:val="nil"/>
              <w:bottom w:val="nil"/>
              <w:right w:val="nil"/>
            </w:tcBorders>
          </w:tcPr>
          <w:p w:rsidR="00F144C7" w:rsidRPr="004C60D3" w:rsidRDefault="00F144C7" w:rsidP="00CC75FB">
            <w:pPr>
              <w:autoSpaceDE w:val="0"/>
              <w:autoSpaceDN w:val="0"/>
              <w:adjustRightInd w:val="0"/>
              <w:jc w:val="both"/>
              <w:rPr>
                <w:rFonts w:eastAsia="Calibri"/>
                <w:sz w:val="28"/>
                <w:szCs w:val="28"/>
                <w:lang w:eastAsia="en-US"/>
              </w:rPr>
            </w:pPr>
          </w:p>
        </w:tc>
        <w:tc>
          <w:tcPr>
            <w:tcW w:w="767" w:type="dxa"/>
            <w:gridSpan w:val="2"/>
            <w:tcBorders>
              <w:top w:val="single" w:sz="4" w:space="0" w:color="auto"/>
              <w:left w:val="nil"/>
              <w:bottom w:val="nil"/>
              <w:right w:val="nil"/>
            </w:tcBorders>
          </w:tcPr>
          <w:p w:rsidR="00F144C7" w:rsidRPr="004C60D3" w:rsidRDefault="00F144C7" w:rsidP="00CC75FB">
            <w:pPr>
              <w:autoSpaceDE w:val="0"/>
              <w:autoSpaceDN w:val="0"/>
              <w:adjustRightInd w:val="0"/>
              <w:rPr>
                <w:rFonts w:eastAsia="Calibri"/>
                <w:sz w:val="28"/>
                <w:szCs w:val="28"/>
                <w:lang w:eastAsia="en-US"/>
              </w:rPr>
            </w:pPr>
            <w:r>
              <w:rPr>
                <w:rFonts w:eastAsia="Calibri"/>
                <w:sz w:val="28"/>
                <w:szCs w:val="28"/>
                <w:lang w:eastAsia="en-US"/>
              </w:rPr>
              <w:t>тел.:</w:t>
            </w:r>
          </w:p>
        </w:tc>
        <w:tc>
          <w:tcPr>
            <w:tcW w:w="3823" w:type="dxa"/>
            <w:gridSpan w:val="3"/>
            <w:tcBorders>
              <w:top w:val="single" w:sz="4" w:space="0" w:color="auto"/>
              <w:left w:val="nil"/>
              <w:bottom w:val="single" w:sz="4" w:space="0" w:color="auto"/>
              <w:right w:val="nil"/>
            </w:tcBorders>
          </w:tcPr>
          <w:p w:rsidR="00F144C7" w:rsidRPr="004C60D3" w:rsidRDefault="00F144C7" w:rsidP="00CC75FB">
            <w:pPr>
              <w:autoSpaceDE w:val="0"/>
              <w:autoSpaceDN w:val="0"/>
              <w:adjustRightInd w:val="0"/>
              <w:rPr>
                <w:rFonts w:eastAsia="Calibri"/>
                <w:sz w:val="28"/>
                <w:szCs w:val="28"/>
                <w:lang w:eastAsia="en-US"/>
              </w:rPr>
            </w:pPr>
          </w:p>
        </w:tc>
      </w:tr>
      <w:tr w:rsidR="00F144C7" w:rsidRPr="004C60D3" w:rsidTr="00D309B8">
        <w:tc>
          <w:tcPr>
            <w:tcW w:w="5187" w:type="dxa"/>
            <w:gridSpan w:val="2"/>
            <w:tcBorders>
              <w:top w:val="nil"/>
              <w:left w:val="nil"/>
              <w:bottom w:val="nil"/>
              <w:right w:val="nil"/>
            </w:tcBorders>
          </w:tcPr>
          <w:p w:rsidR="00F144C7" w:rsidRPr="004C60D3" w:rsidRDefault="00F144C7" w:rsidP="00CC75FB">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F144C7" w:rsidRPr="004C60D3" w:rsidRDefault="00F144C7" w:rsidP="00CC75FB">
            <w:pPr>
              <w:autoSpaceDE w:val="0"/>
              <w:autoSpaceDN w:val="0"/>
              <w:adjustRightInd w:val="0"/>
              <w:rPr>
                <w:rFonts w:eastAsia="Calibri"/>
                <w:sz w:val="28"/>
                <w:szCs w:val="28"/>
                <w:lang w:eastAsia="en-US"/>
              </w:rPr>
            </w:pPr>
          </w:p>
        </w:tc>
      </w:tr>
      <w:tr w:rsidR="00AC6019" w:rsidRPr="004C60D3" w:rsidTr="00D309B8">
        <w:tc>
          <w:tcPr>
            <w:tcW w:w="9777" w:type="dxa"/>
            <w:gridSpan w:val="7"/>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D309B8">
        <w:trPr>
          <w:trHeight w:val="661"/>
        </w:trPr>
        <w:tc>
          <w:tcPr>
            <w:tcW w:w="9777" w:type="dxa"/>
            <w:gridSpan w:val="7"/>
            <w:tcBorders>
              <w:top w:val="nil"/>
              <w:left w:val="nil"/>
              <w:right w:val="nil"/>
            </w:tcBorders>
          </w:tcPr>
          <w:p w:rsidR="003864F3" w:rsidRPr="004C60D3" w:rsidRDefault="003864F3" w:rsidP="003864F3">
            <w:pPr>
              <w:jc w:val="center"/>
              <w:rPr>
                <w:b/>
                <w:spacing w:val="-2"/>
                <w:sz w:val="28"/>
                <w:szCs w:val="28"/>
              </w:rPr>
            </w:pPr>
            <w:r w:rsidRPr="004C60D3">
              <w:rPr>
                <w:b/>
                <w:spacing w:val="-2"/>
                <w:sz w:val="28"/>
                <w:szCs w:val="28"/>
              </w:rPr>
              <w:t>ЗАЯВЛЕНИЕ</w:t>
            </w:r>
          </w:p>
          <w:p w:rsidR="00AC6019" w:rsidRPr="004C60D3" w:rsidRDefault="003864F3" w:rsidP="003864F3">
            <w:pPr>
              <w:jc w:val="center"/>
              <w:rPr>
                <w:b/>
                <w:spacing w:val="-2"/>
                <w:sz w:val="28"/>
                <w:szCs w:val="28"/>
              </w:rPr>
            </w:pPr>
            <w:r w:rsidRPr="004C60D3">
              <w:rPr>
                <w:b/>
                <w:spacing w:val="-2"/>
                <w:sz w:val="28"/>
                <w:szCs w:val="28"/>
              </w:rPr>
              <w:t xml:space="preserve">о </w:t>
            </w:r>
            <w:r>
              <w:rPr>
                <w:b/>
                <w:spacing w:val="-2"/>
                <w:sz w:val="28"/>
                <w:szCs w:val="28"/>
              </w:rPr>
              <w:t>предоставлении выписки из похозяйственной книги</w:t>
            </w:r>
          </w:p>
        </w:tc>
      </w:tr>
      <w:tr w:rsidR="00AC6019" w:rsidRPr="004C60D3" w:rsidTr="001775D1">
        <w:trPr>
          <w:trHeight w:val="323"/>
        </w:trPr>
        <w:tc>
          <w:tcPr>
            <w:tcW w:w="9777" w:type="dxa"/>
            <w:gridSpan w:val="7"/>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3864F3" w:rsidRPr="004C60D3" w:rsidTr="00BE3CD0">
        <w:tc>
          <w:tcPr>
            <w:tcW w:w="9777" w:type="dxa"/>
            <w:gridSpan w:val="7"/>
            <w:tcBorders>
              <w:top w:val="nil"/>
              <w:left w:val="nil"/>
              <w:bottom w:val="nil"/>
              <w:right w:val="nil"/>
            </w:tcBorders>
          </w:tcPr>
          <w:p w:rsidR="003864F3" w:rsidRPr="004C60D3" w:rsidRDefault="003864F3" w:rsidP="003864F3">
            <w:pPr>
              <w:autoSpaceDE w:val="0"/>
              <w:autoSpaceDN w:val="0"/>
              <w:adjustRightInd w:val="0"/>
              <w:ind w:firstLine="743"/>
              <w:jc w:val="both"/>
              <w:rPr>
                <w:rFonts w:eastAsia="Calibri"/>
                <w:sz w:val="28"/>
                <w:szCs w:val="28"/>
                <w:lang w:eastAsia="en-US"/>
              </w:rPr>
            </w:pPr>
            <w:r>
              <w:rPr>
                <w:rFonts w:eastAsia="Calibri"/>
                <w:sz w:val="28"/>
                <w:szCs w:val="28"/>
                <w:lang w:eastAsia="en-US"/>
              </w:rPr>
              <w:t xml:space="preserve">Прошу </w:t>
            </w:r>
            <w:r w:rsidRPr="00F144C7">
              <w:rPr>
                <w:rFonts w:eastAsia="Calibri"/>
                <w:sz w:val="28"/>
                <w:szCs w:val="28"/>
                <w:lang w:eastAsia="en-US"/>
              </w:rPr>
              <w:t>выдать выписку из похозяйственной книги о</w:t>
            </w:r>
          </w:p>
        </w:tc>
      </w:tr>
      <w:tr w:rsidR="00AC6019" w:rsidRPr="004C60D3" w:rsidTr="001775D1">
        <w:tc>
          <w:tcPr>
            <w:tcW w:w="9777" w:type="dxa"/>
            <w:gridSpan w:val="7"/>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D309B8">
        <w:tc>
          <w:tcPr>
            <w:tcW w:w="9777" w:type="dxa"/>
            <w:gridSpan w:val="7"/>
            <w:tcBorders>
              <w:top w:val="single" w:sz="4" w:space="0" w:color="auto"/>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D309B8">
        <w:tc>
          <w:tcPr>
            <w:tcW w:w="9777" w:type="dxa"/>
            <w:gridSpan w:val="7"/>
            <w:tcBorders>
              <w:top w:val="single" w:sz="4" w:space="0" w:color="auto"/>
              <w:left w:val="nil"/>
              <w:bottom w:val="nil"/>
              <w:right w:val="nil"/>
            </w:tcBorders>
          </w:tcPr>
          <w:p w:rsidR="00AC6019" w:rsidRPr="001775D1" w:rsidRDefault="00811C0B" w:rsidP="001775D1">
            <w:pPr>
              <w:autoSpaceDE w:val="0"/>
              <w:autoSpaceDN w:val="0"/>
              <w:adjustRightInd w:val="0"/>
              <w:jc w:val="center"/>
              <w:rPr>
                <w:rFonts w:eastAsia="Calibri"/>
                <w:lang w:eastAsia="en-US"/>
              </w:rPr>
            </w:pPr>
            <w:r w:rsidRPr="00D309B8">
              <w:rPr>
                <w:rFonts w:eastAsia="Calibri"/>
                <w:sz w:val="22"/>
                <w:szCs w:val="22"/>
                <w:lang w:eastAsia="en-US"/>
              </w:rPr>
              <w:t>(вид сведений)</w:t>
            </w:r>
          </w:p>
        </w:tc>
      </w:tr>
      <w:tr w:rsidR="00BE283A" w:rsidRPr="004C60D3" w:rsidTr="00D309B8">
        <w:tc>
          <w:tcPr>
            <w:tcW w:w="9777" w:type="dxa"/>
            <w:gridSpan w:val="7"/>
            <w:tcBorders>
              <w:top w:val="nil"/>
              <w:left w:val="nil"/>
              <w:bottom w:val="nil"/>
              <w:right w:val="nil"/>
            </w:tcBorders>
          </w:tcPr>
          <w:p w:rsidR="00BE283A" w:rsidRPr="004C60D3" w:rsidRDefault="00BE283A" w:rsidP="00CC75FB">
            <w:pPr>
              <w:autoSpaceDE w:val="0"/>
              <w:autoSpaceDN w:val="0"/>
              <w:adjustRightInd w:val="0"/>
              <w:jc w:val="both"/>
              <w:rPr>
                <w:rFonts w:eastAsia="Calibri"/>
                <w:sz w:val="28"/>
                <w:szCs w:val="28"/>
                <w:lang w:eastAsia="en-US"/>
              </w:rPr>
            </w:pPr>
          </w:p>
        </w:tc>
      </w:tr>
      <w:tr w:rsidR="00AC6019" w:rsidRPr="004C60D3" w:rsidTr="00D309B8">
        <w:tc>
          <w:tcPr>
            <w:tcW w:w="9777" w:type="dxa"/>
            <w:gridSpan w:val="7"/>
            <w:tcBorders>
              <w:top w:val="nil"/>
              <w:left w:val="nil"/>
              <w:bottom w:val="nil"/>
              <w:right w:val="nil"/>
            </w:tcBorders>
          </w:tcPr>
          <w:p w:rsidR="00AC6019" w:rsidRPr="004C60D3" w:rsidRDefault="00AC6019" w:rsidP="00997B6A">
            <w:pPr>
              <w:autoSpaceDE w:val="0"/>
              <w:autoSpaceDN w:val="0"/>
              <w:adjustRightInd w:val="0"/>
              <w:ind w:firstLine="709"/>
              <w:jc w:val="both"/>
              <w:rPr>
                <w:rFonts w:eastAsia="Calibri"/>
                <w:sz w:val="28"/>
                <w:szCs w:val="28"/>
                <w:lang w:eastAsia="en-US"/>
              </w:rPr>
            </w:pPr>
            <w:r w:rsidRPr="004C60D3">
              <w:rPr>
                <w:sz w:val="28"/>
                <w:szCs w:val="28"/>
              </w:rPr>
              <w:t>Приложение:</w:t>
            </w:r>
          </w:p>
        </w:tc>
      </w:tr>
      <w:tr w:rsidR="00AC6019" w:rsidRPr="004C60D3" w:rsidTr="00D309B8">
        <w:tc>
          <w:tcPr>
            <w:tcW w:w="1251" w:type="dxa"/>
            <w:tcBorders>
              <w:top w:val="nil"/>
              <w:left w:val="nil"/>
              <w:bottom w:val="nil"/>
              <w:right w:val="nil"/>
            </w:tcBorders>
          </w:tcPr>
          <w:p w:rsidR="00AC6019" w:rsidRPr="004C60D3" w:rsidRDefault="00AC6019" w:rsidP="00CC75FB">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1.</w:t>
            </w:r>
          </w:p>
        </w:tc>
        <w:tc>
          <w:tcPr>
            <w:tcW w:w="6096" w:type="dxa"/>
            <w:gridSpan w:val="5"/>
            <w:tcBorders>
              <w:top w:val="nil"/>
              <w:left w:val="nil"/>
              <w:bottom w:val="single" w:sz="4" w:space="0" w:color="auto"/>
              <w:right w:val="nil"/>
            </w:tcBorders>
          </w:tcPr>
          <w:p w:rsidR="00AC6019" w:rsidRPr="004C60D3" w:rsidRDefault="00AC6019" w:rsidP="00997B6A">
            <w:pPr>
              <w:autoSpaceDE w:val="0"/>
              <w:autoSpaceDN w:val="0"/>
              <w:adjustRightInd w:val="0"/>
              <w:jc w:val="both"/>
              <w:rPr>
                <w:rFonts w:eastAsia="Calibri"/>
                <w:sz w:val="28"/>
                <w:szCs w:val="28"/>
                <w:lang w:eastAsia="en-US"/>
              </w:rPr>
            </w:pPr>
          </w:p>
        </w:tc>
        <w:tc>
          <w:tcPr>
            <w:tcW w:w="2430" w:type="dxa"/>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D309B8">
        <w:tc>
          <w:tcPr>
            <w:tcW w:w="1251" w:type="dxa"/>
            <w:tcBorders>
              <w:top w:val="nil"/>
              <w:left w:val="nil"/>
              <w:bottom w:val="nil"/>
              <w:right w:val="nil"/>
            </w:tcBorders>
          </w:tcPr>
          <w:p w:rsidR="00AC6019" w:rsidRPr="004C60D3" w:rsidRDefault="00AC6019" w:rsidP="00CC75FB">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2.</w:t>
            </w:r>
          </w:p>
        </w:tc>
        <w:tc>
          <w:tcPr>
            <w:tcW w:w="6096" w:type="dxa"/>
            <w:gridSpan w:val="5"/>
            <w:tcBorders>
              <w:top w:val="nil"/>
              <w:left w:val="nil"/>
              <w:bottom w:val="single" w:sz="4" w:space="0" w:color="auto"/>
              <w:right w:val="nil"/>
            </w:tcBorders>
          </w:tcPr>
          <w:p w:rsidR="00AC6019" w:rsidRPr="004C60D3" w:rsidRDefault="00AC6019" w:rsidP="00997B6A">
            <w:pPr>
              <w:autoSpaceDE w:val="0"/>
              <w:autoSpaceDN w:val="0"/>
              <w:adjustRightInd w:val="0"/>
              <w:jc w:val="both"/>
              <w:rPr>
                <w:rFonts w:eastAsia="Calibri"/>
                <w:sz w:val="28"/>
                <w:szCs w:val="28"/>
                <w:lang w:eastAsia="en-US"/>
              </w:rPr>
            </w:pPr>
          </w:p>
        </w:tc>
        <w:tc>
          <w:tcPr>
            <w:tcW w:w="2430" w:type="dxa"/>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4C60D3" w:rsidRPr="004C60D3" w:rsidTr="00D309B8">
        <w:tc>
          <w:tcPr>
            <w:tcW w:w="9777" w:type="dxa"/>
            <w:gridSpan w:val="7"/>
            <w:tcBorders>
              <w:top w:val="nil"/>
              <w:left w:val="nil"/>
              <w:bottom w:val="nil"/>
              <w:right w:val="nil"/>
            </w:tcBorders>
          </w:tcPr>
          <w:p w:rsidR="004C60D3" w:rsidRPr="004C60D3" w:rsidRDefault="004C60D3" w:rsidP="00997B6A">
            <w:pPr>
              <w:autoSpaceDE w:val="0"/>
              <w:autoSpaceDN w:val="0"/>
              <w:adjustRightInd w:val="0"/>
              <w:ind w:firstLine="709"/>
              <w:jc w:val="both"/>
              <w:rPr>
                <w:rFonts w:eastAsiaTheme="minorHAnsi"/>
                <w:sz w:val="28"/>
                <w:szCs w:val="28"/>
                <w:lang w:eastAsia="en-US"/>
              </w:rPr>
            </w:pPr>
          </w:p>
        </w:tc>
      </w:tr>
      <w:tr w:rsidR="004C60D3" w:rsidRPr="004C60D3" w:rsidTr="00D309B8">
        <w:tc>
          <w:tcPr>
            <w:tcW w:w="9777" w:type="dxa"/>
            <w:gridSpan w:val="7"/>
            <w:tcBorders>
              <w:top w:val="nil"/>
              <w:left w:val="nil"/>
              <w:bottom w:val="nil"/>
              <w:right w:val="nil"/>
            </w:tcBorders>
          </w:tcPr>
          <w:p w:rsidR="004C60D3" w:rsidRPr="004C60D3" w:rsidRDefault="003D6A55" w:rsidP="00997B6A">
            <w:pPr>
              <w:autoSpaceDE w:val="0"/>
              <w:autoSpaceDN w:val="0"/>
              <w:adjustRightInd w:val="0"/>
              <w:ind w:firstLine="709"/>
              <w:jc w:val="both"/>
              <w:rPr>
                <w:rFonts w:eastAsiaTheme="minorHAnsi"/>
                <w:sz w:val="28"/>
                <w:szCs w:val="28"/>
                <w:lang w:eastAsia="en-US"/>
              </w:rPr>
            </w:pPr>
            <w:r w:rsidRPr="003D6A55">
              <w:rPr>
                <w:rFonts w:eastAsiaTheme="minorHAnsi"/>
                <w:sz w:val="28"/>
                <w:szCs w:val="28"/>
                <w:lang w:eastAsia="en-US"/>
              </w:rPr>
              <w:t>Способ получения результата муниципальной услуги:</w:t>
            </w:r>
            <w:r>
              <w:rPr>
                <w:rFonts w:eastAsiaTheme="minorHAnsi"/>
                <w:sz w:val="28"/>
                <w:szCs w:val="28"/>
                <w:lang w:eastAsia="en-US"/>
              </w:rPr>
              <w:t xml:space="preserve"> ____________</w:t>
            </w:r>
            <w:r w:rsidR="00997B6A">
              <w:rPr>
                <w:rFonts w:eastAsiaTheme="minorHAnsi"/>
                <w:sz w:val="28"/>
                <w:szCs w:val="28"/>
                <w:lang w:eastAsia="en-US"/>
              </w:rPr>
              <w:t>_</w:t>
            </w:r>
            <w:r>
              <w:rPr>
                <w:rFonts w:eastAsiaTheme="minorHAnsi"/>
                <w:sz w:val="28"/>
                <w:szCs w:val="28"/>
                <w:lang w:eastAsia="en-US"/>
              </w:rPr>
              <w:t>_</w:t>
            </w:r>
          </w:p>
        </w:tc>
      </w:tr>
      <w:tr w:rsidR="003D6A55" w:rsidRPr="004C60D3" w:rsidTr="00D309B8">
        <w:tc>
          <w:tcPr>
            <w:tcW w:w="9777" w:type="dxa"/>
            <w:gridSpan w:val="7"/>
            <w:tcBorders>
              <w:top w:val="nil"/>
              <w:left w:val="nil"/>
              <w:bottom w:val="nil"/>
              <w:right w:val="nil"/>
            </w:tcBorders>
          </w:tcPr>
          <w:p w:rsidR="003D6A55" w:rsidRPr="004C60D3" w:rsidRDefault="003D6A55" w:rsidP="00997B6A">
            <w:pPr>
              <w:autoSpaceDE w:val="0"/>
              <w:autoSpaceDN w:val="0"/>
              <w:adjustRightInd w:val="0"/>
              <w:ind w:firstLine="709"/>
              <w:jc w:val="both"/>
              <w:rPr>
                <w:rFonts w:eastAsiaTheme="minorHAnsi"/>
                <w:sz w:val="28"/>
                <w:szCs w:val="28"/>
                <w:lang w:eastAsia="en-US"/>
              </w:rPr>
            </w:pPr>
            <w:r w:rsidRPr="003D6A55">
              <w:rPr>
                <w:rFonts w:eastAsiaTheme="minorHAnsi"/>
                <w:sz w:val="28"/>
                <w:szCs w:val="28"/>
                <w:lang w:eastAsia="en-US"/>
              </w:rPr>
              <w:t>Расписк</w:t>
            </w:r>
            <w:r w:rsidR="00997B6A">
              <w:rPr>
                <w:rFonts w:eastAsiaTheme="minorHAnsi"/>
                <w:sz w:val="28"/>
                <w:szCs w:val="28"/>
                <w:lang w:eastAsia="en-US"/>
              </w:rPr>
              <w:t>у о принятии документов получил</w:t>
            </w:r>
            <w:r w:rsidRPr="003D6A55">
              <w:rPr>
                <w:rFonts w:eastAsiaTheme="minorHAnsi"/>
                <w:sz w:val="28"/>
                <w:szCs w:val="28"/>
                <w:lang w:eastAsia="en-US"/>
              </w:rPr>
              <w:t>(а)</w:t>
            </w:r>
            <w:r w:rsidR="00315AF7">
              <w:rPr>
                <w:rFonts w:eastAsiaTheme="minorHAnsi"/>
                <w:sz w:val="28"/>
                <w:szCs w:val="28"/>
                <w:lang w:eastAsia="en-US"/>
              </w:rPr>
              <w:t xml:space="preserve"> ____________________</w:t>
            </w:r>
            <w:r w:rsidR="00997B6A">
              <w:rPr>
                <w:rFonts w:eastAsiaTheme="minorHAnsi"/>
                <w:sz w:val="28"/>
                <w:szCs w:val="28"/>
                <w:lang w:eastAsia="en-US"/>
              </w:rPr>
              <w:t>_</w:t>
            </w:r>
            <w:r w:rsidR="00315AF7">
              <w:rPr>
                <w:rFonts w:eastAsiaTheme="minorHAnsi"/>
                <w:sz w:val="28"/>
                <w:szCs w:val="28"/>
                <w:lang w:eastAsia="en-US"/>
              </w:rPr>
              <w:t>_</w:t>
            </w:r>
          </w:p>
        </w:tc>
      </w:tr>
      <w:tr w:rsidR="003D6A55" w:rsidRPr="004C60D3" w:rsidTr="00D309B8">
        <w:tc>
          <w:tcPr>
            <w:tcW w:w="9777" w:type="dxa"/>
            <w:gridSpan w:val="7"/>
            <w:tcBorders>
              <w:top w:val="nil"/>
              <w:left w:val="nil"/>
              <w:bottom w:val="nil"/>
              <w:right w:val="nil"/>
            </w:tcBorders>
          </w:tcPr>
          <w:p w:rsidR="003D6A55" w:rsidRPr="004C60D3" w:rsidRDefault="003D6A55" w:rsidP="004C60D3">
            <w:pPr>
              <w:autoSpaceDE w:val="0"/>
              <w:autoSpaceDN w:val="0"/>
              <w:adjustRightInd w:val="0"/>
              <w:jc w:val="both"/>
              <w:rPr>
                <w:rFonts w:eastAsiaTheme="minorHAnsi"/>
                <w:sz w:val="28"/>
                <w:szCs w:val="28"/>
                <w:lang w:eastAsia="en-US"/>
              </w:rPr>
            </w:pPr>
          </w:p>
        </w:tc>
      </w:tr>
      <w:tr w:rsidR="00997B6A" w:rsidRPr="004C60D3" w:rsidTr="00D309B8">
        <w:tc>
          <w:tcPr>
            <w:tcW w:w="9777" w:type="dxa"/>
            <w:gridSpan w:val="7"/>
            <w:tcBorders>
              <w:top w:val="nil"/>
              <w:left w:val="nil"/>
              <w:bottom w:val="nil"/>
              <w:right w:val="nil"/>
            </w:tcBorders>
          </w:tcPr>
          <w:p w:rsidR="00997B6A" w:rsidRPr="004C60D3" w:rsidRDefault="00997B6A" w:rsidP="004C60D3">
            <w:pPr>
              <w:autoSpaceDE w:val="0"/>
              <w:autoSpaceDN w:val="0"/>
              <w:adjustRightInd w:val="0"/>
              <w:jc w:val="both"/>
              <w:rPr>
                <w:rFonts w:eastAsiaTheme="minorHAnsi"/>
                <w:sz w:val="28"/>
                <w:szCs w:val="28"/>
                <w:lang w:eastAsia="en-US"/>
              </w:rPr>
            </w:pPr>
          </w:p>
        </w:tc>
      </w:tr>
      <w:tr w:rsidR="00A32628" w:rsidRPr="004C60D3" w:rsidTr="00D309B8">
        <w:trPr>
          <w:trHeight w:val="283"/>
        </w:trPr>
        <w:tc>
          <w:tcPr>
            <w:tcW w:w="6089" w:type="dxa"/>
            <w:gridSpan w:val="5"/>
            <w:tcBorders>
              <w:top w:val="nil"/>
              <w:left w:val="nil"/>
              <w:bottom w:val="nil"/>
              <w:right w:val="nil"/>
            </w:tcBorders>
          </w:tcPr>
          <w:p w:rsidR="00A32628" w:rsidRPr="004C60D3" w:rsidRDefault="00A32628" w:rsidP="004C60D3">
            <w:pPr>
              <w:autoSpaceDE w:val="0"/>
              <w:autoSpaceDN w:val="0"/>
              <w:adjustRightInd w:val="0"/>
              <w:jc w:val="both"/>
              <w:rPr>
                <w:rFonts w:eastAsia="Calibri"/>
                <w:sz w:val="28"/>
                <w:szCs w:val="28"/>
                <w:lang w:eastAsia="en-US"/>
              </w:rPr>
            </w:pPr>
            <w:r w:rsidRPr="004C60D3">
              <w:rPr>
                <w:rFonts w:eastAsia="Calibri"/>
                <w:sz w:val="28"/>
                <w:szCs w:val="28"/>
                <w:lang w:eastAsia="en-US"/>
              </w:rPr>
              <w:t>«___» _________ 20__ г.</w:t>
            </w:r>
          </w:p>
        </w:tc>
        <w:tc>
          <w:tcPr>
            <w:tcW w:w="3688" w:type="dxa"/>
            <w:gridSpan w:val="2"/>
            <w:tcBorders>
              <w:top w:val="nil"/>
              <w:left w:val="nil"/>
              <w:bottom w:val="single" w:sz="4" w:space="0" w:color="auto"/>
              <w:right w:val="nil"/>
            </w:tcBorders>
          </w:tcPr>
          <w:p w:rsidR="00A32628" w:rsidRPr="004C60D3" w:rsidRDefault="00A32628" w:rsidP="004C60D3">
            <w:pPr>
              <w:autoSpaceDE w:val="0"/>
              <w:autoSpaceDN w:val="0"/>
              <w:adjustRightInd w:val="0"/>
              <w:jc w:val="both"/>
              <w:rPr>
                <w:rFonts w:eastAsia="Calibri"/>
                <w:sz w:val="28"/>
                <w:szCs w:val="28"/>
                <w:lang w:eastAsia="en-US"/>
              </w:rPr>
            </w:pPr>
          </w:p>
        </w:tc>
      </w:tr>
      <w:tr w:rsidR="004C60D3" w:rsidRPr="004C60D3" w:rsidTr="00D309B8">
        <w:tc>
          <w:tcPr>
            <w:tcW w:w="6089" w:type="dxa"/>
            <w:gridSpan w:val="5"/>
            <w:tcBorders>
              <w:top w:val="nil"/>
              <w:left w:val="nil"/>
              <w:bottom w:val="nil"/>
              <w:right w:val="nil"/>
            </w:tcBorders>
          </w:tcPr>
          <w:p w:rsidR="004C60D3" w:rsidRPr="004C60D3" w:rsidRDefault="004C60D3" w:rsidP="004C60D3">
            <w:pPr>
              <w:autoSpaceDE w:val="0"/>
              <w:autoSpaceDN w:val="0"/>
              <w:adjustRightInd w:val="0"/>
              <w:jc w:val="both"/>
              <w:rPr>
                <w:rFonts w:eastAsia="Calibri"/>
                <w:sz w:val="28"/>
                <w:szCs w:val="28"/>
                <w:lang w:eastAsia="en-US"/>
              </w:rPr>
            </w:pPr>
          </w:p>
        </w:tc>
        <w:tc>
          <w:tcPr>
            <w:tcW w:w="3688" w:type="dxa"/>
            <w:gridSpan w:val="2"/>
            <w:tcBorders>
              <w:top w:val="nil"/>
              <w:left w:val="nil"/>
              <w:bottom w:val="nil"/>
              <w:right w:val="nil"/>
            </w:tcBorders>
          </w:tcPr>
          <w:p w:rsidR="004C60D3" w:rsidRPr="004C60D3" w:rsidRDefault="004C60D3" w:rsidP="00D309B8">
            <w:pPr>
              <w:autoSpaceDE w:val="0"/>
              <w:autoSpaceDN w:val="0"/>
              <w:adjustRightInd w:val="0"/>
              <w:jc w:val="center"/>
              <w:rPr>
                <w:rFonts w:eastAsia="Calibri"/>
                <w:sz w:val="28"/>
                <w:szCs w:val="28"/>
                <w:lang w:eastAsia="en-US"/>
              </w:rPr>
            </w:pPr>
            <w:r w:rsidRPr="004C60D3">
              <w:rPr>
                <w:sz w:val="22"/>
                <w:szCs w:val="22"/>
              </w:rPr>
              <w:t>(подпись)</w:t>
            </w:r>
          </w:p>
        </w:tc>
      </w:tr>
    </w:tbl>
    <w:p w:rsidR="00AC6019" w:rsidRPr="004C60D3" w:rsidRDefault="00AC6019" w:rsidP="00AC6019">
      <w:pPr>
        <w:jc w:val="both"/>
        <w:rPr>
          <w:sz w:val="28"/>
          <w:szCs w:val="28"/>
        </w:rPr>
      </w:pPr>
    </w:p>
    <w:p w:rsidR="00AC6019" w:rsidRPr="004C60D3" w:rsidRDefault="00AC6019" w:rsidP="00AC6019">
      <w:pPr>
        <w:jc w:val="both"/>
        <w:rPr>
          <w:sz w:val="28"/>
          <w:szCs w:val="28"/>
        </w:rPr>
      </w:pPr>
    </w:p>
    <w:p w:rsidR="00B16B04" w:rsidRPr="00B16B04" w:rsidRDefault="00B16B04" w:rsidP="00B16B04">
      <w:pPr>
        <w:jc w:val="both"/>
        <w:rPr>
          <w:sz w:val="28"/>
          <w:szCs w:val="28"/>
        </w:rPr>
      </w:pPr>
      <w:r w:rsidRPr="00B16B04">
        <w:rPr>
          <w:sz w:val="28"/>
          <w:szCs w:val="28"/>
        </w:rPr>
        <w:t xml:space="preserve">Глава администрации </w:t>
      </w:r>
      <w:r w:rsidR="00E07397">
        <w:rPr>
          <w:sz w:val="28"/>
          <w:szCs w:val="28"/>
        </w:rPr>
        <w:t>Белгатойского</w:t>
      </w:r>
    </w:p>
    <w:p w:rsidR="00811C0B" w:rsidRPr="00E07397" w:rsidRDefault="00B16B04" w:rsidP="00B16B04">
      <w:pPr>
        <w:jc w:val="both"/>
        <w:rPr>
          <w:sz w:val="28"/>
          <w:szCs w:val="28"/>
        </w:rPr>
      </w:pPr>
      <w:r w:rsidRPr="00B16B04">
        <w:rPr>
          <w:sz w:val="28"/>
          <w:szCs w:val="28"/>
        </w:rPr>
        <w:t xml:space="preserve">сельского поселения                                     </w:t>
      </w:r>
      <w:r w:rsidR="00E07397">
        <w:rPr>
          <w:sz w:val="28"/>
          <w:szCs w:val="28"/>
        </w:rPr>
        <w:t xml:space="preserve">                            А.</w:t>
      </w:r>
      <w:r w:rsidRPr="00B16B04">
        <w:rPr>
          <w:sz w:val="28"/>
          <w:szCs w:val="28"/>
        </w:rPr>
        <w:t xml:space="preserve">Б. </w:t>
      </w:r>
      <w:r w:rsidR="00E07397">
        <w:rPr>
          <w:sz w:val="28"/>
          <w:szCs w:val="28"/>
        </w:rPr>
        <w:t>Киндаров</w:t>
      </w:r>
    </w:p>
    <w:p w:rsidR="00811C0B" w:rsidRPr="00CC35A2" w:rsidRDefault="00811C0B" w:rsidP="00C80EC9">
      <w:pPr>
        <w:jc w:val="both"/>
        <w:rPr>
          <w:sz w:val="28"/>
          <w:szCs w:val="28"/>
        </w:rPr>
      </w:pPr>
    </w:p>
    <w:p w:rsidR="006E50E1" w:rsidRDefault="006E50E1" w:rsidP="00C80EC9">
      <w:pPr>
        <w:ind w:left="4956"/>
        <w:jc w:val="center"/>
        <w:rPr>
          <w:sz w:val="28"/>
          <w:szCs w:val="28"/>
          <w:lang w:eastAsia="x-none"/>
        </w:rPr>
      </w:pPr>
    </w:p>
    <w:p w:rsidR="006E50E1" w:rsidRDefault="006E50E1" w:rsidP="00C80EC9">
      <w:pPr>
        <w:ind w:left="4956"/>
        <w:jc w:val="center"/>
        <w:rPr>
          <w:sz w:val="28"/>
          <w:szCs w:val="28"/>
          <w:lang w:eastAsia="x-none"/>
        </w:rPr>
      </w:pPr>
    </w:p>
    <w:p w:rsidR="006E50E1" w:rsidRDefault="006E50E1" w:rsidP="00C80EC9">
      <w:pPr>
        <w:ind w:left="4956"/>
        <w:jc w:val="center"/>
        <w:rPr>
          <w:sz w:val="28"/>
          <w:szCs w:val="28"/>
          <w:lang w:eastAsia="x-none"/>
        </w:rPr>
      </w:pPr>
    </w:p>
    <w:p w:rsidR="00E060E0" w:rsidRPr="00CC35A2" w:rsidRDefault="00E060E0" w:rsidP="006E50E1">
      <w:pPr>
        <w:ind w:left="4956"/>
        <w:rPr>
          <w:sz w:val="28"/>
          <w:szCs w:val="28"/>
          <w:lang w:eastAsia="x-none"/>
        </w:rPr>
      </w:pPr>
      <w:r w:rsidRPr="00CC35A2">
        <w:rPr>
          <w:sz w:val="28"/>
          <w:szCs w:val="28"/>
          <w:lang w:val="x-none" w:eastAsia="x-none"/>
        </w:rPr>
        <w:lastRenderedPageBreak/>
        <w:t>ПРИЛОЖЕНИЕ</w:t>
      </w:r>
      <w:r w:rsidRPr="00CC35A2">
        <w:rPr>
          <w:sz w:val="28"/>
          <w:szCs w:val="28"/>
          <w:lang w:eastAsia="x-none"/>
        </w:rPr>
        <w:t xml:space="preserve"> № 2</w:t>
      </w:r>
    </w:p>
    <w:p w:rsidR="00E060E0" w:rsidRPr="00CC35A2" w:rsidRDefault="00E060E0" w:rsidP="006E50E1">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3864F3" w:rsidRPr="003864F3">
        <w:rPr>
          <w:bCs/>
          <w:sz w:val="28"/>
          <w:szCs w:val="28"/>
        </w:rPr>
        <w:t>Предоставление выписки из похозяйственной книги</w:t>
      </w:r>
      <w:r w:rsidRPr="00CC35A2">
        <w:rPr>
          <w:bCs/>
          <w:sz w:val="28"/>
          <w:szCs w:val="28"/>
        </w:rPr>
        <w:t>»</w:t>
      </w:r>
    </w:p>
    <w:p w:rsidR="00D059EC" w:rsidRDefault="00D059EC" w:rsidP="00D059EC">
      <w:pPr>
        <w:jc w:val="both"/>
        <w:rPr>
          <w:bCs/>
          <w:sz w:val="28"/>
          <w:szCs w:val="28"/>
        </w:rPr>
      </w:pPr>
    </w:p>
    <w:p w:rsidR="00D309B8" w:rsidRPr="004C60D3" w:rsidRDefault="00D309B8" w:rsidP="00D309B8">
      <w:pPr>
        <w:jc w:val="both"/>
        <w:rPr>
          <w:bCs/>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1"/>
        <w:gridCol w:w="3286"/>
        <w:gridCol w:w="650"/>
        <w:gridCol w:w="484"/>
        <w:gridCol w:w="283"/>
        <w:gridCol w:w="135"/>
        <w:gridCol w:w="1258"/>
        <w:gridCol w:w="2430"/>
      </w:tblGrid>
      <w:tr w:rsidR="00D309B8" w:rsidRPr="004C60D3" w:rsidTr="00BB5261">
        <w:tc>
          <w:tcPr>
            <w:tcW w:w="9777" w:type="dxa"/>
            <w:gridSpan w:val="8"/>
            <w:tcBorders>
              <w:top w:val="nil"/>
              <w:left w:val="nil"/>
              <w:bottom w:val="nil"/>
              <w:right w:val="nil"/>
            </w:tcBorders>
          </w:tcPr>
          <w:p w:rsidR="00D309B8" w:rsidRPr="004C60D3" w:rsidRDefault="00D309B8" w:rsidP="00BB5261">
            <w:pPr>
              <w:autoSpaceDE w:val="0"/>
              <w:autoSpaceDN w:val="0"/>
              <w:adjustRightInd w:val="0"/>
              <w:jc w:val="right"/>
              <w:rPr>
                <w:rFonts w:eastAsia="Calibri"/>
                <w:sz w:val="28"/>
                <w:szCs w:val="28"/>
                <w:lang w:eastAsia="en-US"/>
              </w:rPr>
            </w:pPr>
            <w:r w:rsidRPr="004C60D3">
              <w:rPr>
                <w:rFonts w:eastAsia="Calibri"/>
                <w:sz w:val="28"/>
                <w:szCs w:val="28"/>
                <w:lang w:eastAsia="en-US"/>
              </w:rPr>
              <w:t>Главе администрации</w:t>
            </w:r>
          </w:p>
        </w:tc>
      </w:tr>
      <w:tr w:rsidR="00D309B8" w:rsidRPr="004C60D3" w:rsidTr="00BB5261">
        <w:tc>
          <w:tcPr>
            <w:tcW w:w="9777" w:type="dxa"/>
            <w:gridSpan w:val="8"/>
            <w:tcBorders>
              <w:top w:val="nil"/>
              <w:left w:val="nil"/>
              <w:bottom w:val="nil"/>
              <w:right w:val="nil"/>
            </w:tcBorders>
          </w:tcPr>
          <w:p w:rsidR="00D309B8" w:rsidRPr="004C60D3" w:rsidRDefault="00E07397" w:rsidP="00BB5261">
            <w:pPr>
              <w:autoSpaceDE w:val="0"/>
              <w:autoSpaceDN w:val="0"/>
              <w:adjustRightInd w:val="0"/>
              <w:jc w:val="right"/>
              <w:rPr>
                <w:rFonts w:eastAsia="Calibri"/>
                <w:sz w:val="28"/>
                <w:szCs w:val="28"/>
                <w:lang w:eastAsia="en-US"/>
              </w:rPr>
            </w:pPr>
            <w:r>
              <w:rPr>
                <w:rFonts w:eastAsia="Calibri"/>
                <w:sz w:val="28"/>
                <w:szCs w:val="28"/>
                <w:lang w:eastAsia="en-US"/>
              </w:rPr>
              <w:t>Белгатойского</w:t>
            </w:r>
            <w:r w:rsidR="00D309B8" w:rsidRPr="004C60D3">
              <w:rPr>
                <w:rFonts w:eastAsia="Calibri"/>
                <w:sz w:val="28"/>
                <w:szCs w:val="28"/>
                <w:lang w:eastAsia="en-US"/>
              </w:rPr>
              <w:t xml:space="preserve"> сельского поселения</w:t>
            </w:r>
          </w:p>
        </w:tc>
      </w:tr>
      <w:tr w:rsidR="00D309B8" w:rsidRPr="004C60D3" w:rsidTr="00BB5261">
        <w:tc>
          <w:tcPr>
            <w:tcW w:w="9777" w:type="dxa"/>
            <w:gridSpan w:val="8"/>
            <w:tcBorders>
              <w:top w:val="nil"/>
              <w:left w:val="nil"/>
              <w:bottom w:val="nil"/>
              <w:right w:val="nil"/>
            </w:tcBorders>
          </w:tcPr>
          <w:p w:rsidR="00D309B8" w:rsidRPr="004C60D3" w:rsidRDefault="006E50E1" w:rsidP="00BB5261">
            <w:pPr>
              <w:autoSpaceDE w:val="0"/>
              <w:autoSpaceDN w:val="0"/>
              <w:adjustRightInd w:val="0"/>
              <w:jc w:val="right"/>
              <w:rPr>
                <w:rFonts w:eastAsia="Calibri"/>
                <w:sz w:val="28"/>
                <w:szCs w:val="28"/>
                <w:lang w:eastAsia="en-US"/>
              </w:rPr>
            </w:pPr>
            <w:r>
              <w:rPr>
                <w:sz w:val="28"/>
                <w:szCs w:val="28"/>
              </w:rPr>
              <w:t>Шалинского муниципального района</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D309B8" w:rsidRPr="00D309B8" w:rsidRDefault="00253E98" w:rsidP="00E07397">
            <w:pPr>
              <w:autoSpaceDE w:val="0"/>
              <w:autoSpaceDN w:val="0"/>
              <w:adjustRightInd w:val="0"/>
              <w:jc w:val="right"/>
              <w:rPr>
                <w:rFonts w:eastAsia="Calibri"/>
                <w:b/>
                <w:i/>
                <w:sz w:val="28"/>
                <w:szCs w:val="28"/>
                <w:lang w:eastAsia="en-US"/>
              </w:rPr>
            </w:pPr>
            <w:r>
              <w:rPr>
                <w:rFonts w:eastAsia="Calibri"/>
                <w:b/>
                <w:i/>
                <w:sz w:val="28"/>
                <w:szCs w:val="28"/>
                <w:lang w:eastAsia="en-US"/>
              </w:rPr>
              <w:t>А.</w:t>
            </w:r>
            <w:r w:rsidR="00483F5A">
              <w:rPr>
                <w:rFonts w:eastAsia="Calibri"/>
                <w:b/>
                <w:i/>
                <w:sz w:val="28"/>
                <w:szCs w:val="28"/>
                <w:lang w:eastAsia="en-US"/>
              </w:rPr>
              <w:t xml:space="preserve">Б. </w:t>
            </w:r>
            <w:r>
              <w:rPr>
                <w:rFonts w:eastAsia="Calibri"/>
                <w:b/>
                <w:i/>
                <w:sz w:val="28"/>
                <w:szCs w:val="28"/>
                <w:lang w:eastAsia="en-US"/>
              </w:rPr>
              <w:t>Киндарову</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484" w:type="dxa"/>
            <w:tcBorders>
              <w:top w:val="single" w:sz="4" w:space="0" w:color="auto"/>
              <w:left w:val="nil"/>
              <w:bottom w:val="single" w:sz="4" w:space="0" w:color="auto"/>
              <w:right w:val="nil"/>
            </w:tcBorders>
          </w:tcPr>
          <w:p w:rsidR="00D309B8" w:rsidRPr="004C60D3" w:rsidRDefault="00D309B8" w:rsidP="00BB5261">
            <w:pPr>
              <w:autoSpaceDE w:val="0"/>
              <w:autoSpaceDN w:val="0"/>
              <w:adjustRightInd w:val="0"/>
              <w:jc w:val="both"/>
              <w:rPr>
                <w:rFonts w:eastAsia="Calibri"/>
                <w:sz w:val="28"/>
                <w:szCs w:val="28"/>
                <w:lang w:eastAsia="en-US"/>
              </w:rPr>
            </w:pPr>
            <w:r>
              <w:rPr>
                <w:rFonts w:eastAsia="Calibri"/>
                <w:sz w:val="28"/>
                <w:szCs w:val="28"/>
                <w:lang w:eastAsia="en-US"/>
              </w:rPr>
              <w:t>от</w:t>
            </w:r>
          </w:p>
        </w:tc>
        <w:tc>
          <w:tcPr>
            <w:tcW w:w="4106" w:type="dxa"/>
            <w:gridSpan w:val="4"/>
            <w:tcBorders>
              <w:top w:val="single" w:sz="4" w:space="0" w:color="auto"/>
              <w:left w:val="nil"/>
              <w:bottom w:val="single" w:sz="4" w:space="0" w:color="auto"/>
              <w:right w:val="nil"/>
            </w:tcBorders>
          </w:tcPr>
          <w:p w:rsidR="00D309B8" w:rsidRPr="00D309B8" w:rsidRDefault="00D309B8" w:rsidP="00D309B8">
            <w:pPr>
              <w:autoSpaceDE w:val="0"/>
              <w:autoSpaceDN w:val="0"/>
              <w:adjustRightInd w:val="0"/>
              <w:jc w:val="right"/>
              <w:rPr>
                <w:rFonts w:eastAsia="Calibri"/>
                <w:b/>
                <w:i/>
                <w:sz w:val="28"/>
                <w:szCs w:val="28"/>
                <w:lang w:eastAsia="en-US"/>
              </w:rPr>
            </w:pPr>
            <w:r w:rsidRPr="00D309B8">
              <w:rPr>
                <w:rFonts w:eastAsia="Calibri"/>
                <w:b/>
                <w:i/>
                <w:sz w:val="28"/>
                <w:szCs w:val="28"/>
                <w:lang w:eastAsia="en-US"/>
              </w:rPr>
              <w:t>Иванова Ивана Ивановича</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D309B8" w:rsidRPr="004C60D3" w:rsidRDefault="00D309B8" w:rsidP="00BB5261">
            <w:pPr>
              <w:autoSpaceDE w:val="0"/>
              <w:autoSpaceDN w:val="0"/>
              <w:adjustRightInd w:val="0"/>
              <w:jc w:val="center"/>
              <w:rPr>
                <w:rFonts w:eastAsia="Calibri"/>
                <w:sz w:val="28"/>
                <w:szCs w:val="28"/>
                <w:lang w:eastAsia="en-US"/>
              </w:rPr>
            </w:pPr>
            <w:r>
              <w:rPr>
                <w:rFonts w:eastAsia="Calibri"/>
                <w:sz w:val="22"/>
                <w:szCs w:val="22"/>
                <w:lang w:eastAsia="en-US"/>
              </w:rPr>
              <w:t>(Ф.И.О. заявителя)</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D309B8" w:rsidRPr="004C60D3" w:rsidRDefault="00D309B8" w:rsidP="009914A3">
            <w:pPr>
              <w:autoSpaceDE w:val="0"/>
              <w:autoSpaceDN w:val="0"/>
              <w:adjustRightInd w:val="0"/>
              <w:jc w:val="right"/>
              <w:rPr>
                <w:rFonts w:eastAsia="Calibri"/>
                <w:sz w:val="28"/>
                <w:szCs w:val="28"/>
                <w:lang w:eastAsia="en-US"/>
              </w:rPr>
            </w:pPr>
            <w:r w:rsidRPr="00F144C7">
              <w:rPr>
                <w:rFonts w:eastAsia="Calibri"/>
                <w:sz w:val="28"/>
                <w:szCs w:val="28"/>
                <w:lang w:eastAsia="en-US"/>
              </w:rPr>
              <w:t>проживающего(ей) по адресу:</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D309B8" w:rsidRPr="00D309B8" w:rsidRDefault="006E50E1" w:rsidP="006E50E1">
            <w:pPr>
              <w:autoSpaceDE w:val="0"/>
              <w:autoSpaceDN w:val="0"/>
              <w:adjustRightInd w:val="0"/>
              <w:jc w:val="right"/>
              <w:rPr>
                <w:rFonts w:eastAsia="Calibri"/>
                <w:b/>
                <w:i/>
                <w:sz w:val="28"/>
                <w:szCs w:val="28"/>
                <w:lang w:eastAsia="en-US"/>
              </w:rPr>
            </w:pPr>
            <w:r w:rsidRPr="006E50E1">
              <w:rPr>
                <w:rFonts w:eastAsia="Calibri"/>
                <w:b/>
                <w:i/>
                <w:sz w:val="28"/>
                <w:szCs w:val="28"/>
                <w:lang w:eastAsia="en-US"/>
              </w:rPr>
              <w:t>Чеченск</w:t>
            </w:r>
            <w:r>
              <w:rPr>
                <w:rFonts w:eastAsia="Calibri"/>
                <w:b/>
                <w:i/>
                <w:sz w:val="28"/>
                <w:szCs w:val="28"/>
                <w:lang w:eastAsia="en-US"/>
              </w:rPr>
              <w:t xml:space="preserve">ая </w:t>
            </w:r>
            <w:r w:rsidRPr="006E50E1">
              <w:rPr>
                <w:rFonts w:eastAsia="Calibri"/>
                <w:b/>
                <w:i/>
                <w:sz w:val="28"/>
                <w:szCs w:val="28"/>
                <w:lang w:eastAsia="en-US"/>
              </w:rPr>
              <w:t>Республик</w:t>
            </w:r>
            <w:r>
              <w:rPr>
                <w:rFonts w:eastAsia="Calibri"/>
                <w:b/>
                <w:i/>
                <w:sz w:val="28"/>
                <w:szCs w:val="28"/>
                <w:lang w:eastAsia="en-US"/>
              </w:rPr>
              <w:t>а</w:t>
            </w:r>
            <w:r w:rsidR="006E63B1">
              <w:rPr>
                <w:rFonts w:eastAsia="Calibri"/>
                <w:b/>
                <w:i/>
                <w:sz w:val="28"/>
                <w:szCs w:val="28"/>
                <w:lang w:eastAsia="en-US"/>
              </w:rPr>
              <w:t>,</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D309B8" w:rsidRPr="00D309B8" w:rsidRDefault="006E50E1" w:rsidP="00253E98">
            <w:pPr>
              <w:autoSpaceDE w:val="0"/>
              <w:autoSpaceDN w:val="0"/>
              <w:adjustRightInd w:val="0"/>
              <w:jc w:val="right"/>
              <w:rPr>
                <w:rFonts w:eastAsia="Calibri"/>
                <w:b/>
                <w:i/>
                <w:sz w:val="28"/>
                <w:szCs w:val="28"/>
                <w:lang w:eastAsia="en-US"/>
              </w:rPr>
            </w:pPr>
            <w:r>
              <w:rPr>
                <w:rFonts w:eastAsia="Calibri"/>
                <w:b/>
                <w:i/>
                <w:sz w:val="28"/>
                <w:szCs w:val="28"/>
                <w:lang w:eastAsia="en-US"/>
              </w:rPr>
              <w:t>Шалинский</w:t>
            </w:r>
            <w:r w:rsidR="00D309B8" w:rsidRPr="00D309B8">
              <w:rPr>
                <w:rFonts w:eastAsia="Calibri"/>
                <w:b/>
                <w:i/>
                <w:sz w:val="28"/>
                <w:szCs w:val="28"/>
                <w:lang w:eastAsia="en-US"/>
              </w:rPr>
              <w:t xml:space="preserve"> р-он, </w:t>
            </w:r>
            <w:r>
              <w:rPr>
                <w:rFonts w:eastAsia="Calibri"/>
                <w:b/>
                <w:i/>
                <w:sz w:val="28"/>
                <w:szCs w:val="28"/>
                <w:lang w:eastAsia="en-US"/>
              </w:rPr>
              <w:t>с.</w:t>
            </w:r>
            <w:r w:rsidR="00253E98">
              <w:rPr>
                <w:rFonts w:eastAsia="Calibri"/>
                <w:b/>
                <w:i/>
                <w:sz w:val="28"/>
                <w:szCs w:val="28"/>
                <w:lang w:eastAsia="en-US"/>
              </w:rPr>
              <w:t>Белгатой</w:t>
            </w:r>
            <w:r w:rsidR="00D309B8" w:rsidRPr="00D309B8">
              <w:rPr>
                <w:rFonts w:eastAsia="Calibri"/>
                <w:b/>
                <w:i/>
                <w:sz w:val="28"/>
                <w:szCs w:val="28"/>
                <w:lang w:eastAsia="en-US"/>
              </w:rPr>
              <w:t>,</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D309B8" w:rsidRPr="00D309B8" w:rsidRDefault="00D309B8" w:rsidP="00253E98">
            <w:pPr>
              <w:autoSpaceDE w:val="0"/>
              <w:autoSpaceDN w:val="0"/>
              <w:adjustRightInd w:val="0"/>
              <w:jc w:val="right"/>
              <w:rPr>
                <w:rFonts w:eastAsia="Calibri"/>
                <w:b/>
                <w:i/>
                <w:sz w:val="28"/>
                <w:szCs w:val="28"/>
                <w:lang w:eastAsia="en-US"/>
              </w:rPr>
            </w:pPr>
            <w:r w:rsidRPr="00D309B8">
              <w:rPr>
                <w:rFonts w:eastAsia="Calibri"/>
                <w:b/>
                <w:i/>
                <w:sz w:val="28"/>
                <w:szCs w:val="28"/>
                <w:lang w:eastAsia="en-US"/>
              </w:rPr>
              <w:t xml:space="preserve">ул. </w:t>
            </w:r>
            <w:r w:rsidR="00253E98">
              <w:rPr>
                <w:rFonts w:eastAsia="Calibri"/>
                <w:b/>
                <w:i/>
                <w:sz w:val="28"/>
                <w:szCs w:val="28"/>
                <w:lang w:eastAsia="en-US"/>
              </w:rPr>
              <w:t>А.Кадырова, д. 25</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767" w:type="dxa"/>
            <w:gridSpan w:val="2"/>
            <w:tcBorders>
              <w:top w:val="single" w:sz="4" w:space="0" w:color="auto"/>
              <w:left w:val="nil"/>
              <w:bottom w:val="nil"/>
              <w:right w:val="nil"/>
            </w:tcBorders>
          </w:tcPr>
          <w:p w:rsidR="00D309B8" w:rsidRPr="004C60D3" w:rsidRDefault="00D309B8" w:rsidP="00BB5261">
            <w:pPr>
              <w:autoSpaceDE w:val="0"/>
              <w:autoSpaceDN w:val="0"/>
              <w:adjustRightInd w:val="0"/>
              <w:rPr>
                <w:rFonts w:eastAsia="Calibri"/>
                <w:sz w:val="28"/>
                <w:szCs w:val="28"/>
                <w:lang w:eastAsia="en-US"/>
              </w:rPr>
            </w:pPr>
            <w:r>
              <w:rPr>
                <w:rFonts w:eastAsia="Calibri"/>
                <w:sz w:val="28"/>
                <w:szCs w:val="28"/>
                <w:lang w:eastAsia="en-US"/>
              </w:rPr>
              <w:t>тел.:</w:t>
            </w:r>
          </w:p>
        </w:tc>
        <w:tc>
          <w:tcPr>
            <w:tcW w:w="3823" w:type="dxa"/>
            <w:gridSpan w:val="3"/>
            <w:tcBorders>
              <w:top w:val="single" w:sz="4" w:space="0" w:color="auto"/>
              <w:left w:val="nil"/>
              <w:bottom w:val="single" w:sz="4" w:space="0" w:color="auto"/>
              <w:right w:val="nil"/>
            </w:tcBorders>
          </w:tcPr>
          <w:p w:rsidR="00D309B8" w:rsidRPr="006E63B1" w:rsidRDefault="006E63B1" w:rsidP="006E63B1">
            <w:pPr>
              <w:autoSpaceDE w:val="0"/>
              <w:autoSpaceDN w:val="0"/>
              <w:adjustRightInd w:val="0"/>
              <w:jc w:val="right"/>
              <w:rPr>
                <w:rFonts w:eastAsia="Calibri"/>
                <w:b/>
                <w:i/>
                <w:sz w:val="28"/>
                <w:szCs w:val="28"/>
                <w:lang w:eastAsia="en-US"/>
              </w:rPr>
            </w:pPr>
            <w:r w:rsidRPr="006E63B1">
              <w:rPr>
                <w:rFonts w:eastAsia="Calibri"/>
                <w:b/>
                <w:i/>
                <w:sz w:val="28"/>
                <w:szCs w:val="28"/>
                <w:lang w:eastAsia="en-US"/>
              </w:rPr>
              <w:t>00-000-00</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D309B8" w:rsidRPr="004C60D3" w:rsidRDefault="00D309B8" w:rsidP="00BB5261">
            <w:pPr>
              <w:autoSpaceDE w:val="0"/>
              <w:autoSpaceDN w:val="0"/>
              <w:adjustRightInd w:val="0"/>
              <w:rPr>
                <w:rFonts w:eastAsia="Calibri"/>
                <w:sz w:val="28"/>
                <w:szCs w:val="28"/>
                <w:lang w:eastAsia="en-US"/>
              </w:rPr>
            </w:pPr>
          </w:p>
        </w:tc>
      </w:tr>
      <w:tr w:rsidR="00D309B8" w:rsidRPr="004C60D3" w:rsidTr="00BB5261">
        <w:tc>
          <w:tcPr>
            <w:tcW w:w="9777" w:type="dxa"/>
            <w:gridSpan w:val="8"/>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r>
      <w:tr w:rsidR="00D309B8" w:rsidRPr="004C60D3" w:rsidTr="00BB5261">
        <w:trPr>
          <w:trHeight w:val="661"/>
        </w:trPr>
        <w:tc>
          <w:tcPr>
            <w:tcW w:w="9777" w:type="dxa"/>
            <w:gridSpan w:val="8"/>
            <w:tcBorders>
              <w:top w:val="nil"/>
              <w:left w:val="nil"/>
              <w:right w:val="nil"/>
            </w:tcBorders>
          </w:tcPr>
          <w:p w:rsidR="00811C0B" w:rsidRPr="004C60D3" w:rsidRDefault="00811C0B" w:rsidP="00811C0B">
            <w:pPr>
              <w:jc w:val="center"/>
              <w:rPr>
                <w:b/>
                <w:spacing w:val="-2"/>
                <w:sz w:val="28"/>
                <w:szCs w:val="28"/>
              </w:rPr>
            </w:pPr>
            <w:r w:rsidRPr="004C60D3">
              <w:rPr>
                <w:b/>
                <w:spacing w:val="-2"/>
                <w:sz w:val="28"/>
                <w:szCs w:val="28"/>
              </w:rPr>
              <w:t>ЗАЯВЛЕНИЕ</w:t>
            </w:r>
          </w:p>
          <w:p w:rsidR="00D309B8" w:rsidRPr="004C60D3" w:rsidRDefault="00811C0B" w:rsidP="00811C0B">
            <w:pPr>
              <w:jc w:val="center"/>
              <w:rPr>
                <w:b/>
                <w:spacing w:val="-2"/>
                <w:sz w:val="28"/>
                <w:szCs w:val="28"/>
              </w:rPr>
            </w:pPr>
            <w:r w:rsidRPr="004C60D3">
              <w:rPr>
                <w:b/>
                <w:spacing w:val="-2"/>
                <w:sz w:val="28"/>
                <w:szCs w:val="28"/>
              </w:rPr>
              <w:t xml:space="preserve">о </w:t>
            </w:r>
            <w:r>
              <w:rPr>
                <w:b/>
                <w:spacing w:val="-2"/>
                <w:sz w:val="28"/>
                <w:szCs w:val="28"/>
              </w:rPr>
              <w:t>предоставлении выписки из похозяйственной книги</w:t>
            </w:r>
          </w:p>
        </w:tc>
      </w:tr>
      <w:tr w:rsidR="00D309B8" w:rsidRPr="004C60D3" w:rsidTr="00BB5261">
        <w:trPr>
          <w:trHeight w:val="323"/>
        </w:trPr>
        <w:tc>
          <w:tcPr>
            <w:tcW w:w="9777" w:type="dxa"/>
            <w:gridSpan w:val="8"/>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r>
      <w:tr w:rsidR="001775D1" w:rsidRPr="004C60D3" w:rsidTr="001775D1">
        <w:tc>
          <w:tcPr>
            <w:tcW w:w="4537" w:type="dxa"/>
            <w:gridSpan w:val="2"/>
            <w:tcBorders>
              <w:top w:val="nil"/>
              <w:left w:val="nil"/>
              <w:bottom w:val="nil"/>
              <w:right w:val="nil"/>
            </w:tcBorders>
          </w:tcPr>
          <w:p w:rsidR="001775D1" w:rsidRPr="004C60D3" w:rsidRDefault="001775D1" w:rsidP="00BB5261">
            <w:pPr>
              <w:autoSpaceDE w:val="0"/>
              <w:autoSpaceDN w:val="0"/>
              <w:adjustRightInd w:val="0"/>
              <w:ind w:firstLine="743"/>
              <w:jc w:val="both"/>
              <w:rPr>
                <w:rFonts w:eastAsia="Calibri"/>
                <w:sz w:val="28"/>
                <w:szCs w:val="28"/>
                <w:lang w:eastAsia="en-US"/>
              </w:rPr>
            </w:pPr>
            <w:r w:rsidRPr="001775D1">
              <w:rPr>
                <w:rFonts w:eastAsia="Calibri"/>
                <w:sz w:val="28"/>
                <w:szCs w:val="28"/>
                <w:lang w:eastAsia="en-US"/>
              </w:rPr>
              <w:t>Прошу предоставить копию</w:t>
            </w:r>
          </w:p>
        </w:tc>
        <w:tc>
          <w:tcPr>
            <w:tcW w:w="5240" w:type="dxa"/>
            <w:gridSpan w:val="6"/>
            <w:tcBorders>
              <w:top w:val="nil"/>
              <w:left w:val="nil"/>
              <w:bottom w:val="single" w:sz="4" w:space="0" w:color="auto"/>
              <w:right w:val="nil"/>
            </w:tcBorders>
          </w:tcPr>
          <w:p w:rsidR="001775D1" w:rsidRPr="001775D1" w:rsidRDefault="008454D5" w:rsidP="001775D1">
            <w:pPr>
              <w:autoSpaceDE w:val="0"/>
              <w:autoSpaceDN w:val="0"/>
              <w:adjustRightInd w:val="0"/>
              <w:jc w:val="both"/>
              <w:rPr>
                <w:rFonts w:eastAsia="Calibri"/>
                <w:b/>
                <w:i/>
                <w:sz w:val="28"/>
                <w:szCs w:val="28"/>
                <w:lang w:eastAsia="en-US"/>
              </w:rPr>
            </w:pPr>
            <w:r>
              <w:rPr>
                <w:rFonts w:eastAsia="Calibri"/>
                <w:b/>
                <w:i/>
                <w:sz w:val="28"/>
                <w:szCs w:val="28"/>
                <w:lang w:eastAsia="en-US"/>
              </w:rPr>
              <w:t>Выписки о наличии земельного участка</w:t>
            </w:r>
          </w:p>
        </w:tc>
      </w:tr>
      <w:tr w:rsidR="00D309B8" w:rsidRPr="004C60D3" w:rsidTr="00BB5261">
        <w:tc>
          <w:tcPr>
            <w:tcW w:w="9777" w:type="dxa"/>
            <w:gridSpan w:val="8"/>
            <w:tcBorders>
              <w:top w:val="nil"/>
              <w:left w:val="nil"/>
              <w:bottom w:val="single" w:sz="4" w:space="0" w:color="auto"/>
              <w:right w:val="nil"/>
            </w:tcBorders>
          </w:tcPr>
          <w:p w:rsidR="00D309B8" w:rsidRPr="00811C0B" w:rsidRDefault="00D309B8" w:rsidP="00811C0B">
            <w:pPr>
              <w:autoSpaceDE w:val="0"/>
              <w:autoSpaceDN w:val="0"/>
              <w:adjustRightInd w:val="0"/>
              <w:jc w:val="both"/>
              <w:rPr>
                <w:rFonts w:eastAsia="Calibri"/>
                <w:sz w:val="28"/>
                <w:szCs w:val="28"/>
                <w:lang w:eastAsia="en-US"/>
              </w:rPr>
            </w:pPr>
          </w:p>
        </w:tc>
      </w:tr>
      <w:tr w:rsidR="00D309B8" w:rsidRPr="004C60D3" w:rsidTr="00BB5261">
        <w:tc>
          <w:tcPr>
            <w:tcW w:w="9777" w:type="dxa"/>
            <w:gridSpan w:val="8"/>
            <w:tcBorders>
              <w:top w:val="single" w:sz="4" w:space="0" w:color="auto"/>
              <w:left w:val="nil"/>
              <w:bottom w:val="single" w:sz="4" w:space="0" w:color="auto"/>
              <w:right w:val="nil"/>
            </w:tcBorders>
          </w:tcPr>
          <w:p w:rsidR="00D309B8" w:rsidRPr="00811C0B" w:rsidRDefault="00D309B8" w:rsidP="001775D1">
            <w:pPr>
              <w:autoSpaceDE w:val="0"/>
              <w:autoSpaceDN w:val="0"/>
              <w:adjustRightInd w:val="0"/>
              <w:jc w:val="both"/>
              <w:rPr>
                <w:rFonts w:eastAsia="Calibri"/>
                <w:sz w:val="28"/>
                <w:szCs w:val="28"/>
                <w:lang w:eastAsia="en-US"/>
              </w:rPr>
            </w:pPr>
          </w:p>
        </w:tc>
      </w:tr>
      <w:tr w:rsidR="00D309B8" w:rsidRPr="004C60D3" w:rsidTr="00BB5261">
        <w:tc>
          <w:tcPr>
            <w:tcW w:w="9777" w:type="dxa"/>
            <w:gridSpan w:val="8"/>
            <w:tcBorders>
              <w:top w:val="single" w:sz="4" w:space="0" w:color="auto"/>
              <w:left w:val="nil"/>
              <w:bottom w:val="nil"/>
              <w:right w:val="nil"/>
            </w:tcBorders>
          </w:tcPr>
          <w:p w:rsidR="00D309B8" w:rsidRPr="004C60D3" w:rsidRDefault="00811C0B" w:rsidP="00BB5261">
            <w:pPr>
              <w:autoSpaceDE w:val="0"/>
              <w:autoSpaceDN w:val="0"/>
              <w:adjustRightInd w:val="0"/>
              <w:jc w:val="center"/>
              <w:rPr>
                <w:rFonts w:eastAsia="Calibri"/>
                <w:lang w:eastAsia="en-US"/>
              </w:rPr>
            </w:pPr>
            <w:r w:rsidRPr="00D309B8">
              <w:rPr>
                <w:rFonts w:eastAsia="Calibri"/>
                <w:sz w:val="22"/>
                <w:szCs w:val="22"/>
                <w:lang w:eastAsia="en-US"/>
              </w:rPr>
              <w:t>(вид сведений)</w:t>
            </w:r>
          </w:p>
        </w:tc>
      </w:tr>
      <w:tr w:rsidR="00D309B8" w:rsidRPr="004C60D3" w:rsidTr="00BB5261">
        <w:tc>
          <w:tcPr>
            <w:tcW w:w="9777" w:type="dxa"/>
            <w:gridSpan w:val="8"/>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r>
      <w:tr w:rsidR="00D309B8" w:rsidRPr="004C60D3" w:rsidTr="00BB5261">
        <w:tc>
          <w:tcPr>
            <w:tcW w:w="9777" w:type="dxa"/>
            <w:gridSpan w:val="8"/>
            <w:tcBorders>
              <w:top w:val="nil"/>
              <w:left w:val="nil"/>
              <w:bottom w:val="nil"/>
              <w:right w:val="nil"/>
            </w:tcBorders>
          </w:tcPr>
          <w:p w:rsidR="00D309B8" w:rsidRPr="004C60D3" w:rsidRDefault="00D309B8" w:rsidP="00997B6A">
            <w:pPr>
              <w:autoSpaceDE w:val="0"/>
              <w:autoSpaceDN w:val="0"/>
              <w:adjustRightInd w:val="0"/>
              <w:ind w:firstLine="709"/>
              <w:jc w:val="both"/>
              <w:rPr>
                <w:rFonts w:eastAsia="Calibri"/>
                <w:sz w:val="28"/>
                <w:szCs w:val="28"/>
                <w:lang w:eastAsia="en-US"/>
              </w:rPr>
            </w:pPr>
            <w:r w:rsidRPr="004C60D3">
              <w:rPr>
                <w:sz w:val="28"/>
                <w:szCs w:val="28"/>
              </w:rPr>
              <w:t>Приложение:</w:t>
            </w:r>
          </w:p>
        </w:tc>
      </w:tr>
      <w:tr w:rsidR="00D309B8" w:rsidRPr="004C60D3" w:rsidTr="00BB5261">
        <w:tc>
          <w:tcPr>
            <w:tcW w:w="1251" w:type="dxa"/>
            <w:tcBorders>
              <w:top w:val="nil"/>
              <w:left w:val="nil"/>
              <w:bottom w:val="nil"/>
              <w:right w:val="nil"/>
            </w:tcBorders>
          </w:tcPr>
          <w:p w:rsidR="00D309B8" w:rsidRPr="004C60D3" w:rsidRDefault="00D309B8" w:rsidP="00997B6A">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1.</w:t>
            </w:r>
          </w:p>
        </w:tc>
        <w:tc>
          <w:tcPr>
            <w:tcW w:w="6096" w:type="dxa"/>
            <w:gridSpan w:val="6"/>
            <w:tcBorders>
              <w:top w:val="nil"/>
              <w:left w:val="nil"/>
              <w:bottom w:val="single" w:sz="4" w:space="0" w:color="auto"/>
              <w:right w:val="nil"/>
            </w:tcBorders>
          </w:tcPr>
          <w:p w:rsidR="00D309B8" w:rsidRPr="000722DC" w:rsidRDefault="006E63B1" w:rsidP="00997B6A">
            <w:pPr>
              <w:autoSpaceDE w:val="0"/>
              <w:autoSpaceDN w:val="0"/>
              <w:adjustRightInd w:val="0"/>
              <w:jc w:val="both"/>
              <w:rPr>
                <w:rFonts w:eastAsia="Calibri"/>
                <w:sz w:val="28"/>
                <w:szCs w:val="28"/>
                <w:lang w:eastAsia="en-US"/>
              </w:rPr>
            </w:pPr>
            <w:r>
              <w:rPr>
                <w:rFonts w:eastAsia="Calibri"/>
                <w:b/>
                <w:i/>
                <w:sz w:val="28"/>
                <w:szCs w:val="28"/>
                <w:lang w:eastAsia="en-US"/>
              </w:rPr>
              <w:t>К</w:t>
            </w:r>
            <w:r w:rsidR="000722DC">
              <w:rPr>
                <w:rFonts w:eastAsia="Calibri"/>
                <w:b/>
                <w:i/>
                <w:sz w:val="28"/>
                <w:szCs w:val="28"/>
                <w:lang w:eastAsia="en-US"/>
              </w:rPr>
              <w:t>серокопия паспорта</w:t>
            </w:r>
          </w:p>
        </w:tc>
        <w:tc>
          <w:tcPr>
            <w:tcW w:w="2430" w:type="dxa"/>
            <w:tcBorders>
              <w:top w:val="nil"/>
              <w:left w:val="nil"/>
              <w:bottom w:val="nil"/>
              <w:right w:val="nil"/>
            </w:tcBorders>
          </w:tcPr>
          <w:p w:rsidR="00D309B8" w:rsidRPr="004C60D3" w:rsidRDefault="00D309B8" w:rsidP="00997B6A">
            <w:pPr>
              <w:autoSpaceDE w:val="0"/>
              <w:autoSpaceDN w:val="0"/>
              <w:adjustRightInd w:val="0"/>
              <w:jc w:val="both"/>
              <w:rPr>
                <w:rFonts w:eastAsia="Calibri"/>
                <w:sz w:val="28"/>
                <w:szCs w:val="28"/>
                <w:lang w:eastAsia="en-US"/>
              </w:rPr>
            </w:pPr>
          </w:p>
        </w:tc>
      </w:tr>
      <w:tr w:rsidR="00D309B8" w:rsidRPr="004C60D3" w:rsidTr="00BB5261">
        <w:tc>
          <w:tcPr>
            <w:tcW w:w="1251" w:type="dxa"/>
            <w:tcBorders>
              <w:top w:val="nil"/>
              <w:left w:val="nil"/>
              <w:bottom w:val="nil"/>
              <w:right w:val="nil"/>
            </w:tcBorders>
          </w:tcPr>
          <w:p w:rsidR="00D309B8" w:rsidRPr="004C60D3" w:rsidRDefault="00D309B8" w:rsidP="00997B6A">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2.</w:t>
            </w:r>
          </w:p>
        </w:tc>
        <w:tc>
          <w:tcPr>
            <w:tcW w:w="6096" w:type="dxa"/>
            <w:gridSpan w:val="6"/>
            <w:tcBorders>
              <w:top w:val="nil"/>
              <w:left w:val="nil"/>
              <w:bottom w:val="single" w:sz="4" w:space="0" w:color="auto"/>
              <w:right w:val="nil"/>
            </w:tcBorders>
          </w:tcPr>
          <w:p w:rsidR="00D309B8" w:rsidRPr="004C60D3" w:rsidRDefault="00D309B8" w:rsidP="00997B6A">
            <w:pPr>
              <w:autoSpaceDE w:val="0"/>
              <w:autoSpaceDN w:val="0"/>
              <w:adjustRightInd w:val="0"/>
              <w:jc w:val="both"/>
              <w:rPr>
                <w:rFonts w:eastAsia="Calibri"/>
                <w:sz w:val="28"/>
                <w:szCs w:val="28"/>
                <w:lang w:eastAsia="en-US"/>
              </w:rPr>
            </w:pPr>
          </w:p>
        </w:tc>
        <w:tc>
          <w:tcPr>
            <w:tcW w:w="2430" w:type="dxa"/>
            <w:tcBorders>
              <w:top w:val="nil"/>
              <w:left w:val="nil"/>
              <w:bottom w:val="nil"/>
              <w:right w:val="nil"/>
            </w:tcBorders>
          </w:tcPr>
          <w:p w:rsidR="00D309B8" w:rsidRPr="004C60D3" w:rsidRDefault="00D309B8" w:rsidP="00997B6A">
            <w:pPr>
              <w:autoSpaceDE w:val="0"/>
              <w:autoSpaceDN w:val="0"/>
              <w:adjustRightInd w:val="0"/>
              <w:jc w:val="both"/>
              <w:rPr>
                <w:rFonts w:eastAsia="Calibri"/>
                <w:sz w:val="28"/>
                <w:szCs w:val="28"/>
                <w:lang w:eastAsia="en-US"/>
              </w:rPr>
            </w:pPr>
          </w:p>
        </w:tc>
      </w:tr>
      <w:tr w:rsidR="00D309B8" w:rsidRPr="004C60D3" w:rsidTr="00BB5261">
        <w:tc>
          <w:tcPr>
            <w:tcW w:w="9777" w:type="dxa"/>
            <w:gridSpan w:val="8"/>
            <w:tcBorders>
              <w:top w:val="nil"/>
              <w:left w:val="nil"/>
              <w:bottom w:val="nil"/>
              <w:right w:val="nil"/>
            </w:tcBorders>
          </w:tcPr>
          <w:p w:rsidR="00D309B8" w:rsidRPr="004C60D3" w:rsidRDefault="00D309B8" w:rsidP="00997B6A">
            <w:pPr>
              <w:autoSpaceDE w:val="0"/>
              <w:autoSpaceDN w:val="0"/>
              <w:adjustRightInd w:val="0"/>
              <w:ind w:firstLine="709"/>
              <w:jc w:val="both"/>
              <w:rPr>
                <w:rFonts w:eastAsiaTheme="minorHAnsi"/>
                <w:sz w:val="28"/>
                <w:szCs w:val="28"/>
                <w:lang w:eastAsia="en-US"/>
              </w:rPr>
            </w:pPr>
          </w:p>
        </w:tc>
      </w:tr>
      <w:tr w:rsidR="00997B6A" w:rsidRPr="004C60D3" w:rsidTr="00BB5261">
        <w:tc>
          <w:tcPr>
            <w:tcW w:w="9777" w:type="dxa"/>
            <w:gridSpan w:val="8"/>
            <w:tcBorders>
              <w:top w:val="nil"/>
              <w:left w:val="nil"/>
              <w:bottom w:val="nil"/>
              <w:right w:val="nil"/>
            </w:tcBorders>
          </w:tcPr>
          <w:p w:rsidR="00997B6A" w:rsidRPr="004C60D3" w:rsidRDefault="00997B6A" w:rsidP="00997B6A">
            <w:pPr>
              <w:autoSpaceDE w:val="0"/>
              <w:autoSpaceDN w:val="0"/>
              <w:adjustRightInd w:val="0"/>
              <w:ind w:firstLine="709"/>
              <w:jc w:val="both"/>
              <w:rPr>
                <w:rFonts w:eastAsiaTheme="minorHAnsi"/>
                <w:sz w:val="28"/>
                <w:szCs w:val="28"/>
                <w:lang w:eastAsia="en-US"/>
              </w:rPr>
            </w:pPr>
            <w:r w:rsidRPr="003D6A55">
              <w:rPr>
                <w:rFonts w:eastAsiaTheme="minorHAnsi"/>
                <w:sz w:val="28"/>
                <w:szCs w:val="28"/>
                <w:lang w:eastAsia="en-US"/>
              </w:rPr>
              <w:t>Способ получения результата муниципальной услуги:</w:t>
            </w:r>
            <w:r>
              <w:rPr>
                <w:rFonts w:eastAsiaTheme="minorHAnsi"/>
                <w:sz w:val="28"/>
                <w:szCs w:val="28"/>
                <w:lang w:eastAsia="en-US"/>
              </w:rPr>
              <w:t xml:space="preserve"> ______________</w:t>
            </w:r>
          </w:p>
        </w:tc>
      </w:tr>
      <w:tr w:rsidR="00997B6A" w:rsidRPr="004C60D3" w:rsidTr="00BB5261">
        <w:tc>
          <w:tcPr>
            <w:tcW w:w="9777" w:type="dxa"/>
            <w:gridSpan w:val="8"/>
            <w:tcBorders>
              <w:top w:val="nil"/>
              <w:left w:val="nil"/>
              <w:bottom w:val="nil"/>
              <w:right w:val="nil"/>
            </w:tcBorders>
          </w:tcPr>
          <w:p w:rsidR="00997B6A" w:rsidRPr="004C60D3" w:rsidRDefault="00997B6A" w:rsidP="00997B6A">
            <w:pPr>
              <w:autoSpaceDE w:val="0"/>
              <w:autoSpaceDN w:val="0"/>
              <w:adjustRightInd w:val="0"/>
              <w:ind w:firstLine="709"/>
              <w:jc w:val="both"/>
              <w:rPr>
                <w:rFonts w:eastAsiaTheme="minorHAnsi"/>
                <w:sz w:val="28"/>
                <w:szCs w:val="28"/>
                <w:lang w:eastAsia="en-US"/>
              </w:rPr>
            </w:pPr>
            <w:r w:rsidRPr="003D6A55">
              <w:rPr>
                <w:rFonts w:eastAsiaTheme="minorHAnsi"/>
                <w:sz w:val="28"/>
                <w:szCs w:val="28"/>
                <w:lang w:eastAsia="en-US"/>
              </w:rPr>
              <w:t>Расписк</w:t>
            </w:r>
            <w:r>
              <w:rPr>
                <w:rFonts w:eastAsiaTheme="minorHAnsi"/>
                <w:sz w:val="28"/>
                <w:szCs w:val="28"/>
                <w:lang w:eastAsia="en-US"/>
              </w:rPr>
              <w:t>у о принятии документов получил</w:t>
            </w:r>
            <w:r w:rsidRPr="003D6A55">
              <w:rPr>
                <w:rFonts w:eastAsiaTheme="minorHAnsi"/>
                <w:sz w:val="28"/>
                <w:szCs w:val="28"/>
                <w:lang w:eastAsia="en-US"/>
              </w:rPr>
              <w:t>(а)</w:t>
            </w:r>
            <w:r>
              <w:rPr>
                <w:rFonts w:eastAsiaTheme="minorHAnsi"/>
                <w:sz w:val="28"/>
                <w:szCs w:val="28"/>
                <w:lang w:eastAsia="en-US"/>
              </w:rPr>
              <w:t xml:space="preserve"> ______________________</w:t>
            </w:r>
          </w:p>
        </w:tc>
      </w:tr>
      <w:tr w:rsidR="00D309B8" w:rsidRPr="004C60D3" w:rsidTr="00BB5261">
        <w:tc>
          <w:tcPr>
            <w:tcW w:w="9777" w:type="dxa"/>
            <w:gridSpan w:val="8"/>
            <w:tcBorders>
              <w:top w:val="nil"/>
              <w:left w:val="nil"/>
              <w:bottom w:val="nil"/>
              <w:right w:val="nil"/>
            </w:tcBorders>
          </w:tcPr>
          <w:p w:rsidR="00D309B8" w:rsidRPr="004C60D3" w:rsidRDefault="00D309B8" w:rsidP="00BB5261">
            <w:pPr>
              <w:autoSpaceDE w:val="0"/>
              <w:autoSpaceDN w:val="0"/>
              <w:adjustRightInd w:val="0"/>
              <w:jc w:val="both"/>
              <w:rPr>
                <w:rFonts w:eastAsiaTheme="minorHAnsi"/>
                <w:sz w:val="28"/>
                <w:szCs w:val="28"/>
                <w:lang w:eastAsia="en-US"/>
              </w:rPr>
            </w:pPr>
          </w:p>
        </w:tc>
      </w:tr>
      <w:tr w:rsidR="00D309B8" w:rsidRPr="004C60D3" w:rsidTr="00BB5261">
        <w:trPr>
          <w:trHeight w:val="283"/>
        </w:trPr>
        <w:tc>
          <w:tcPr>
            <w:tcW w:w="6089" w:type="dxa"/>
            <w:gridSpan w:val="6"/>
            <w:tcBorders>
              <w:top w:val="nil"/>
              <w:left w:val="nil"/>
              <w:bottom w:val="nil"/>
              <w:right w:val="nil"/>
            </w:tcBorders>
          </w:tcPr>
          <w:p w:rsidR="00D309B8" w:rsidRPr="004C60D3" w:rsidRDefault="00D309B8" w:rsidP="000722DC">
            <w:pPr>
              <w:autoSpaceDE w:val="0"/>
              <w:autoSpaceDN w:val="0"/>
              <w:adjustRightInd w:val="0"/>
              <w:jc w:val="both"/>
              <w:rPr>
                <w:rFonts w:eastAsia="Calibri"/>
                <w:sz w:val="28"/>
                <w:szCs w:val="28"/>
                <w:lang w:eastAsia="en-US"/>
              </w:rPr>
            </w:pPr>
            <w:r w:rsidRPr="004C60D3">
              <w:rPr>
                <w:rFonts w:eastAsia="Calibri"/>
                <w:sz w:val="28"/>
                <w:szCs w:val="28"/>
                <w:lang w:eastAsia="en-US"/>
              </w:rPr>
              <w:t>«</w:t>
            </w:r>
            <w:r w:rsidR="009914A3">
              <w:rPr>
                <w:rFonts w:eastAsia="Calibri"/>
                <w:b/>
                <w:i/>
                <w:sz w:val="28"/>
                <w:szCs w:val="28"/>
                <w:u w:val="single"/>
                <w:lang w:eastAsia="en-US"/>
              </w:rPr>
              <w:t>1</w:t>
            </w:r>
            <w:r w:rsidR="006E63B1" w:rsidRPr="00A32628">
              <w:rPr>
                <w:rFonts w:eastAsia="Calibri"/>
                <w:b/>
                <w:i/>
                <w:sz w:val="28"/>
                <w:szCs w:val="28"/>
                <w:u w:val="single"/>
                <w:lang w:eastAsia="en-US"/>
              </w:rPr>
              <w:t>0</w:t>
            </w:r>
            <w:r w:rsidRPr="004C60D3">
              <w:rPr>
                <w:rFonts w:eastAsia="Calibri"/>
                <w:sz w:val="28"/>
                <w:szCs w:val="28"/>
                <w:lang w:eastAsia="en-US"/>
              </w:rPr>
              <w:t>»</w:t>
            </w:r>
            <w:r w:rsidR="006E63B1">
              <w:rPr>
                <w:rFonts w:eastAsia="Calibri"/>
                <w:sz w:val="28"/>
                <w:szCs w:val="28"/>
                <w:lang w:eastAsia="en-US"/>
              </w:rPr>
              <w:t xml:space="preserve"> </w:t>
            </w:r>
            <w:r w:rsidR="000722DC">
              <w:rPr>
                <w:rFonts w:eastAsia="Calibri"/>
                <w:b/>
                <w:i/>
                <w:sz w:val="28"/>
                <w:szCs w:val="28"/>
                <w:u w:val="single"/>
                <w:lang w:eastAsia="en-US"/>
              </w:rPr>
              <w:t>января</w:t>
            </w:r>
            <w:r w:rsidRPr="004C60D3">
              <w:rPr>
                <w:rFonts w:eastAsia="Calibri"/>
                <w:sz w:val="28"/>
                <w:szCs w:val="28"/>
                <w:lang w:eastAsia="en-US"/>
              </w:rPr>
              <w:t xml:space="preserve"> 20</w:t>
            </w:r>
            <w:r w:rsidR="006E63B1" w:rsidRPr="00A32628">
              <w:rPr>
                <w:rFonts w:eastAsia="Calibri"/>
                <w:b/>
                <w:i/>
                <w:sz w:val="28"/>
                <w:szCs w:val="28"/>
                <w:u w:val="single"/>
                <w:lang w:eastAsia="en-US"/>
              </w:rPr>
              <w:t>1</w:t>
            </w:r>
            <w:r w:rsidR="000722DC">
              <w:rPr>
                <w:rFonts w:eastAsia="Calibri"/>
                <w:b/>
                <w:i/>
                <w:sz w:val="28"/>
                <w:szCs w:val="28"/>
                <w:u w:val="single"/>
                <w:lang w:eastAsia="en-US"/>
              </w:rPr>
              <w:t>9</w:t>
            </w:r>
            <w:r w:rsidRPr="004C60D3">
              <w:rPr>
                <w:rFonts w:eastAsia="Calibri"/>
                <w:sz w:val="28"/>
                <w:szCs w:val="28"/>
                <w:lang w:eastAsia="en-US"/>
              </w:rPr>
              <w:t xml:space="preserve"> г.</w:t>
            </w:r>
          </w:p>
        </w:tc>
        <w:tc>
          <w:tcPr>
            <w:tcW w:w="3688" w:type="dxa"/>
            <w:gridSpan w:val="2"/>
            <w:tcBorders>
              <w:top w:val="nil"/>
              <w:left w:val="nil"/>
              <w:bottom w:val="single" w:sz="4" w:space="0" w:color="auto"/>
              <w:right w:val="nil"/>
            </w:tcBorders>
          </w:tcPr>
          <w:p w:rsidR="00D309B8" w:rsidRPr="004C60D3" w:rsidRDefault="00D309B8" w:rsidP="00BB5261">
            <w:pPr>
              <w:autoSpaceDE w:val="0"/>
              <w:autoSpaceDN w:val="0"/>
              <w:adjustRightInd w:val="0"/>
              <w:jc w:val="both"/>
              <w:rPr>
                <w:rFonts w:eastAsia="Calibri"/>
                <w:sz w:val="28"/>
                <w:szCs w:val="28"/>
                <w:lang w:eastAsia="en-US"/>
              </w:rPr>
            </w:pPr>
          </w:p>
        </w:tc>
      </w:tr>
      <w:tr w:rsidR="00D309B8" w:rsidRPr="004C60D3" w:rsidTr="00BB5261">
        <w:tc>
          <w:tcPr>
            <w:tcW w:w="6089" w:type="dxa"/>
            <w:gridSpan w:val="6"/>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3688" w:type="dxa"/>
            <w:gridSpan w:val="2"/>
            <w:tcBorders>
              <w:top w:val="nil"/>
              <w:left w:val="nil"/>
              <w:bottom w:val="nil"/>
              <w:right w:val="nil"/>
            </w:tcBorders>
          </w:tcPr>
          <w:p w:rsidR="00D309B8" w:rsidRPr="004C60D3" w:rsidRDefault="00D309B8" w:rsidP="00BB5261">
            <w:pPr>
              <w:autoSpaceDE w:val="0"/>
              <w:autoSpaceDN w:val="0"/>
              <w:adjustRightInd w:val="0"/>
              <w:jc w:val="center"/>
              <w:rPr>
                <w:rFonts w:eastAsia="Calibri"/>
                <w:sz w:val="28"/>
                <w:szCs w:val="28"/>
                <w:lang w:eastAsia="en-US"/>
              </w:rPr>
            </w:pPr>
            <w:r w:rsidRPr="004C60D3">
              <w:rPr>
                <w:sz w:val="22"/>
                <w:szCs w:val="22"/>
              </w:rPr>
              <w:t>(подпись)</w:t>
            </w:r>
          </w:p>
        </w:tc>
      </w:tr>
    </w:tbl>
    <w:p w:rsidR="00D309B8" w:rsidRPr="004C60D3" w:rsidRDefault="00D309B8" w:rsidP="00D309B8">
      <w:pPr>
        <w:jc w:val="both"/>
        <w:rPr>
          <w:sz w:val="28"/>
          <w:szCs w:val="28"/>
        </w:rPr>
      </w:pPr>
    </w:p>
    <w:p w:rsidR="00D309B8" w:rsidRPr="004C60D3" w:rsidRDefault="00D309B8" w:rsidP="00D309B8">
      <w:pPr>
        <w:jc w:val="both"/>
        <w:rPr>
          <w:sz w:val="28"/>
          <w:szCs w:val="28"/>
        </w:rPr>
      </w:pPr>
    </w:p>
    <w:p w:rsidR="006E50E1" w:rsidRPr="006E50E1" w:rsidRDefault="006E50E1" w:rsidP="006E50E1">
      <w:pPr>
        <w:jc w:val="both"/>
        <w:rPr>
          <w:sz w:val="28"/>
          <w:szCs w:val="28"/>
        </w:rPr>
      </w:pPr>
      <w:r w:rsidRPr="006E50E1">
        <w:rPr>
          <w:sz w:val="28"/>
          <w:szCs w:val="28"/>
        </w:rPr>
        <w:t xml:space="preserve">Глава администрации </w:t>
      </w:r>
      <w:r w:rsidR="00E07397">
        <w:rPr>
          <w:sz w:val="28"/>
          <w:szCs w:val="28"/>
        </w:rPr>
        <w:t>Белгатойского</w:t>
      </w:r>
    </w:p>
    <w:p w:rsidR="00E060E0" w:rsidRPr="00CA6573" w:rsidRDefault="006E50E1" w:rsidP="006E50E1">
      <w:pPr>
        <w:jc w:val="both"/>
        <w:rPr>
          <w:sz w:val="28"/>
          <w:szCs w:val="28"/>
        </w:rPr>
      </w:pPr>
      <w:r w:rsidRPr="006E50E1">
        <w:rPr>
          <w:sz w:val="28"/>
          <w:szCs w:val="28"/>
        </w:rPr>
        <w:t xml:space="preserve">сельского поселения                                     </w:t>
      </w:r>
      <w:r w:rsidR="00253E98">
        <w:rPr>
          <w:sz w:val="28"/>
          <w:szCs w:val="28"/>
        </w:rPr>
        <w:t xml:space="preserve">                            А.</w:t>
      </w:r>
      <w:r w:rsidRPr="006E50E1">
        <w:rPr>
          <w:sz w:val="28"/>
          <w:szCs w:val="28"/>
        </w:rPr>
        <w:t xml:space="preserve">Б. </w:t>
      </w:r>
      <w:r w:rsidR="00253E98">
        <w:rPr>
          <w:sz w:val="28"/>
          <w:szCs w:val="28"/>
        </w:rPr>
        <w:t>Киндаров</w:t>
      </w:r>
    </w:p>
    <w:sectPr w:rsidR="00E060E0" w:rsidRPr="00CA6573" w:rsidSect="003864F3">
      <w:headerReference w:type="default" r:id="rId12"/>
      <w:pgSz w:w="11906" w:h="16838" w:code="9"/>
      <w:pgMar w:top="284" w:right="567" w:bottom="993"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58B" w:rsidRDefault="00E6258B" w:rsidP="00C546F5">
      <w:r>
        <w:separator/>
      </w:r>
    </w:p>
  </w:endnote>
  <w:endnote w:type="continuationSeparator" w:id="0">
    <w:p w:rsidR="00E6258B" w:rsidRDefault="00E6258B" w:rsidP="00C5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58B" w:rsidRDefault="00E6258B" w:rsidP="00C546F5">
      <w:r>
        <w:separator/>
      </w:r>
    </w:p>
  </w:footnote>
  <w:footnote w:type="continuationSeparator" w:id="0">
    <w:p w:rsidR="00E6258B" w:rsidRDefault="00E6258B" w:rsidP="00C546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085594"/>
      <w:docPartObj>
        <w:docPartGallery w:val="Page Numbers (Top of Page)"/>
        <w:docPartUnique/>
      </w:docPartObj>
    </w:sdtPr>
    <w:sdtEndPr>
      <w:rPr>
        <w:sz w:val="28"/>
        <w:szCs w:val="28"/>
      </w:rPr>
    </w:sdtEndPr>
    <w:sdtContent>
      <w:p w:rsidR="00E07397" w:rsidRPr="00830A02" w:rsidRDefault="00E07397">
        <w:pPr>
          <w:pStyle w:val="af5"/>
          <w:jc w:val="center"/>
          <w:rPr>
            <w:sz w:val="28"/>
            <w:szCs w:val="28"/>
          </w:rPr>
        </w:pPr>
      </w:p>
      <w:p w:rsidR="00E07397" w:rsidRPr="0086651F" w:rsidRDefault="00E07397">
        <w:pPr>
          <w:pStyle w:val="af5"/>
          <w:jc w:val="center"/>
          <w:rPr>
            <w:sz w:val="28"/>
            <w:szCs w:val="28"/>
          </w:rPr>
        </w:pPr>
        <w:r w:rsidRPr="0086651F">
          <w:rPr>
            <w:sz w:val="28"/>
            <w:szCs w:val="28"/>
          </w:rPr>
          <w:fldChar w:fldCharType="begin"/>
        </w:r>
        <w:r w:rsidRPr="0086651F">
          <w:rPr>
            <w:sz w:val="28"/>
            <w:szCs w:val="28"/>
          </w:rPr>
          <w:instrText>PAGE   \* MERGEFORMAT</w:instrText>
        </w:r>
        <w:r w:rsidRPr="0086651F">
          <w:rPr>
            <w:sz w:val="28"/>
            <w:szCs w:val="28"/>
          </w:rPr>
          <w:fldChar w:fldCharType="separate"/>
        </w:r>
        <w:r w:rsidR="00CB3D58">
          <w:rPr>
            <w:noProof/>
            <w:sz w:val="28"/>
            <w:szCs w:val="28"/>
          </w:rPr>
          <w:t>9</w:t>
        </w:r>
        <w:r w:rsidRPr="0086651F">
          <w:rPr>
            <w:sz w:val="28"/>
            <w:szCs w:val="28"/>
          </w:rPr>
          <w:fldChar w:fldCharType="end"/>
        </w:r>
      </w:p>
    </w:sdtContent>
  </w:sdt>
  <w:p w:rsidR="00E07397" w:rsidRPr="0086651F" w:rsidRDefault="00E07397" w:rsidP="0086651F">
    <w:pPr>
      <w:pStyle w:val="af5"/>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15:restartNumberingAfterBreak="0">
    <w:nsid w:val="14593BBA"/>
    <w:multiLevelType w:val="hybridMultilevel"/>
    <w:tmpl w:val="D68C4716"/>
    <w:lvl w:ilvl="0" w:tplc="23DC087C">
      <w:start w:val="1"/>
      <w:numFmt w:val="decimal"/>
      <w:lvlText w:val="%1."/>
      <w:lvlJc w:val="left"/>
      <w:pPr>
        <w:ind w:left="1937" w:hanging="1335"/>
      </w:pPr>
    </w:lvl>
    <w:lvl w:ilvl="1" w:tplc="04190019">
      <w:start w:val="1"/>
      <w:numFmt w:val="lowerLetter"/>
      <w:lvlText w:val="%2."/>
      <w:lvlJc w:val="left"/>
      <w:pPr>
        <w:ind w:left="2515" w:hanging="360"/>
      </w:pPr>
    </w:lvl>
    <w:lvl w:ilvl="2" w:tplc="0419001B">
      <w:start w:val="1"/>
      <w:numFmt w:val="lowerRoman"/>
      <w:lvlText w:val="%3."/>
      <w:lvlJc w:val="right"/>
      <w:pPr>
        <w:ind w:left="3235" w:hanging="180"/>
      </w:pPr>
    </w:lvl>
    <w:lvl w:ilvl="3" w:tplc="0419000F">
      <w:start w:val="1"/>
      <w:numFmt w:val="decimal"/>
      <w:lvlText w:val="%4."/>
      <w:lvlJc w:val="left"/>
      <w:pPr>
        <w:ind w:left="3955" w:hanging="360"/>
      </w:pPr>
    </w:lvl>
    <w:lvl w:ilvl="4" w:tplc="04190019">
      <w:start w:val="1"/>
      <w:numFmt w:val="lowerLetter"/>
      <w:lvlText w:val="%5."/>
      <w:lvlJc w:val="left"/>
      <w:pPr>
        <w:ind w:left="4675" w:hanging="360"/>
      </w:pPr>
    </w:lvl>
    <w:lvl w:ilvl="5" w:tplc="0419001B">
      <w:start w:val="1"/>
      <w:numFmt w:val="lowerRoman"/>
      <w:lvlText w:val="%6."/>
      <w:lvlJc w:val="right"/>
      <w:pPr>
        <w:ind w:left="5395" w:hanging="180"/>
      </w:pPr>
    </w:lvl>
    <w:lvl w:ilvl="6" w:tplc="0419000F">
      <w:start w:val="1"/>
      <w:numFmt w:val="decimal"/>
      <w:lvlText w:val="%7."/>
      <w:lvlJc w:val="left"/>
      <w:pPr>
        <w:ind w:left="6115" w:hanging="360"/>
      </w:pPr>
    </w:lvl>
    <w:lvl w:ilvl="7" w:tplc="04190019">
      <w:start w:val="1"/>
      <w:numFmt w:val="lowerLetter"/>
      <w:lvlText w:val="%8."/>
      <w:lvlJc w:val="left"/>
      <w:pPr>
        <w:ind w:left="6835" w:hanging="360"/>
      </w:pPr>
    </w:lvl>
    <w:lvl w:ilvl="8" w:tplc="0419001B">
      <w:start w:val="1"/>
      <w:numFmt w:val="lowerRoman"/>
      <w:lvlText w:val="%9."/>
      <w:lvlJc w:val="right"/>
      <w:pPr>
        <w:ind w:left="7555" w:hanging="180"/>
      </w:pPr>
    </w:lvl>
  </w:abstractNum>
  <w:abstractNum w:abstractNumId="9"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4"/>
  </w:num>
  <w:num w:numId="13">
    <w:abstractNumId w:val="10"/>
  </w:num>
  <w:num w:numId="14">
    <w:abstractNumId w:val="11"/>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9"/>
  <w:characterSpacingControl w:val="doNotCompress"/>
  <w:hdrShapeDefaults>
    <o:shapedefaults v:ext="edit" spidmax="2049" fillcolor="white">
      <v:fill color="white"/>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10724"/>
    <w:rsid w:val="000108C9"/>
    <w:rsid w:val="00010AB7"/>
    <w:rsid w:val="00010BEE"/>
    <w:rsid w:val="0001173C"/>
    <w:rsid w:val="00013DB5"/>
    <w:rsid w:val="00013E5F"/>
    <w:rsid w:val="00013E73"/>
    <w:rsid w:val="0001655E"/>
    <w:rsid w:val="00017862"/>
    <w:rsid w:val="00017A1E"/>
    <w:rsid w:val="00020AFA"/>
    <w:rsid w:val="00021772"/>
    <w:rsid w:val="00022C64"/>
    <w:rsid w:val="00023601"/>
    <w:rsid w:val="00024ED0"/>
    <w:rsid w:val="0003370E"/>
    <w:rsid w:val="00034454"/>
    <w:rsid w:val="00034A1F"/>
    <w:rsid w:val="000354AA"/>
    <w:rsid w:val="000379EC"/>
    <w:rsid w:val="00037CEA"/>
    <w:rsid w:val="00040A93"/>
    <w:rsid w:val="000411A4"/>
    <w:rsid w:val="000415A6"/>
    <w:rsid w:val="00042863"/>
    <w:rsid w:val="000429D7"/>
    <w:rsid w:val="000435ED"/>
    <w:rsid w:val="00045DA7"/>
    <w:rsid w:val="00046EAA"/>
    <w:rsid w:val="000500AB"/>
    <w:rsid w:val="000517B2"/>
    <w:rsid w:val="00056D22"/>
    <w:rsid w:val="00057A44"/>
    <w:rsid w:val="00057C30"/>
    <w:rsid w:val="00061218"/>
    <w:rsid w:val="00061768"/>
    <w:rsid w:val="000621F4"/>
    <w:rsid w:val="00064126"/>
    <w:rsid w:val="00064914"/>
    <w:rsid w:val="000659CF"/>
    <w:rsid w:val="000677D1"/>
    <w:rsid w:val="00070D73"/>
    <w:rsid w:val="000712F4"/>
    <w:rsid w:val="000722DC"/>
    <w:rsid w:val="000729F2"/>
    <w:rsid w:val="00074766"/>
    <w:rsid w:val="00074AE4"/>
    <w:rsid w:val="0007643E"/>
    <w:rsid w:val="00076B0B"/>
    <w:rsid w:val="00077510"/>
    <w:rsid w:val="0008023C"/>
    <w:rsid w:val="00080451"/>
    <w:rsid w:val="000819FF"/>
    <w:rsid w:val="00081C3B"/>
    <w:rsid w:val="00081D55"/>
    <w:rsid w:val="0008249B"/>
    <w:rsid w:val="000825B7"/>
    <w:rsid w:val="000830E7"/>
    <w:rsid w:val="00086B94"/>
    <w:rsid w:val="00086C3F"/>
    <w:rsid w:val="000871D5"/>
    <w:rsid w:val="00091AB4"/>
    <w:rsid w:val="0009789E"/>
    <w:rsid w:val="000A0212"/>
    <w:rsid w:val="000A21F5"/>
    <w:rsid w:val="000A28E8"/>
    <w:rsid w:val="000A4B5D"/>
    <w:rsid w:val="000A52AF"/>
    <w:rsid w:val="000A6574"/>
    <w:rsid w:val="000A6D1B"/>
    <w:rsid w:val="000B231B"/>
    <w:rsid w:val="000B262F"/>
    <w:rsid w:val="000B3736"/>
    <w:rsid w:val="000B37E5"/>
    <w:rsid w:val="000B4FCE"/>
    <w:rsid w:val="000C08AD"/>
    <w:rsid w:val="000C1433"/>
    <w:rsid w:val="000C1482"/>
    <w:rsid w:val="000C7BDF"/>
    <w:rsid w:val="000D02DC"/>
    <w:rsid w:val="000D4AA5"/>
    <w:rsid w:val="000D60D5"/>
    <w:rsid w:val="000D6644"/>
    <w:rsid w:val="000D6BC8"/>
    <w:rsid w:val="000E002E"/>
    <w:rsid w:val="000E25F7"/>
    <w:rsid w:val="000E28C4"/>
    <w:rsid w:val="000E3487"/>
    <w:rsid w:val="000E513E"/>
    <w:rsid w:val="000E5AAD"/>
    <w:rsid w:val="000E6038"/>
    <w:rsid w:val="000E632B"/>
    <w:rsid w:val="000F0187"/>
    <w:rsid w:val="000F0407"/>
    <w:rsid w:val="000F0F21"/>
    <w:rsid w:val="000F1961"/>
    <w:rsid w:val="000F1999"/>
    <w:rsid w:val="000F44FA"/>
    <w:rsid w:val="000F4D86"/>
    <w:rsid w:val="000F55B5"/>
    <w:rsid w:val="001009A7"/>
    <w:rsid w:val="00103F0C"/>
    <w:rsid w:val="00105160"/>
    <w:rsid w:val="001054D7"/>
    <w:rsid w:val="001069A2"/>
    <w:rsid w:val="00110028"/>
    <w:rsid w:val="00111F3C"/>
    <w:rsid w:val="00112A66"/>
    <w:rsid w:val="00114207"/>
    <w:rsid w:val="00115418"/>
    <w:rsid w:val="00115630"/>
    <w:rsid w:val="00116ABF"/>
    <w:rsid w:val="00116F66"/>
    <w:rsid w:val="00120579"/>
    <w:rsid w:val="0012195C"/>
    <w:rsid w:val="00122F73"/>
    <w:rsid w:val="00124461"/>
    <w:rsid w:val="00125FD2"/>
    <w:rsid w:val="001264B0"/>
    <w:rsid w:val="001279AB"/>
    <w:rsid w:val="00127EF5"/>
    <w:rsid w:val="00130CBE"/>
    <w:rsid w:val="0013110D"/>
    <w:rsid w:val="001330A7"/>
    <w:rsid w:val="00134241"/>
    <w:rsid w:val="00134251"/>
    <w:rsid w:val="0013516F"/>
    <w:rsid w:val="001358DD"/>
    <w:rsid w:val="00136056"/>
    <w:rsid w:val="001365AC"/>
    <w:rsid w:val="00136C98"/>
    <w:rsid w:val="001406C9"/>
    <w:rsid w:val="00142A8F"/>
    <w:rsid w:val="00143964"/>
    <w:rsid w:val="001452DF"/>
    <w:rsid w:val="001461CD"/>
    <w:rsid w:val="00146A68"/>
    <w:rsid w:val="00147510"/>
    <w:rsid w:val="00150376"/>
    <w:rsid w:val="00150886"/>
    <w:rsid w:val="00157E95"/>
    <w:rsid w:val="00161EB5"/>
    <w:rsid w:val="00162F1C"/>
    <w:rsid w:val="0016489B"/>
    <w:rsid w:val="00164A5F"/>
    <w:rsid w:val="00165CA7"/>
    <w:rsid w:val="001716C6"/>
    <w:rsid w:val="00172848"/>
    <w:rsid w:val="00172A51"/>
    <w:rsid w:val="00173BD9"/>
    <w:rsid w:val="00174179"/>
    <w:rsid w:val="0017419B"/>
    <w:rsid w:val="0017576E"/>
    <w:rsid w:val="001774B8"/>
    <w:rsid w:val="001775D1"/>
    <w:rsid w:val="001800CA"/>
    <w:rsid w:val="0018054C"/>
    <w:rsid w:val="00180AC4"/>
    <w:rsid w:val="0018137E"/>
    <w:rsid w:val="001814D0"/>
    <w:rsid w:val="001817F0"/>
    <w:rsid w:val="00182057"/>
    <w:rsid w:val="00182A69"/>
    <w:rsid w:val="00182A91"/>
    <w:rsid w:val="00182DFF"/>
    <w:rsid w:val="0018310E"/>
    <w:rsid w:val="00184932"/>
    <w:rsid w:val="00185321"/>
    <w:rsid w:val="00185396"/>
    <w:rsid w:val="001855A7"/>
    <w:rsid w:val="00187D7C"/>
    <w:rsid w:val="00190A2E"/>
    <w:rsid w:val="00191919"/>
    <w:rsid w:val="00192244"/>
    <w:rsid w:val="0019378F"/>
    <w:rsid w:val="00193D67"/>
    <w:rsid w:val="00194599"/>
    <w:rsid w:val="0019722D"/>
    <w:rsid w:val="001974D7"/>
    <w:rsid w:val="00197BA3"/>
    <w:rsid w:val="001A160F"/>
    <w:rsid w:val="001A1672"/>
    <w:rsid w:val="001A2B42"/>
    <w:rsid w:val="001A306D"/>
    <w:rsid w:val="001A3921"/>
    <w:rsid w:val="001A45E6"/>
    <w:rsid w:val="001A6048"/>
    <w:rsid w:val="001A686D"/>
    <w:rsid w:val="001A68AD"/>
    <w:rsid w:val="001B098B"/>
    <w:rsid w:val="001B12F4"/>
    <w:rsid w:val="001B13E2"/>
    <w:rsid w:val="001B17B9"/>
    <w:rsid w:val="001B1A73"/>
    <w:rsid w:val="001B1EE1"/>
    <w:rsid w:val="001B489A"/>
    <w:rsid w:val="001B4D99"/>
    <w:rsid w:val="001B5690"/>
    <w:rsid w:val="001C1976"/>
    <w:rsid w:val="001C222B"/>
    <w:rsid w:val="001C2D1E"/>
    <w:rsid w:val="001C3294"/>
    <w:rsid w:val="001C438C"/>
    <w:rsid w:val="001C7A22"/>
    <w:rsid w:val="001C7E95"/>
    <w:rsid w:val="001D28F3"/>
    <w:rsid w:val="001D31B2"/>
    <w:rsid w:val="001D3EAA"/>
    <w:rsid w:val="001D52D0"/>
    <w:rsid w:val="001D532E"/>
    <w:rsid w:val="001D6E46"/>
    <w:rsid w:val="001E1AFD"/>
    <w:rsid w:val="001E2C72"/>
    <w:rsid w:val="001E5C65"/>
    <w:rsid w:val="001E61C1"/>
    <w:rsid w:val="001E7954"/>
    <w:rsid w:val="001F04A0"/>
    <w:rsid w:val="001F0E25"/>
    <w:rsid w:val="001F13D6"/>
    <w:rsid w:val="001F1B8A"/>
    <w:rsid w:val="001F1CC0"/>
    <w:rsid w:val="001F304C"/>
    <w:rsid w:val="001F7058"/>
    <w:rsid w:val="001F7CAB"/>
    <w:rsid w:val="001F7DD4"/>
    <w:rsid w:val="002003D2"/>
    <w:rsid w:val="00200798"/>
    <w:rsid w:val="00201540"/>
    <w:rsid w:val="00201627"/>
    <w:rsid w:val="00201B53"/>
    <w:rsid w:val="0020231E"/>
    <w:rsid w:val="002042E4"/>
    <w:rsid w:val="002063F4"/>
    <w:rsid w:val="0020770C"/>
    <w:rsid w:val="002079AB"/>
    <w:rsid w:val="0021060E"/>
    <w:rsid w:val="00210742"/>
    <w:rsid w:val="00210A56"/>
    <w:rsid w:val="00210F32"/>
    <w:rsid w:val="00210F36"/>
    <w:rsid w:val="00211BD4"/>
    <w:rsid w:val="00211C1B"/>
    <w:rsid w:val="00213223"/>
    <w:rsid w:val="00213377"/>
    <w:rsid w:val="002140F2"/>
    <w:rsid w:val="00214425"/>
    <w:rsid w:val="00214AD2"/>
    <w:rsid w:val="00217CF9"/>
    <w:rsid w:val="00220704"/>
    <w:rsid w:val="002208A9"/>
    <w:rsid w:val="002239AD"/>
    <w:rsid w:val="00223A1E"/>
    <w:rsid w:val="00223A26"/>
    <w:rsid w:val="00227F55"/>
    <w:rsid w:val="002309E9"/>
    <w:rsid w:val="002311AD"/>
    <w:rsid w:val="00233C9C"/>
    <w:rsid w:val="00234B3A"/>
    <w:rsid w:val="00235685"/>
    <w:rsid w:val="002367C0"/>
    <w:rsid w:val="002368F0"/>
    <w:rsid w:val="00237567"/>
    <w:rsid w:val="00237A2A"/>
    <w:rsid w:val="0024054D"/>
    <w:rsid w:val="00240FF9"/>
    <w:rsid w:val="00241851"/>
    <w:rsid w:val="00243D74"/>
    <w:rsid w:val="00246294"/>
    <w:rsid w:val="00247724"/>
    <w:rsid w:val="00247944"/>
    <w:rsid w:val="00247B68"/>
    <w:rsid w:val="00250DEF"/>
    <w:rsid w:val="00251FAF"/>
    <w:rsid w:val="00253847"/>
    <w:rsid w:val="00253E98"/>
    <w:rsid w:val="002542B8"/>
    <w:rsid w:val="00255801"/>
    <w:rsid w:val="002558AC"/>
    <w:rsid w:val="00256201"/>
    <w:rsid w:val="00257A24"/>
    <w:rsid w:val="0026024B"/>
    <w:rsid w:val="00260848"/>
    <w:rsid w:val="002613E9"/>
    <w:rsid w:val="00261840"/>
    <w:rsid w:val="00262404"/>
    <w:rsid w:val="002628B3"/>
    <w:rsid w:val="00262C67"/>
    <w:rsid w:val="00263B1A"/>
    <w:rsid w:val="00263B31"/>
    <w:rsid w:val="00263C02"/>
    <w:rsid w:val="00263D22"/>
    <w:rsid w:val="002643DD"/>
    <w:rsid w:val="0026477A"/>
    <w:rsid w:val="00264A27"/>
    <w:rsid w:val="00266397"/>
    <w:rsid w:val="00267E29"/>
    <w:rsid w:val="00272E03"/>
    <w:rsid w:val="00272F25"/>
    <w:rsid w:val="002759E5"/>
    <w:rsid w:val="00276690"/>
    <w:rsid w:val="00276A3B"/>
    <w:rsid w:val="00277481"/>
    <w:rsid w:val="00280E1D"/>
    <w:rsid w:val="002831B6"/>
    <w:rsid w:val="00283C5C"/>
    <w:rsid w:val="00286993"/>
    <w:rsid w:val="00287390"/>
    <w:rsid w:val="002879F3"/>
    <w:rsid w:val="00287CD2"/>
    <w:rsid w:val="002905C9"/>
    <w:rsid w:val="00292113"/>
    <w:rsid w:val="0029257E"/>
    <w:rsid w:val="0029397C"/>
    <w:rsid w:val="002962E5"/>
    <w:rsid w:val="00296A81"/>
    <w:rsid w:val="0029760E"/>
    <w:rsid w:val="002A0999"/>
    <w:rsid w:val="002A36B6"/>
    <w:rsid w:val="002A5262"/>
    <w:rsid w:val="002A52CB"/>
    <w:rsid w:val="002A549C"/>
    <w:rsid w:val="002A7D2A"/>
    <w:rsid w:val="002B0591"/>
    <w:rsid w:val="002B0A14"/>
    <w:rsid w:val="002B2655"/>
    <w:rsid w:val="002B3731"/>
    <w:rsid w:val="002B3F72"/>
    <w:rsid w:val="002B6DD3"/>
    <w:rsid w:val="002B6DD8"/>
    <w:rsid w:val="002B7CA9"/>
    <w:rsid w:val="002C24E5"/>
    <w:rsid w:val="002C652B"/>
    <w:rsid w:val="002C6F7B"/>
    <w:rsid w:val="002C7AA1"/>
    <w:rsid w:val="002D105E"/>
    <w:rsid w:val="002D2609"/>
    <w:rsid w:val="002D46C1"/>
    <w:rsid w:val="002D4DC6"/>
    <w:rsid w:val="002D6349"/>
    <w:rsid w:val="002D696E"/>
    <w:rsid w:val="002D6EDD"/>
    <w:rsid w:val="002D7104"/>
    <w:rsid w:val="002E0470"/>
    <w:rsid w:val="002E2321"/>
    <w:rsid w:val="002E24CE"/>
    <w:rsid w:val="002E2CF7"/>
    <w:rsid w:val="002E4B07"/>
    <w:rsid w:val="002E6ABF"/>
    <w:rsid w:val="002E7745"/>
    <w:rsid w:val="002F11B3"/>
    <w:rsid w:val="002F4411"/>
    <w:rsid w:val="002F6DF8"/>
    <w:rsid w:val="003000AA"/>
    <w:rsid w:val="00301BEE"/>
    <w:rsid w:val="003024D4"/>
    <w:rsid w:val="00302614"/>
    <w:rsid w:val="00302DD9"/>
    <w:rsid w:val="003033A4"/>
    <w:rsid w:val="00307DA6"/>
    <w:rsid w:val="003106FC"/>
    <w:rsid w:val="00310761"/>
    <w:rsid w:val="00311AD1"/>
    <w:rsid w:val="00313628"/>
    <w:rsid w:val="00314FA2"/>
    <w:rsid w:val="003151A0"/>
    <w:rsid w:val="00315AF7"/>
    <w:rsid w:val="003174E3"/>
    <w:rsid w:val="00320DEF"/>
    <w:rsid w:val="00322357"/>
    <w:rsid w:val="0032245F"/>
    <w:rsid w:val="00322555"/>
    <w:rsid w:val="0032291D"/>
    <w:rsid w:val="00322AC6"/>
    <w:rsid w:val="00330D9E"/>
    <w:rsid w:val="00331EE6"/>
    <w:rsid w:val="003339D1"/>
    <w:rsid w:val="00334B5A"/>
    <w:rsid w:val="003355AE"/>
    <w:rsid w:val="003377CD"/>
    <w:rsid w:val="003379BA"/>
    <w:rsid w:val="00337C0A"/>
    <w:rsid w:val="00340766"/>
    <w:rsid w:val="00340DE7"/>
    <w:rsid w:val="00341194"/>
    <w:rsid w:val="00341A0C"/>
    <w:rsid w:val="00342688"/>
    <w:rsid w:val="003431EF"/>
    <w:rsid w:val="003432EB"/>
    <w:rsid w:val="003435CA"/>
    <w:rsid w:val="00344AE5"/>
    <w:rsid w:val="00345414"/>
    <w:rsid w:val="0035248A"/>
    <w:rsid w:val="00353E4E"/>
    <w:rsid w:val="00354045"/>
    <w:rsid w:val="0035414B"/>
    <w:rsid w:val="00357ED7"/>
    <w:rsid w:val="00360A40"/>
    <w:rsid w:val="00362B1B"/>
    <w:rsid w:val="003631DC"/>
    <w:rsid w:val="00363DD5"/>
    <w:rsid w:val="00364E92"/>
    <w:rsid w:val="00365D5A"/>
    <w:rsid w:val="0036663C"/>
    <w:rsid w:val="0037057F"/>
    <w:rsid w:val="0037092E"/>
    <w:rsid w:val="00370EF2"/>
    <w:rsid w:val="00372C2E"/>
    <w:rsid w:val="0037376C"/>
    <w:rsid w:val="0037386D"/>
    <w:rsid w:val="00374997"/>
    <w:rsid w:val="00375E4E"/>
    <w:rsid w:val="003762F7"/>
    <w:rsid w:val="00380E33"/>
    <w:rsid w:val="003812AE"/>
    <w:rsid w:val="00382284"/>
    <w:rsid w:val="0038229D"/>
    <w:rsid w:val="003822F8"/>
    <w:rsid w:val="00382485"/>
    <w:rsid w:val="00383853"/>
    <w:rsid w:val="003864F3"/>
    <w:rsid w:val="00386D0C"/>
    <w:rsid w:val="00387AA1"/>
    <w:rsid w:val="00390651"/>
    <w:rsid w:val="00391147"/>
    <w:rsid w:val="00391838"/>
    <w:rsid w:val="00391986"/>
    <w:rsid w:val="003923A7"/>
    <w:rsid w:val="00392A97"/>
    <w:rsid w:val="00396F88"/>
    <w:rsid w:val="003977E9"/>
    <w:rsid w:val="003A0751"/>
    <w:rsid w:val="003A1519"/>
    <w:rsid w:val="003A2F0A"/>
    <w:rsid w:val="003A3069"/>
    <w:rsid w:val="003A439F"/>
    <w:rsid w:val="003A45B7"/>
    <w:rsid w:val="003A5CCD"/>
    <w:rsid w:val="003A7785"/>
    <w:rsid w:val="003B02D8"/>
    <w:rsid w:val="003B09F0"/>
    <w:rsid w:val="003B1DF3"/>
    <w:rsid w:val="003B2117"/>
    <w:rsid w:val="003B259B"/>
    <w:rsid w:val="003B4892"/>
    <w:rsid w:val="003B54BE"/>
    <w:rsid w:val="003B5994"/>
    <w:rsid w:val="003B62DF"/>
    <w:rsid w:val="003C0545"/>
    <w:rsid w:val="003C100A"/>
    <w:rsid w:val="003C338F"/>
    <w:rsid w:val="003C5CCB"/>
    <w:rsid w:val="003C5F84"/>
    <w:rsid w:val="003C6BF6"/>
    <w:rsid w:val="003C6E0F"/>
    <w:rsid w:val="003C75A3"/>
    <w:rsid w:val="003C7BAF"/>
    <w:rsid w:val="003D03BF"/>
    <w:rsid w:val="003D2E6B"/>
    <w:rsid w:val="003D2F39"/>
    <w:rsid w:val="003D3553"/>
    <w:rsid w:val="003D381C"/>
    <w:rsid w:val="003D39D1"/>
    <w:rsid w:val="003D50E8"/>
    <w:rsid w:val="003D5279"/>
    <w:rsid w:val="003D6A55"/>
    <w:rsid w:val="003E1F00"/>
    <w:rsid w:val="003E2247"/>
    <w:rsid w:val="003E3B38"/>
    <w:rsid w:val="003E4041"/>
    <w:rsid w:val="003E4322"/>
    <w:rsid w:val="003E6525"/>
    <w:rsid w:val="003E66B6"/>
    <w:rsid w:val="003E67F6"/>
    <w:rsid w:val="003F1966"/>
    <w:rsid w:val="003F26A9"/>
    <w:rsid w:val="003F3961"/>
    <w:rsid w:val="003F756E"/>
    <w:rsid w:val="003F7D90"/>
    <w:rsid w:val="004005AB"/>
    <w:rsid w:val="00401CE8"/>
    <w:rsid w:val="00402A96"/>
    <w:rsid w:val="00403F0D"/>
    <w:rsid w:val="004049C8"/>
    <w:rsid w:val="0040652A"/>
    <w:rsid w:val="00407A05"/>
    <w:rsid w:val="00407F48"/>
    <w:rsid w:val="00407F63"/>
    <w:rsid w:val="004125BF"/>
    <w:rsid w:val="0041285C"/>
    <w:rsid w:val="004179C7"/>
    <w:rsid w:val="00417C01"/>
    <w:rsid w:val="004207A1"/>
    <w:rsid w:val="00421A0C"/>
    <w:rsid w:val="00422220"/>
    <w:rsid w:val="00422A69"/>
    <w:rsid w:val="00426F12"/>
    <w:rsid w:val="00427693"/>
    <w:rsid w:val="00431417"/>
    <w:rsid w:val="00431E3B"/>
    <w:rsid w:val="004320EA"/>
    <w:rsid w:val="00432F57"/>
    <w:rsid w:val="004368E2"/>
    <w:rsid w:val="00437315"/>
    <w:rsid w:val="004374D1"/>
    <w:rsid w:val="00437E6B"/>
    <w:rsid w:val="0044134B"/>
    <w:rsid w:val="00442EBF"/>
    <w:rsid w:val="00443564"/>
    <w:rsid w:val="004441AD"/>
    <w:rsid w:val="004509F9"/>
    <w:rsid w:val="004512E0"/>
    <w:rsid w:val="00451461"/>
    <w:rsid w:val="00452949"/>
    <w:rsid w:val="00453E42"/>
    <w:rsid w:val="004561B7"/>
    <w:rsid w:val="004574E5"/>
    <w:rsid w:val="004600CD"/>
    <w:rsid w:val="00460A9C"/>
    <w:rsid w:val="004648AB"/>
    <w:rsid w:val="00465264"/>
    <w:rsid w:val="00465358"/>
    <w:rsid w:val="004654FB"/>
    <w:rsid w:val="00466BB9"/>
    <w:rsid w:val="0046767D"/>
    <w:rsid w:val="00467952"/>
    <w:rsid w:val="004708A3"/>
    <w:rsid w:val="0047090E"/>
    <w:rsid w:val="00472C10"/>
    <w:rsid w:val="00473428"/>
    <w:rsid w:val="00474B20"/>
    <w:rsid w:val="00475693"/>
    <w:rsid w:val="00475E22"/>
    <w:rsid w:val="00476153"/>
    <w:rsid w:val="0047670C"/>
    <w:rsid w:val="00476EF5"/>
    <w:rsid w:val="0047738D"/>
    <w:rsid w:val="00480202"/>
    <w:rsid w:val="00481DD3"/>
    <w:rsid w:val="004821B4"/>
    <w:rsid w:val="004821C0"/>
    <w:rsid w:val="00482BF3"/>
    <w:rsid w:val="00483F5A"/>
    <w:rsid w:val="004842EB"/>
    <w:rsid w:val="00484A41"/>
    <w:rsid w:val="004866D3"/>
    <w:rsid w:val="0048749C"/>
    <w:rsid w:val="00490235"/>
    <w:rsid w:val="0049038B"/>
    <w:rsid w:val="00496019"/>
    <w:rsid w:val="004A0645"/>
    <w:rsid w:val="004A10DE"/>
    <w:rsid w:val="004A3F9E"/>
    <w:rsid w:val="004A588F"/>
    <w:rsid w:val="004A6252"/>
    <w:rsid w:val="004A6898"/>
    <w:rsid w:val="004A7A17"/>
    <w:rsid w:val="004B2C69"/>
    <w:rsid w:val="004B2F18"/>
    <w:rsid w:val="004B3DC7"/>
    <w:rsid w:val="004B54DC"/>
    <w:rsid w:val="004B66FB"/>
    <w:rsid w:val="004B6ED8"/>
    <w:rsid w:val="004B789C"/>
    <w:rsid w:val="004B7C89"/>
    <w:rsid w:val="004C03D9"/>
    <w:rsid w:val="004C0965"/>
    <w:rsid w:val="004C12D3"/>
    <w:rsid w:val="004C1CF1"/>
    <w:rsid w:val="004C2D39"/>
    <w:rsid w:val="004C46CF"/>
    <w:rsid w:val="004C54E0"/>
    <w:rsid w:val="004C60BF"/>
    <w:rsid w:val="004C60D3"/>
    <w:rsid w:val="004C70FB"/>
    <w:rsid w:val="004C71A3"/>
    <w:rsid w:val="004C74C5"/>
    <w:rsid w:val="004C796C"/>
    <w:rsid w:val="004D0DAD"/>
    <w:rsid w:val="004D10DC"/>
    <w:rsid w:val="004D3EF0"/>
    <w:rsid w:val="004D52F7"/>
    <w:rsid w:val="004D5700"/>
    <w:rsid w:val="004D588E"/>
    <w:rsid w:val="004D6D9E"/>
    <w:rsid w:val="004E176F"/>
    <w:rsid w:val="004E1FF4"/>
    <w:rsid w:val="004E2D7E"/>
    <w:rsid w:val="004E2D8B"/>
    <w:rsid w:val="004E66BA"/>
    <w:rsid w:val="004E7382"/>
    <w:rsid w:val="004E7EE9"/>
    <w:rsid w:val="004F0352"/>
    <w:rsid w:val="004F31C0"/>
    <w:rsid w:val="004F3DFD"/>
    <w:rsid w:val="004F49D1"/>
    <w:rsid w:val="004F5E21"/>
    <w:rsid w:val="004F60F6"/>
    <w:rsid w:val="004F64B1"/>
    <w:rsid w:val="004F7783"/>
    <w:rsid w:val="00503260"/>
    <w:rsid w:val="005057E0"/>
    <w:rsid w:val="00505DD8"/>
    <w:rsid w:val="00507954"/>
    <w:rsid w:val="00511428"/>
    <w:rsid w:val="00511BEE"/>
    <w:rsid w:val="005140DE"/>
    <w:rsid w:val="005145E5"/>
    <w:rsid w:val="005150BA"/>
    <w:rsid w:val="00515F30"/>
    <w:rsid w:val="005214F5"/>
    <w:rsid w:val="0052215E"/>
    <w:rsid w:val="005239E7"/>
    <w:rsid w:val="00527D9A"/>
    <w:rsid w:val="005319CF"/>
    <w:rsid w:val="00532B36"/>
    <w:rsid w:val="005342E5"/>
    <w:rsid w:val="005356A1"/>
    <w:rsid w:val="005362FD"/>
    <w:rsid w:val="00536724"/>
    <w:rsid w:val="00540146"/>
    <w:rsid w:val="00542DA8"/>
    <w:rsid w:val="00542E5B"/>
    <w:rsid w:val="00543C0D"/>
    <w:rsid w:val="005450A9"/>
    <w:rsid w:val="005465AB"/>
    <w:rsid w:val="00546C3F"/>
    <w:rsid w:val="00546E28"/>
    <w:rsid w:val="00546E92"/>
    <w:rsid w:val="00551652"/>
    <w:rsid w:val="00554E30"/>
    <w:rsid w:val="0055552E"/>
    <w:rsid w:val="00555719"/>
    <w:rsid w:val="005560F6"/>
    <w:rsid w:val="00556D85"/>
    <w:rsid w:val="00557AD1"/>
    <w:rsid w:val="00557B9A"/>
    <w:rsid w:val="0056382E"/>
    <w:rsid w:val="005666E5"/>
    <w:rsid w:val="00567A70"/>
    <w:rsid w:val="005709FC"/>
    <w:rsid w:val="00570A65"/>
    <w:rsid w:val="00570DE7"/>
    <w:rsid w:val="00570F82"/>
    <w:rsid w:val="00572D13"/>
    <w:rsid w:val="00573292"/>
    <w:rsid w:val="00573FD9"/>
    <w:rsid w:val="00576838"/>
    <w:rsid w:val="00580B59"/>
    <w:rsid w:val="00584B86"/>
    <w:rsid w:val="00585587"/>
    <w:rsid w:val="00585828"/>
    <w:rsid w:val="005858B2"/>
    <w:rsid w:val="00586E8F"/>
    <w:rsid w:val="00587A64"/>
    <w:rsid w:val="00587E04"/>
    <w:rsid w:val="00590D79"/>
    <w:rsid w:val="005926E9"/>
    <w:rsid w:val="00592BD4"/>
    <w:rsid w:val="00593951"/>
    <w:rsid w:val="00594686"/>
    <w:rsid w:val="005954B7"/>
    <w:rsid w:val="00595CCF"/>
    <w:rsid w:val="00597AAA"/>
    <w:rsid w:val="005A1778"/>
    <w:rsid w:val="005A1A56"/>
    <w:rsid w:val="005A1E38"/>
    <w:rsid w:val="005A25D8"/>
    <w:rsid w:val="005A3130"/>
    <w:rsid w:val="005A6959"/>
    <w:rsid w:val="005A777B"/>
    <w:rsid w:val="005B33AA"/>
    <w:rsid w:val="005B4C2D"/>
    <w:rsid w:val="005B713C"/>
    <w:rsid w:val="005B7B7A"/>
    <w:rsid w:val="005C0267"/>
    <w:rsid w:val="005C0AC4"/>
    <w:rsid w:val="005C1D39"/>
    <w:rsid w:val="005C2AFB"/>
    <w:rsid w:val="005C2B15"/>
    <w:rsid w:val="005C43CA"/>
    <w:rsid w:val="005C456B"/>
    <w:rsid w:val="005D1540"/>
    <w:rsid w:val="005D3F8B"/>
    <w:rsid w:val="005D4127"/>
    <w:rsid w:val="005D463C"/>
    <w:rsid w:val="005D6030"/>
    <w:rsid w:val="005D6C22"/>
    <w:rsid w:val="005D6DCA"/>
    <w:rsid w:val="005D7C50"/>
    <w:rsid w:val="005E06E4"/>
    <w:rsid w:val="005E293F"/>
    <w:rsid w:val="005E29D0"/>
    <w:rsid w:val="005E3687"/>
    <w:rsid w:val="005E376E"/>
    <w:rsid w:val="005E4C05"/>
    <w:rsid w:val="005E5004"/>
    <w:rsid w:val="005E752B"/>
    <w:rsid w:val="005E7D8B"/>
    <w:rsid w:val="005F2A74"/>
    <w:rsid w:val="005F3545"/>
    <w:rsid w:val="005F4AC3"/>
    <w:rsid w:val="005F4BF3"/>
    <w:rsid w:val="005F52D4"/>
    <w:rsid w:val="005F6B7E"/>
    <w:rsid w:val="005F72DE"/>
    <w:rsid w:val="0060071B"/>
    <w:rsid w:val="0060077F"/>
    <w:rsid w:val="006010AB"/>
    <w:rsid w:val="00602952"/>
    <w:rsid w:val="0060690F"/>
    <w:rsid w:val="0060785C"/>
    <w:rsid w:val="00607CB6"/>
    <w:rsid w:val="00610B54"/>
    <w:rsid w:val="00610BCA"/>
    <w:rsid w:val="0061124F"/>
    <w:rsid w:val="006117ED"/>
    <w:rsid w:val="00612253"/>
    <w:rsid w:val="0061252D"/>
    <w:rsid w:val="006125FB"/>
    <w:rsid w:val="00612948"/>
    <w:rsid w:val="00612E5B"/>
    <w:rsid w:val="00613291"/>
    <w:rsid w:val="0061446B"/>
    <w:rsid w:val="00622471"/>
    <w:rsid w:val="006230DC"/>
    <w:rsid w:val="00623D31"/>
    <w:rsid w:val="0062513E"/>
    <w:rsid w:val="00626BB0"/>
    <w:rsid w:val="006270A4"/>
    <w:rsid w:val="006305FE"/>
    <w:rsid w:val="00630739"/>
    <w:rsid w:val="006315EC"/>
    <w:rsid w:val="00633C49"/>
    <w:rsid w:val="006362CD"/>
    <w:rsid w:val="0064040A"/>
    <w:rsid w:val="00640999"/>
    <w:rsid w:val="00641C04"/>
    <w:rsid w:val="00641EBC"/>
    <w:rsid w:val="00644F50"/>
    <w:rsid w:val="00647559"/>
    <w:rsid w:val="006517B4"/>
    <w:rsid w:val="00652613"/>
    <w:rsid w:val="00653844"/>
    <w:rsid w:val="00655B18"/>
    <w:rsid w:val="00655FF3"/>
    <w:rsid w:val="00656CC9"/>
    <w:rsid w:val="00657DFF"/>
    <w:rsid w:val="00663E12"/>
    <w:rsid w:val="00665861"/>
    <w:rsid w:val="006665D4"/>
    <w:rsid w:val="00673759"/>
    <w:rsid w:val="0067418D"/>
    <w:rsid w:val="0067438E"/>
    <w:rsid w:val="00677028"/>
    <w:rsid w:val="0067735D"/>
    <w:rsid w:val="00677BCE"/>
    <w:rsid w:val="00683382"/>
    <w:rsid w:val="00684564"/>
    <w:rsid w:val="00684608"/>
    <w:rsid w:val="00684F89"/>
    <w:rsid w:val="006852E2"/>
    <w:rsid w:val="00685B31"/>
    <w:rsid w:val="00685C51"/>
    <w:rsid w:val="00686648"/>
    <w:rsid w:val="0068664E"/>
    <w:rsid w:val="0068793B"/>
    <w:rsid w:val="0069118F"/>
    <w:rsid w:val="006921CE"/>
    <w:rsid w:val="0069242B"/>
    <w:rsid w:val="006925AE"/>
    <w:rsid w:val="00695022"/>
    <w:rsid w:val="0069597C"/>
    <w:rsid w:val="0069786D"/>
    <w:rsid w:val="006A0202"/>
    <w:rsid w:val="006A0782"/>
    <w:rsid w:val="006A0E7E"/>
    <w:rsid w:val="006A1DE7"/>
    <w:rsid w:val="006A31FF"/>
    <w:rsid w:val="006A348A"/>
    <w:rsid w:val="006A39F3"/>
    <w:rsid w:val="006A504C"/>
    <w:rsid w:val="006A5CD4"/>
    <w:rsid w:val="006A6776"/>
    <w:rsid w:val="006B025F"/>
    <w:rsid w:val="006B0B38"/>
    <w:rsid w:val="006B0CEC"/>
    <w:rsid w:val="006B2398"/>
    <w:rsid w:val="006B2B37"/>
    <w:rsid w:val="006B562A"/>
    <w:rsid w:val="006B5844"/>
    <w:rsid w:val="006B7684"/>
    <w:rsid w:val="006C0460"/>
    <w:rsid w:val="006C0775"/>
    <w:rsid w:val="006C09F4"/>
    <w:rsid w:val="006C1431"/>
    <w:rsid w:val="006C1E5C"/>
    <w:rsid w:val="006C2F35"/>
    <w:rsid w:val="006C3251"/>
    <w:rsid w:val="006C5B87"/>
    <w:rsid w:val="006C771C"/>
    <w:rsid w:val="006D0496"/>
    <w:rsid w:val="006D0AA8"/>
    <w:rsid w:val="006D13A4"/>
    <w:rsid w:val="006D1FCF"/>
    <w:rsid w:val="006D3ED7"/>
    <w:rsid w:val="006D5552"/>
    <w:rsid w:val="006D62D7"/>
    <w:rsid w:val="006D6871"/>
    <w:rsid w:val="006D6877"/>
    <w:rsid w:val="006D6FFA"/>
    <w:rsid w:val="006E03D5"/>
    <w:rsid w:val="006E0623"/>
    <w:rsid w:val="006E0BFF"/>
    <w:rsid w:val="006E1A68"/>
    <w:rsid w:val="006E23BA"/>
    <w:rsid w:val="006E29F4"/>
    <w:rsid w:val="006E50E1"/>
    <w:rsid w:val="006E63B1"/>
    <w:rsid w:val="006E6CA7"/>
    <w:rsid w:val="006E6EEE"/>
    <w:rsid w:val="006F0C08"/>
    <w:rsid w:val="006F1520"/>
    <w:rsid w:val="006F30FC"/>
    <w:rsid w:val="006F34F6"/>
    <w:rsid w:val="006F495D"/>
    <w:rsid w:val="006F6335"/>
    <w:rsid w:val="006F6C0E"/>
    <w:rsid w:val="0070050F"/>
    <w:rsid w:val="00701285"/>
    <w:rsid w:val="00701BBE"/>
    <w:rsid w:val="0070212F"/>
    <w:rsid w:val="007023C7"/>
    <w:rsid w:val="00703EBA"/>
    <w:rsid w:val="007065A8"/>
    <w:rsid w:val="00706C06"/>
    <w:rsid w:val="00712357"/>
    <w:rsid w:val="0071326A"/>
    <w:rsid w:val="00713397"/>
    <w:rsid w:val="00713881"/>
    <w:rsid w:val="00713E23"/>
    <w:rsid w:val="00716909"/>
    <w:rsid w:val="007171EC"/>
    <w:rsid w:val="00717CCE"/>
    <w:rsid w:val="00722058"/>
    <w:rsid w:val="00723CDF"/>
    <w:rsid w:val="007262C1"/>
    <w:rsid w:val="0073339D"/>
    <w:rsid w:val="00733D9A"/>
    <w:rsid w:val="00734D0B"/>
    <w:rsid w:val="00735522"/>
    <w:rsid w:val="00735B33"/>
    <w:rsid w:val="00736499"/>
    <w:rsid w:val="00740668"/>
    <w:rsid w:val="00741102"/>
    <w:rsid w:val="007418A3"/>
    <w:rsid w:val="0074240D"/>
    <w:rsid w:val="00742A82"/>
    <w:rsid w:val="007439B3"/>
    <w:rsid w:val="0074439B"/>
    <w:rsid w:val="0074603C"/>
    <w:rsid w:val="007467AC"/>
    <w:rsid w:val="007475CD"/>
    <w:rsid w:val="00747E5D"/>
    <w:rsid w:val="00753B2E"/>
    <w:rsid w:val="0075515F"/>
    <w:rsid w:val="0075614F"/>
    <w:rsid w:val="00756CF4"/>
    <w:rsid w:val="00756DCD"/>
    <w:rsid w:val="0076020B"/>
    <w:rsid w:val="00761CA6"/>
    <w:rsid w:val="007631F6"/>
    <w:rsid w:val="00764AFA"/>
    <w:rsid w:val="007656C3"/>
    <w:rsid w:val="00765DBA"/>
    <w:rsid w:val="00766617"/>
    <w:rsid w:val="007668C7"/>
    <w:rsid w:val="00766BDC"/>
    <w:rsid w:val="00767C3F"/>
    <w:rsid w:val="007715BE"/>
    <w:rsid w:val="007737CC"/>
    <w:rsid w:val="00774E7B"/>
    <w:rsid w:val="00775136"/>
    <w:rsid w:val="00775B63"/>
    <w:rsid w:val="00775E07"/>
    <w:rsid w:val="0077638B"/>
    <w:rsid w:val="007764DD"/>
    <w:rsid w:val="00776F67"/>
    <w:rsid w:val="007817A2"/>
    <w:rsid w:val="00781888"/>
    <w:rsid w:val="0078253E"/>
    <w:rsid w:val="0078307B"/>
    <w:rsid w:val="00784B4C"/>
    <w:rsid w:val="007869BD"/>
    <w:rsid w:val="0079064A"/>
    <w:rsid w:val="007913DA"/>
    <w:rsid w:val="0079178D"/>
    <w:rsid w:val="00792E05"/>
    <w:rsid w:val="007966F2"/>
    <w:rsid w:val="007A02A6"/>
    <w:rsid w:val="007A2450"/>
    <w:rsid w:val="007A374E"/>
    <w:rsid w:val="007A4970"/>
    <w:rsid w:val="007A772C"/>
    <w:rsid w:val="007B1619"/>
    <w:rsid w:val="007B2B34"/>
    <w:rsid w:val="007B4F92"/>
    <w:rsid w:val="007B54AF"/>
    <w:rsid w:val="007B5F91"/>
    <w:rsid w:val="007B6471"/>
    <w:rsid w:val="007B7098"/>
    <w:rsid w:val="007C1F6A"/>
    <w:rsid w:val="007C2999"/>
    <w:rsid w:val="007C33DE"/>
    <w:rsid w:val="007C4048"/>
    <w:rsid w:val="007C5799"/>
    <w:rsid w:val="007C6440"/>
    <w:rsid w:val="007C685E"/>
    <w:rsid w:val="007C7683"/>
    <w:rsid w:val="007C7982"/>
    <w:rsid w:val="007D0EF6"/>
    <w:rsid w:val="007D21C3"/>
    <w:rsid w:val="007D2376"/>
    <w:rsid w:val="007D2FD6"/>
    <w:rsid w:val="007D640E"/>
    <w:rsid w:val="007D6A9C"/>
    <w:rsid w:val="007D7C2E"/>
    <w:rsid w:val="007E1859"/>
    <w:rsid w:val="007E1CEA"/>
    <w:rsid w:val="007E268D"/>
    <w:rsid w:val="007E48D5"/>
    <w:rsid w:val="007E50C0"/>
    <w:rsid w:val="007E5D5A"/>
    <w:rsid w:val="007F0EA2"/>
    <w:rsid w:val="007F11EA"/>
    <w:rsid w:val="007F157C"/>
    <w:rsid w:val="007F26BF"/>
    <w:rsid w:val="007F270D"/>
    <w:rsid w:val="007F2A79"/>
    <w:rsid w:val="007F2AA9"/>
    <w:rsid w:val="007F6410"/>
    <w:rsid w:val="007F65C1"/>
    <w:rsid w:val="007F77D9"/>
    <w:rsid w:val="00800060"/>
    <w:rsid w:val="008017C1"/>
    <w:rsid w:val="008018CC"/>
    <w:rsid w:val="00802D8D"/>
    <w:rsid w:val="008040EC"/>
    <w:rsid w:val="008068A1"/>
    <w:rsid w:val="00807434"/>
    <w:rsid w:val="0080767E"/>
    <w:rsid w:val="00810117"/>
    <w:rsid w:val="00810C7E"/>
    <w:rsid w:val="008114D3"/>
    <w:rsid w:val="00811C0B"/>
    <w:rsid w:val="00815F82"/>
    <w:rsid w:val="008165A2"/>
    <w:rsid w:val="00817BE7"/>
    <w:rsid w:val="00820EF2"/>
    <w:rsid w:val="00821A3F"/>
    <w:rsid w:val="00822379"/>
    <w:rsid w:val="00822441"/>
    <w:rsid w:val="00822784"/>
    <w:rsid w:val="00823733"/>
    <w:rsid w:val="00827339"/>
    <w:rsid w:val="00830A02"/>
    <w:rsid w:val="00830E0B"/>
    <w:rsid w:val="0083179C"/>
    <w:rsid w:val="00832623"/>
    <w:rsid w:val="008342A1"/>
    <w:rsid w:val="008342BF"/>
    <w:rsid w:val="00836B66"/>
    <w:rsid w:val="00840C97"/>
    <w:rsid w:val="0084224B"/>
    <w:rsid w:val="0084289B"/>
    <w:rsid w:val="00843F53"/>
    <w:rsid w:val="008448EC"/>
    <w:rsid w:val="00844F09"/>
    <w:rsid w:val="008454D5"/>
    <w:rsid w:val="00845B76"/>
    <w:rsid w:val="0084685E"/>
    <w:rsid w:val="00846E40"/>
    <w:rsid w:val="00847748"/>
    <w:rsid w:val="0084797D"/>
    <w:rsid w:val="00853161"/>
    <w:rsid w:val="0085617C"/>
    <w:rsid w:val="00861CD4"/>
    <w:rsid w:val="00862203"/>
    <w:rsid w:val="0086225C"/>
    <w:rsid w:val="00862DF3"/>
    <w:rsid w:val="0086518D"/>
    <w:rsid w:val="00865766"/>
    <w:rsid w:val="0086651F"/>
    <w:rsid w:val="00866728"/>
    <w:rsid w:val="00866DBC"/>
    <w:rsid w:val="008701C6"/>
    <w:rsid w:val="0087182B"/>
    <w:rsid w:val="008718E8"/>
    <w:rsid w:val="00872AC2"/>
    <w:rsid w:val="008734A3"/>
    <w:rsid w:val="0087733A"/>
    <w:rsid w:val="008819C0"/>
    <w:rsid w:val="00882B1B"/>
    <w:rsid w:val="00883F95"/>
    <w:rsid w:val="00884328"/>
    <w:rsid w:val="00885362"/>
    <w:rsid w:val="008860CA"/>
    <w:rsid w:val="0089070B"/>
    <w:rsid w:val="00891302"/>
    <w:rsid w:val="00891E8B"/>
    <w:rsid w:val="00891EC7"/>
    <w:rsid w:val="00892BF2"/>
    <w:rsid w:val="00893FE9"/>
    <w:rsid w:val="00894533"/>
    <w:rsid w:val="00896483"/>
    <w:rsid w:val="00896EAD"/>
    <w:rsid w:val="00897BAE"/>
    <w:rsid w:val="008A0679"/>
    <w:rsid w:val="008A17DC"/>
    <w:rsid w:val="008A348D"/>
    <w:rsid w:val="008A4236"/>
    <w:rsid w:val="008A66E1"/>
    <w:rsid w:val="008A6A4F"/>
    <w:rsid w:val="008A6F75"/>
    <w:rsid w:val="008A7F25"/>
    <w:rsid w:val="008B04F1"/>
    <w:rsid w:val="008B1281"/>
    <w:rsid w:val="008B4E80"/>
    <w:rsid w:val="008B5042"/>
    <w:rsid w:val="008B6B2C"/>
    <w:rsid w:val="008C03FE"/>
    <w:rsid w:val="008C0406"/>
    <w:rsid w:val="008C06A1"/>
    <w:rsid w:val="008C1BAF"/>
    <w:rsid w:val="008C2526"/>
    <w:rsid w:val="008C6398"/>
    <w:rsid w:val="008D06E6"/>
    <w:rsid w:val="008D193C"/>
    <w:rsid w:val="008D283E"/>
    <w:rsid w:val="008D28CA"/>
    <w:rsid w:val="008D2994"/>
    <w:rsid w:val="008D71E9"/>
    <w:rsid w:val="008D7B93"/>
    <w:rsid w:val="008E0124"/>
    <w:rsid w:val="008E171F"/>
    <w:rsid w:val="008E2AEC"/>
    <w:rsid w:val="008E381B"/>
    <w:rsid w:val="008E4385"/>
    <w:rsid w:val="008E5CFF"/>
    <w:rsid w:val="008E6AF5"/>
    <w:rsid w:val="008E725E"/>
    <w:rsid w:val="008E7699"/>
    <w:rsid w:val="008F0846"/>
    <w:rsid w:val="008F09F1"/>
    <w:rsid w:val="008F1363"/>
    <w:rsid w:val="008F50EB"/>
    <w:rsid w:val="008F56D5"/>
    <w:rsid w:val="008F587E"/>
    <w:rsid w:val="008F587F"/>
    <w:rsid w:val="008F6088"/>
    <w:rsid w:val="008F6C4E"/>
    <w:rsid w:val="00900B34"/>
    <w:rsid w:val="0090179B"/>
    <w:rsid w:val="00903029"/>
    <w:rsid w:val="00904482"/>
    <w:rsid w:val="00904D00"/>
    <w:rsid w:val="00904FDB"/>
    <w:rsid w:val="009050E8"/>
    <w:rsid w:val="00906BCC"/>
    <w:rsid w:val="0090742F"/>
    <w:rsid w:val="009102BE"/>
    <w:rsid w:val="00910434"/>
    <w:rsid w:val="00911A24"/>
    <w:rsid w:val="00912709"/>
    <w:rsid w:val="00913B33"/>
    <w:rsid w:val="00914D92"/>
    <w:rsid w:val="00915058"/>
    <w:rsid w:val="00915302"/>
    <w:rsid w:val="009205B5"/>
    <w:rsid w:val="009207C0"/>
    <w:rsid w:val="00921B6D"/>
    <w:rsid w:val="00921F15"/>
    <w:rsid w:val="009221BD"/>
    <w:rsid w:val="0092298A"/>
    <w:rsid w:val="0092635D"/>
    <w:rsid w:val="00926AF7"/>
    <w:rsid w:val="0093099F"/>
    <w:rsid w:val="009313D6"/>
    <w:rsid w:val="00932B17"/>
    <w:rsid w:val="009331EF"/>
    <w:rsid w:val="009340A2"/>
    <w:rsid w:val="009341EC"/>
    <w:rsid w:val="009401A2"/>
    <w:rsid w:val="00940443"/>
    <w:rsid w:val="00940475"/>
    <w:rsid w:val="009407EA"/>
    <w:rsid w:val="00942C4F"/>
    <w:rsid w:val="00943B72"/>
    <w:rsid w:val="00944155"/>
    <w:rsid w:val="009452A4"/>
    <w:rsid w:val="009452D8"/>
    <w:rsid w:val="00945A25"/>
    <w:rsid w:val="0094740F"/>
    <w:rsid w:val="00947BEC"/>
    <w:rsid w:val="0095039F"/>
    <w:rsid w:val="00950A59"/>
    <w:rsid w:val="009534A4"/>
    <w:rsid w:val="00954E69"/>
    <w:rsid w:val="00955CFE"/>
    <w:rsid w:val="0095693A"/>
    <w:rsid w:val="00956BD7"/>
    <w:rsid w:val="009572D3"/>
    <w:rsid w:val="00960BDF"/>
    <w:rsid w:val="009610FD"/>
    <w:rsid w:val="00961CA0"/>
    <w:rsid w:val="00961E53"/>
    <w:rsid w:val="00962C36"/>
    <w:rsid w:val="00965645"/>
    <w:rsid w:val="00965C64"/>
    <w:rsid w:val="0096783A"/>
    <w:rsid w:val="009710DD"/>
    <w:rsid w:val="00971663"/>
    <w:rsid w:val="00971755"/>
    <w:rsid w:val="00971C80"/>
    <w:rsid w:val="009737F8"/>
    <w:rsid w:val="00974517"/>
    <w:rsid w:val="00975A8A"/>
    <w:rsid w:val="00977742"/>
    <w:rsid w:val="009809F2"/>
    <w:rsid w:val="0098114B"/>
    <w:rsid w:val="009814BD"/>
    <w:rsid w:val="0098254D"/>
    <w:rsid w:val="0098273C"/>
    <w:rsid w:val="009828F4"/>
    <w:rsid w:val="00983FB1"/>
    <w:rsid w:val="0098496B"/>
    <w:rsid w:val="00985D65"/>
    <w:rsid w:val="0098731F"/>
    <w:rsid w:val="0098742A"/>
    <w:rsid w:val="009914A3"/>
    <w:rsid w:val="009920AD"/>
    <w:rsid w:val="00992852"/>
    <w:rsid w:val="00993037"/>
    <w:rsid w:val="009942B2"/>
    <w:rsid w:val="009960DC"/>
    <w:rsid w:val="0099621A"/>
    <w:rsid w:val="00997B28"/>
    <w:rsid w:val="00997B6A"/>
    <w:rsid w:val="009A0714"/>
    <w:rsid w:val="009A38CA"/>
    <w:rsid w:val="009A3E04"/>
    <w:rsid w:val="009A4DFC"/>
    <w:rsid w:val="009A55C0"/>
    <w:rsid w:val="009A5968"/>
    <w:rsid w:val="009A67EE"/>
    <w:rsid w:val="009A75AB"/>
    <w:rsid w:val="009A7985"/>
    <w:rsid w:val="009A7C47"/>
    <w:rsid w:val="009B21A5"/>
    <w:rsid w:val="009B2CD0"/>
    <w:rsid w:val="009B2E4C"/>
    <w:rsid w:val="009B5C34"/>
    <w:rsid w:val="009B7249"/>
    <w:rsid w:val="009B7800"/>
    <w:rsid w:val="009C038B"/>
    <w:rsid w:val="009C0781"/>
    <w:rsid w:val="009C0991"/>
    <w:rsid w:val="009C4B8C"/>
    <w:rsid w:val="009D1598"/>
    <w:rsid w:val="009D2590"/>
    <w:rsid w:val="009D2986"/>
    <w:rsid w:val="009D3731"/>
    <w:rsid w:val="009D53B2"/>
    <w:rsid w:val="009D5540"/>
    <w:rsid w:val="009D6E89"/>
    <w:rsid w:val="009E0DA5"/>
    <w:rsid w:val="009E1F17"/>
    <w:rsid w:val="009E29CB"/>
    <w:rsid w:val="009E4154"/>
    <w:rsid w:val="009E4570"/>
    <w:rsid w:val="009E511C"/>
    <w:rsid w:val="009E5490"/>
    <w:rsid w:val="009F0097"/>
    <w:rsid w:val="009F0BD9"/>
    <w:rsid w:val="009F1AF6"/>
    <w:rsid w:val="009F1F43"/>
    <w:rsid w:val="009F3285"/>
    <w:rsid w:val="009F3388"/>
    <w:rsid w:val="009F4C10"/>
    <w:rsid w:val="009F58A5"/>
    <w:rsid w:val="009F58E1"/>
    <w:rsid w:val="00A0052A"/>
    <w:rsid w:val="00A03437"/>
    <w:rsid w:val="00A043F1"/>
    <w:rsid w:val="00A04ADB"/>
    <w:rsid w:val="00A04C81"/>
    <w:rsid w:val="00A05D39"/>
    <w:rsid w:val="00A07DF7"/>
    <w:rsid w:val="00A07F96"/>
    <w:rsid w:val="00A1178D"/>
    <w:rsid w:val="00A11F15"/>
    <w:rsid w:val="00A12A29"/>
    <w:rsid w:val="00A149FB"/>
    <w:rsid w:val="00A15B53"/>
    <w:rsid w:val="00A171C2"/>
    <w:rsid w:val="00A20000"/>
    <w:rsid w:val="00A201C6"/>
    <w:rsid w:val="00A208AC"/>
    <w:rsid w:val="00A20F98"/>
    <w:rsid w:val="00A20FD6"/>
    <w:rsid w:val="00A221D1"/>
    <w:rsid w:val="00A23238"/>
    <w:rsid w:val="00A23FFA"/>
    <w:rsid w:val="00A24960"/>
    <w:rsid w:val="00A2732A"/>
    <w:rsid w:val="00A301BD"/>
    <w:rsid w:val="00A30DC5"/>
    <w:rsid w:val="00A30E27"/>
    <w:rsid w:val="00A30F13"/>
    <w:rsid w:val="00A310ED"/>
    <w:rsid w:val="00A319F0"/>
    <w:rsid w:val="00A31E8D"/>
    <w:rsid w:val="00A31ED6"/>
    <w:rsid w:val="00A31F19"/>
    <w:rsid w:val="00A32628"/>
    <w:rsid w:val="00A357E2"/>
    <w:rsid w:val="00A368C7"/>
    <w:rsid w:val="00A36C4B"/>
    <w:rsid w:val="00A372F3"/>
    <w:rsid w:val="00A37822"/>
    <w:rsid w:val="00A41B30"/>
    <w:rsid w:val="00A42ABF"/>
    <w:rsid w:val="00A43BA9"/>
    <w:rsid w:val="00A44B6C"/>
    <w:rsid w:val="00A469EE"/>
    <w:rsid w:val="00A534EC"/>
    <w:rsid w:val="00A5409A"/>
    <w:rsid w:val="00A54379"/>
    <w:rsid w:val="00A56D44"/>
    <w:rsid w:val="00A6099F"/>
    <w:rsid w:val="00A60A75"/>
    <w:rsid w:val="00A60C57"/>
    <w:rsid w:val="00A6236D"/>
    <w:rsid w:val="00A63236"/>
    <w:rsid w:val="00A63367"/>
    <w:rsid w:val="00A636D5"/>
    <w:rsid w:val="00A641B8"/>
    <w:rsid w:val="00A705CF"/>
    <w:rsid w:val="00A7147A"/>
    <w:rsid w:val="00A720CF"/>
    <w:rsid w:val="00A72EE0"/>
    <w:rsid w:val="00A730F5"/>
    <w:rsid w:val="00A771C8"/>
    <w:rsid w:val="00A81B39"/>
    <w:rsid w:val="00A81F90"/>
    <w:rsid w:val="00A84849"/>
    <w:rsid w:val="00A85A10"/>
    <w:rsid w:val="00A8623E"/>
    <w:rsid w:val="00A87579"/>
    <w:rsid w:val="00A905E9"/>
    <w:rsid w:val="00A932CF"/>
    <w:rsid w:val="00A94634"/>
    <w:rsid w:val="00A96328"/>
    <w:rsid w:val="00A97868"/>
    <w:rsid w:val="00A9799E"/>
    <w:rsid w:val="00AA2A32"/>
    <w:rsid w:val="00AA329A"/>
    <w:rsid w:val="00AA4B9C"/>
    <w:rsid w:val="00AA5370"/>
    <w:rsid w:val="00AA6C0B"/>
    <w:rsid w:val="00AB1130"/>
    <w:rsid w:val="00AB18C6"/>
    <w:rsid w:val="00AB223F"/>
    <w:rsid w:val="00AB2418"/>
    <w:rsid w:val="00AB3466"/>
    <w:rsid w:val="00AB42CA"/>
    <w:rsid w:val="00AB50A6"/>
    <w:rsid w:val="00AB7099"/>
    <w:rsid w:val="00AB7718"/>
    <w:rsid w:val="00AB7D7D"/>
    <w:rsid w:val="00AC1B47"/>
    <w:rsid w:val="00AC2C61"/>
    <w:rsid w:val="00AC35D0"/>
    <w:rsid w:val="00AC36A6"/>
    <w:rsid w:val="00AC36D2"/>
    <w:rsid w:val="00AC3CF3"/>
    <w:rsid w:val="00AC3F78"/>
    <w:rsid w:val="00AC4E9C"/>
    <w:rsid w:val="00AC58EB"/>
    <w:rsid w:val="00AC5935"/>
    <w:rsid w:val="00AC6019"/>
    <w:rsid w:val="00AC68FF"/>
    <w:rsid w:val="00AC76D4"/>
    <w:rsid w:val="00AC7B9B"/>
    <w:rsid w:val="00AD2CCD"/>
    <w:rsid w:val="00AD322A"/>
    <w:rsid w:val="00AD38B4"/>
    <w:rsid w:val="00AD44AB"/>
    <w:rsid w:val="00AD63D3"/>
    <w:rsid w:val="00AD6646"/>
    <w:rsid w:val="00AD6D51"/>
    <w:rsid w:val="00AE11E9"/>
    <w:rsid w:val="00AE15F2"/>
    <w:rsid w:val="00AE2A4B"/>
    <w:rsid w:val="00AE36B2"/>
    <w:rsid w:val="00AE3D0C"/>
    <w:rsid w:val="00AE4653"/>
    <w:rsid w:val="00AE5D72"/>
    <w:rsid w:val="00AE6630"/>
    <w:rsid w:val="00AE7EC3"/>
    <w:rsid w:val="00AF007C"/>
    <w:rsid w:val="00AF14CE"/>
    <w:rsid w:val="00AF2658"/>
    <w:rsid w:val="00AF2862"/>
    <w:rsid w:val="00AF4AE7"/>
    <w:rsid w:val="00AF6DBA"/>
    <w:rsid w:val="00B00F1C"/>
    <w:rsid w:val="00B01595"/>
    <w:rsid w:val="00B02066"/>
    <w:rsid w:val="00B027AC"/>
    <w:rsid w:val="00B0323C"/>
    <w:rsid w:val="00B0342E"/>
    <w:rsid w:val="00B035A6"/>
    <w:rsid w:val="00B04A09"/>
    <w:rsid w:val="00B0526E"/>
    <w:rsid w:val="00B0622A"/>
    <w:rsid w:val="00B07E10"/>
    <w:rsid w:val="00B1139C"/>
    <w:rsid w:val="00B1184D"/>
    <w:rsid w:val="00B12774"/>
    <w:rsid w:val="00B12B10"/>
    <w:rsid w:val="00B12DA9"/>
    <w:rsid w:val="00B13092"/>
    <w:rsid w:val="00B1547A"/>
    <w:rsid w:val="00B158D9"/>
    <w:rsid w:val="00B15D4D"/>
    <w:rsid w:val="00B16110"/>
    <w:rsid w:val="00B16B04"/>
    <w:rsid w:val="00B17ADB"/>
    <w:rsid w:val="00B21BDD"/>
    <w:rsid w:val="00B223FE"/>
    <w:rsid w:val="00B24DB7"/>
    <w:rsid w:val="00B24F91"/>
    <w:rsid w:val="00B26302"/>
    <w:rsid w:val="00B26936"/>
    <w:rsid w:val="00B26B8F"/>
    <w:rsid w:val="00B31C07"/>
    <w:rsid w:val="00B35EA5"/>
    <w:rsid w:val="00B3676D"/>
    <w:rsid w:val="00B36DCF"/>
    <w:rsid w:val="00B404C0"/>
    <w:rsid w:val="00B42345"/>
    <w:rsid w:val="00B42436"/>
    <w:rsid w:val="00B42561"/>
    <w:rsid w:val="00B42A7B"/>
    <w:rsid w:val="00B430A1"/>
    <w:rsid w:val="00B44E81"/>
    <w:rsid w:val="00B45020"/>
    <w:rsid w:val="00B45299"/>
    <w:rsid w:val="00B4773B"/>
    <w:rsid w:val="00B502DD"/>
    <w:rsid w:val="00B506F6"/>
    <w:rsid w:val="00B51285"/>
    <w:rsid w:val="00B5192E"/>
    <w:rsid w:val="00B52B37"/>
    <w:rsid w:val="00B5460A"/>
    <w:rsid w:val="00B61247"/>
    <w:rsid w:val="00B613FC"/>
    <w:rsid w:val="00B621F7"/>
    <w:rsid w:val="00B6223D"/>
    <w:rsid w:val="00B640EE"/>
    <w:rsid w:val="00B64F18"/>
    <w:rsid w:val="00B650FB"/>
    <w:rsid w:val="00B6514A"/>
    <w:rsid w:val="00B65B0C"/>
    <w:rsid w:val="00B65B95"/>
    <w:rsid w:val="00B67BA1"/>
    <w:rsid w:val="00B70FDB"/>
    <w:rsid w:val="00B714BC"/>
    <w:rsid w:val="00B7177B"/>
    <w:rsid w:val="00B732DA"/>
    <w:rsid w:val="00B738EE"/>
    <w:rsid w:val="00B74AB2"/>
    <w:rsid w:val="00B75CF7"/>
    <w:rsid w:val="00B778C0"/>
    <w:rsid w:val="00B800CF"/>
    <w:rsid w:val="00B814A6"/>
    <w:rsid w:val="00B85ACF"/>
    <w:rsid w:val="00B87A41"/>
    <w:rsid w:val="00B87D1C"/>
    <w:rsid w:val="00B87D2D"/>
    <w:rsid w:val="00B87ED0"/>
    <w:rsid w:val="00B902DF"/>
    <w:rsid w:val="00B9390D"/>
    <w:rsid w:val="00B93DF5"/>
    <w:rsid w:val="00B93E89"/>
    <w:rsid w:val="00B944B1"/>
    <w:rsid w:val="00B96788"/>
    <w:rsid w:val="00B9779C"/>
    <w:rsid w:val="00B97E05"/>
    <w:rsid w:val="00BA514B"/>
    <w:rsid w:val="00BA7A37"/>
    <w:rsid w:val="00BB1E94"/>
    <w:rsid w:val="00BB2CD7"/>
    <w:rsid w:val="00BB30C8"/>
    <w:rsid w:val="00BB5261"/>
    <w:rsid w:val="00BB69F7"/>
    <w:rsid w:val="00BB6AD0"/>
    <w:rsid w:val="00BC307C"/>
    <w:rsid w:val="00BC320C"/>
    <w:rsid w:val="00BC32FC"/>
    <w:rsid w:val="00BC44E9"/>
    <w:rsid w:val="00BC4792"/>
    <w:rsid w:val="00BC5720"/>
    <w:rsid w:val="00BC6E2C"/>
    <w:rsid w:val="00BC7263"/>
    <w:rsid w:val="00BD1B8F"/>
    <w:rsid w:val="00BD1BB3"/>
    <w:rsid w:val="00BD2E18"/>
    <w:rsid w:val="00BD5891"/>
    <w:rsid w:val="00BD6DA2"/>
    <w:rsid w:val="00BD7B19"/>
    <w:rsid w:val="00BD7F0B"/>
    <w:rsid w:val="00BE283A"/>
    <w:rsid w:val="00BE2ECC"/>
    <w:rsid w:val="00BE3CD0"/>
    <w:rsid w:val="00BE3F28"/>
    <w:rsid w:val="00BE478D"/>
    <w:rsid w:val="00BE47FF"/>
    <w:rsid w:val="00BE56DD"/>
    <w:rsid w:val="00BE59CA"/>
    <w:rsid w:val="00BE6F9E"/>
    <w:rsid w:val="00BE7367"/>
    <w:rsid w:val="00BE778B"/>
    <w:rsid w:val="00BF037D"/>
    <w:rsid w:val="00BF07A6"/>
    <w:rsid w:val="00BF0F51"/>
    <w:rsid w:val="00BF1744"/>
    <w:rsid w:val="00BF30C6"/>
    <w:rsid w:val="00BF349C"/>
    <w:rsid w:val="00C00B62"/>
    <w:rsid w:val="00C0101B"/>
    <w:rsid w:val="00C029F1"/>
    <w:rsid w:val="00C039CE"/>
    <w:rsid w:val="00C0494E"/>
    <w:rsid w:val="00C04BF6"/>
    <w:rsid w:val="00C05FC1"/>
    <w:rsid w:val="00C06104"/>
    <w:rsid w:val="00C06416"/>
    <w:rsid w:val="00C10286"/>
    <w:rsid w:val="00C113C4"/>
    <w:rsid w:val="00C121D6"/>
    <w:rsid w:val="00C12387"/>
    <w:rsid w:val="00C12529"/>
    <w:rsid w:val="00C13041"/>
    <w:rsid w:val="00C13674"/>
    <w:rsid w:val="00C143EF"/>
    <w:rsid w:val="00C14894"/>
    <w:rsid w:val="00C1514F"/>
    <w:rsid w:val="00C15157"/>
    <w:rsid w:val="00C154DF"/>
    <w:rsid w:val="00C20081"/>
    <w:rsid w:val="00C21B6A"/>
    <w:rsid w:val="00C23F61"/>
    <w:rsid w:val="00C258A2"/>
    <w:rsid w:val="00C26830"/>
    <w:rsid w:val="00C26913"/>
    <w:rsid w:val="00C27027"/>
    <w:rsid w:val="00C3012F"/>
    <w:rsid w:val="00C30EF8"/>
    <w:rsid w:val="00C31525"/>
    <w:rsid w:val="00C32F7D"/>
    <w:rsid w:val="00C346C4"/>
    <w:rsid w:val="00C35309"/>
    <w:rsid w:val="00C3574B"/>
    <w:rsid w:val="00C35B8D"/>
    <w:rsid w:val="00C36CE1"/>
    <w:rsid w:val="00C3789B"/>
    <w:rsid w:val="00C425CC"/>
    <w:rsid w:val="00C43AFA"/>
    <w:rsid w:val="00C453A1"/>
    <w:rsid w:val="00C47DC2"/>
    <w:rsid w:val="00C50B31"/>
    <w:rsid w:val="00C518D8"/>
    <w:rsid w:val="00C519F2"/>
    <w:rsid w:val="00C52D33"/>
    <w:rsid w:val="00C53349"/>
    <w:rsid w:val="00C53DC1"/>
    <w:rsid w:val="00C546F5"/>
    <w:rsid w:val="00C555EE"/>
    <w:rsid w:val="00C55F7D"/>
    <w:rsid w:val="00C5781A"/>
    <w:rsid w:val="00C57A5E"/>
    <w:rsid w:val="00C60B39"/>
    <w:rsid w:val="00C60E09"/>
    <w:rsid w:val="00C610A6"/>
    <w:rsid w:val="00C61B47"/>
    <w:rsid w:val="00C62672"/>
    <w:rsid w:val="00C62AAD"/>
    <w:rsid w:val="00C638A8"/>
    <w:rsid w:val="00C639EA"/>
    <w:rsid w:val="00C64B6D"/>
    <w:rsid w:val="00C652DF"/>
    <w:rsid w:val="00C66029"/>
    <w:rsid w:val="00C679F8"/>
    <w:rsid w:val="00C70730"/>
    <w:rsid w:val="00C71C2A"/>
    <w:rsid w:val="00C73CD0"/>
    <w:rsid w:val="00C7481B"/>
    <w:rsid w:val="00C75F3D"/>
    <w:rsid w:val="00C766FC"/>
    <w:rsid w:val="00C7722D"/>
    <w:rsid w:val="00C80EC9"/>
    <w:rsid w:val="00C81797"/>
    <w:rsid w:val="00C81987"/>
    <w:rsid w:val="00C82D16"/>
    <w:rsid w:val="00C82E55"/>
    <w:rsid w:val="00C85CF3"/>
    <w:rsid w:val="00C86C5F"/>
    <w:rsid w:val="00C87F6B"/>
    <w:rsid w:val="00C949B7"/>
    <w:rsid w:val="00C95526"/>
    <w:rsid w:val="00C957C0"/>
    <w:rsid w:val="00C95AA9"/>
    <w:rsid w:val="00C97259"/>
    <w:rsid w:val="00CA0218"/>
    <w:rsid w:val="00CA1298"/>
    <w:rsid w:val="00CA1416"/>
    <w:rsid w:val="00CA38A8"/>
    <w:rsid w:val="00CA4A63"/>
    <w:rsid w:val="00CA5A7F"/>
    <w:rsid w:val="00CA6090"/>
    <w:rsid w:val="00CA6573"/>
    <w:rsid w:val="00CA7249"/>
    <w:rsid w:val="00CB0035"/>
    <w:rsid w:val="00CB0F15"/>
    <w:rsid w:val="00CB26EC"/>
    <w:rsid w:val="00CB2DA4"/>
    <w:rsid w:val="00CB3D58"/>
    <w:rsid w:val="00CB4298"/>
    <w:rsid w:val="00CB4CB0"/>
    <w:rsid w:val="00CB76C2"/>
    <w:rsid w:val="00CC0795"/>
    <w:rsid w:val="00CC0E42"/>
    <w:rsid w:val="00CC2FAF"/>
    <w:rsid w:val="00CC35A2"/>
    <w:rsid w:val="00CC50CF"/>
    <w:rsid w:val="00CC6F3C"/>
    <w:rsid w:val="00CC71A9"/>
    <w:rsid w:val="00CC75FB"/>
    <w:rsid w:val="00CD163F"/>
    <w:rsid w:val="00CD212E"/>
    <w:rsid w:val="00CD2BA4"/>
    <w:rsid w:val="00CD4575"/>
    <w:rsid w:val="00CD4D2B"/>
    <w:rsid w:val="00CD4F7A"/>
    <w:rsid w:val="00CD5BF7"/>
    <w:rsid w:val="00CD5F88"/>
    <w:rsid w:val="00CD74C1"/>
    <w:rsid w:val="00CE09A8"/>
    <w:rsid w:val="00CE2D29"/>
    <w:rsid w:val="00CE3DDA"/>
    <w:rsid w:val="00CE4AC6"/>
    <w:rsid w:val="00CE785B"/>
    <w:rsid w:val="00CF187F"/>
    <w:rsid w:val="00CF2027"/>
    <w:rsid w:val="00CF2198"/>
    <w:rsid w:val="00CF40D7"/>
    <w:rsid w:val="00CF49D7"/>
    <w:rsid w:val="00CF537D"/>
    <w:rsid w:val="00CF79B6"/>
    <w:rsid w:val="00D059EC"/>
    <w:rsid w:val="00D0613A"/>
    <w:rsid w:val="00D069A0"/>
    <w:rsid w:val="00D06EDB"/>
    <w:rsid w:val="00D108BF"/>
    <w:rsid w:val="00D10D2E"/>
    <w:rsid w:val="00D12291"/>
    <w:rsid w:val="00D13D48"/>
    <w:rsid w:val="00D142B6"/>
    <w:rsid w:val="00D14836"/>
    <w:rsid w:val="00D14AC3"/>
    <w:rsid w:val="00D16F21"/>
    <w:rsid w:val="00D1761C"/>
    <w:rsid w:val="00D20BC9"/>
    <w:rsid w:val="00D21F46"/>
    <w:rsid w:val="00D21FD6"/>
    <w:rsid w:val="00D228E0"/>
    <w:rsid w:val="00D258B2"/>
    <w:rsid w:val="00D26D16"/>
    <w:rsid w:val="00D309B8"/>
    <w:rsid w:val="00D32587"/>
    <w:rsid w:val="00D3335E"/>
    <w:rsid w:val="00D37B0E"/>
    <w:rsid w:val="00D404E0"/>
    <w:rsid w:val="00D420B7"/>
    <w:rsid w:val="00D4248F"/>
    <w:rsid w:val="00D43A3E"/>
    <w:rsid w:val="00D44CCA"/>
    <w:rsid w:val="00D45830"/>
    <w:rsid w:val="00D47521"/>
    <w:rsid w:val="00D47A69"/>
    <w:rsid w:val="00D51BCF"/>
    <w:rsid w:val="00D51BF3"/>
    <w:rsid w:val="00D528AE"/>
    <w:rsid w:val="00D53D44"/>
    <w:rsid w:val="00D543B9"/>
    <w:rsid w:val="00D551A3"/>
    <w:rsid w:val="00D574D0"/>
    <w:rsid w:val="00D61365"/>
    <w:rsid w:val="00D61650"/>
    <w:rsid w:val="00D61E54"/>
    <w:rsid w:val="00D62873"/>
    <w:rsid w:val="00D639E1"/>
    <w:rsid w:val="00D63D9B"/>
    <w:rsid w:val="00D6426E"/>
    <w:rsid w:val="00D65475"/>
    <w:rsid w:val="00D6620D"/>
    <w:rsid w:val="00D66553"/>
    <w:rsid w:val="00D666F5"/>
    <w:rsid w:val="00D66D84"/>
    <w:rsid w:val="00D7229C"/>
    <w:rsid w:val="00D72CBC"/>
    <w:rsid w:val="00D73442"/>
    <w:rsid w:val="00D75496"/>
    <w:rsid w:val="00D757E6"/>
    <w:rsid w:val="00D76216"/>
    <w:rsid w:val="00D76456"/>
    <w:rsid w:val="00D80A29"/>
    <w:rsid w:val="00D81DAF"/>
    <w:rsid w:val="00D81EFE"/>
    <w:rsid w:val="00D85B75"/>
    <w:rsid w:val="00D92BB5"/>
    <w:rsid w:val="00D931C7"/>
    <w:rsid w:val="00D938A5"/>
    <w:rsid w:val="00D97EF4"/>
    <w:rsid w:val="00DA09B1"/>
    <w:rsid w:val="00DA0CED"/>
    <w:rsid w:val="00DA172E"/>
    <w:rsid w:val="00DA1E81"/>
    <w:rsid w:val="00DA1F98"/>
    <w:rsid w:val="00DA262C"/>
    <w:rsid w:val="00DA295C"/>
    <w:rsid w:val="00DA2CA7"/>
    <w:rsid w:val="00DA319E"/>
    <w:rsid w:val="00DA3A7B"/>
    <w:rsid w:val="00DA45EE"/>
    <w:rsid w:val="00DA64C0"/>
    <w:rsid w:val="00DA7849"/>
    <w:rsid w:val="00DB203C"/>
    <w:rsid w:val="00DB2642"/>
    <w:rsid w:val="00DB40DD"/>
    <w:rsid w:val="00DB60B8"/>
    <w:rsid w:val="00DB7E43"/>
    <w:rsid w:val="00DC2EA5"/>
    <w:rsid w:val="00DC38A6"/>
    <w:rsid w:val="00DC3B41"/>
    <w:rsid w:val="00DC5084"/>
    <w:rsid w:val="00DC65F3"/>
    <w:rsid w:val="00DD2139"/>
    <w:rsid w:val="00DD3842"/>
    <w:rsid w:val="00DD3D5A"/>
    <w:rsid w:val="00DD459F"/>
    <w:rsid w:val="00DD4BCA"/>
    <w:rsid w:val="00DD5B3E"/>
    <w:rsid w:val="00DD781A"/>
    <w:rsid w:val="00DD7B1D"/>
    <w:rsid w:val="00DD7EEF"/>
    <w:rsid w:val="00DE14AE"/>
    <w:rsid w:val="00DE1B8E"/>
    <w:rsid w:val="00DE22F5"/>
    <w:rsid w:val="00DE2318"/>
    <w:rsid w:val="00DE270F"/>
    <w:rsid w:val="00DE2C72"/>
    <w:rsid w:val="00DE3650"/>
    <w:rsid w:val="00DE4619"/>
    <w:rsid w:val="00DE5704"/>
    <w:rsid w:val="00DE5C96"/>
    <w:rsid w:val="00DE6D84"/>
    <w:rsid w:val="00DE7765"/>
    <w:rsid w:val="00DF346A"/>
    <w:rsid w:val="00DF354B"/>
    <w:rsid w:val="00DF366B"/>
    <w:rsid w:val="00DF6293"/>
    <w:rsid w:val="00DF72FB"/>
    <w:rsid w:val="00E00E09"/>
    <w:rsid w:val="00E01007"/>
    <w:rsid w:val="00E021E8"/>
    <w:rsid w:val="00E03107"/>
    <w:rsid w:val="00E050C7"/>
    <w:rsid w:val="00E060E0"/>
    <w:rsid w:val="00E07347"/>
    <w:rsid w:val="00E07397"/>
    <w:rsid w:val="00E07775"/>
    <w:rsid w:val="00E07C02"/>
    <w:rsid w:val="00E1352E"/>
    <w:rsid w:val="00E148E3"/>
    <w:rsid w:val="00E14AAB"/>
    <w:rsid w:val="00E154E2"/>
    <w:rsid w:val="00E175A9"/>
    <w:rsid w:val="00E17CC2"/>
    <w:rsid w:val="00E20B01"/>
    <w:rsid w:val="00E21933"/>
    <w:rsid w:val="00E22D00"/>
    <w:rsid w:val="00E25AEC"/>
    <w:rsid w:val="00E25BC4"/>
    <w:rsid w:val="00E26C94"/>
    <w:rsid w:val="00E30757"/>
    <w:rsid w:val="00E30AC2"/>
    <w:rsid w:val="00E31CBE"/>
    <w:rsid w:val="00E3736A"/>
    <w:rsid w:val="00E37D10"/>
    <w:rsid w:val="00E37F05"/>
    <w:rsid w:val="00E40E52"/>
    <w:rsid w:val="00E42987"/>
    <w:rsid w:val="00E43182"/>
    <w:rsid w:val="00E43A09"/>
    <w:rsid w:val="00E45949"/>
    <w:rsid w:val="00E45A4F"/>
    <w:rsid w:val="00E4771F"/>
    <w:rsid w:val="00E47A1E"/>
    <w:rsid w:val="00E47BDD"/>
    <w:rsid w:val="00E50F18"/>
    <w:rsid w:val="00E524A3"/>
    <w:rsid w:val="00E52868"/>
    <w:rsid w:val="00E52BA5"/>
    <w:rsid w:val="00E5422C"/>
    <w:rsid w:val="00E56742"/>
    <w:rsid w:val="00E6068B"/>
    <w:rsid w:val="00E60921"/>
    <w:rsid w:val="00E60FDE"/>
    <w:rsid w:val="00E6158D"/>
    <w:rsid w:val="00E61870"/>
    <w:rsid w:val="00E62210"/>
    <w:rsid w:val="00E622DB"/>
    <w:rsid w:val="00E6258B"/>
    <w:rsid w:val="00E6435E"/>
    <w:rsid w:val="00E72EFB"/>
    <w:rsid w:val="00E76079"/>
    <w:rsid w:val="00E764E4"/>
    <w:rsid w:val="00E774E1"/>
    <w:rsid w:val="00E800F2"/>
    <w:rsid w:val="00E825EC"/>
    <w:rsid w:val="00E8264A"/>
    <w:rsid w:val="00E832FF"/>
    <w:rsid w:val="00E83933"/>
    <w:rsid w:val="00E8651D"/>
    <w:rsid w:val="00E8653F"/>
    <w:rsid w:val="00E87270"/>
    <w:rsid w:val="00E875ED"/>
    <w:rsid w:val="00E87BB9"/>
    <w:rsid w:val="00E91BBD"/>
    <w:rsid w:val="00E92990"/>
    <w:rsid w:val="00E96101"/>
    <w:rsid w:val="00EA0D51"/>
    <w:rsid w:val="00EA293C"/>
    <w:rsid w:val="00EA56BB"/>
    <w:rsid w:val="00EA776E"/>
    <w:rsid w:val="00EB2529"/>
    <w:rsid w:val="00EB44F7"/>
    <w:rsid w:val="00EB600B"/>
    <w:rsid w:val="00EB629E"/>
    <w:rsid w:val="00EB74FA"/>
    <w:rsid w:val="00EC02AC"/>
    <w:rsid w:val="00EC0E1C"/>
    <w:rsid w:val="00EC15F9"/>
    <w:rsid w:val="00EC40D3"/>
    <w:rsid w:val="00EC4239"/>
    <w:rsid w:val="00EC4B53"/>
    <w:rsid w:val="00EC540D"/>
    <w:rsid w:val="00EC57D3"/>
    <w:rsid w:val="00EC7A8A"/>
    <w:rsid w:val="00EC7A9E"/>
    <w:rsid w:val="00ED31F5"/>
    <w:rsid w:val="00ED3690"/>
    <w:rsid w:val="00ED37D4"/>
    <w:rsid w:val="00ED38CE"/>
    <w:rsid w:val="00ED3F0F"/>
    <w:rsid w:val="00ED41D0"/>
    <w:rsid w:val="00ED5106"/>
    <w:rsid w:val="00ED6D67"/>
    <w:rsid w:val="00ED6E10"/>
    <w:rsid w:val="00ED78D8"/>
    <w:rsid w:val="00EE0C78"/>
    <w:rsid w:val="00EE1340"/>
    <w:rsid w:val="00EE4C69"/>
    <w:rsid w:val="00EE60DE"/>
    <w:rsid w:val="00EE75E6"/>
    <w:rsid w:val="00EE7C85"/>
    <w:rsid w:val="00EF06B5"/>
    <w:rsid w:val="00EF4FDA"/>
    <w:rsid w:val="00F034C6"/>
    <w:rsid w:val="00F03E64"/>
    <w:rsid w:val="00F04D38"/>
    <w:rsid w:val="00F06138"/>
    <w:rsid w:val="00F065AA"/>
    <w:rsid w:val="00F07BB2"/>
    <w:rsid w:val="00F10296"/>
    <w:rsid w:val="00F105FE"/>
    <w:rsid w:val="00F106A3"/>
    <w:rsid w:val="00F10952"/>
    <w:rsid w:val="00F1108C"/>
    <w:rsid w:val="00F121EF"/>
    <w:rsid w:val="00F125E6"/>
    <w:rsid w:val="00F126CF"/>
    <w:rsid w:val="00F12DB7"/>
    <w:rsid w:val="00F13F71"/>
    <w:rsid w:val="00F144C7"/>
    <w:rsid w:val="00F150E4"/>
    <w:rsid w:val="00F163D7"/>
    <w:rsid w:val="00F166D3"/>
    <w:rsid w:val="00F16BCC"/>
    <w:rsid w:val="00F17DF1"/>
    <w:rsid w:val="00F20957"/>
    <w:rsid w:val="00F20F5D"/>
    <w:rsid w:val="00F21D4F"/>
    <w:rsid w:val="00F24852"/>
    <w:rsid w:val="00F27892"/>
    <w:rsid w:val="00F27C79"/>
    <w:rsid w:val="00F32117"/>
    <w:rsid w:val="00F328BB"/>
    <w:rsid w:val="00F34D6A"/>
    <w:rsid w:val="00F355B7"/>
    <w:rsid w:val="00F355DB"/>
    <w:rsid w:val="00F40F66"/>
    <w:rsid w:val="00F41353"/>
    <w:rsid w:val="00F422C4"/>
    <w:rsid w:val="00F42FBD"/>
    <w:rsid w:val="00F4436B"/>
    <w:rsid w:val="00F45022"/>
    <w:rsid w:val="00F450BE"/>
    <w:rsid w:val="00F4535B"/>
    <w:rsid w:val="00F4614C"/>
    <w:rsid w:val="00F477A1"/>
    <w:rsid w:val="00F504C8"/>
    <w:rsid w:val="00F50A04"/>
    <w:rsid w:val="00F516A2"/>
    <w:rsid w:val="00F51FCC"/>
    <w:rsid w:val="00F52413"/>
    <w:rsid w:val="00F545FC"/>
    <w:rsid w:val="00F55A87"/>
    <w:rsid w:val="00F55B91"/>
    <w:rsid w:val="00F56527"/>
    <w:rsid w:val="00F606F9"/>
    <w:rsid w:val="00F6126D"/>
    <w:rsid w:val="00F62061"/>
    <w:rsid w:val="00F62737"/>
    <w:rsid w:val="00F629ED"/>
    <w:rsid w:val="00F63AC2"/>
    <w:rsid w:val="00F647A0"/>
    <w:rsid w:val="00F64C0B"/>
    <w:rsid w:val="00F6530F"/>
    <w:rsid w:val="00F72293"/>
    <w:rsid w:val="00F730C4"/>
    <w:rsid w:val="00F73FD7"/>
    <w:rsid w:val="00F741CD"/>
    <w:rsid w:val="00F76E4B"/>
    <w:rsid w:val="00F77073"/>
    <w:rsid w:val="00F84573"/>
    <w:rsid w:val="00F84F5C"/>
    <w:rsid w:val="00F8607E"/>
    <w:rsid w:val="00F9004F"/>
    <w:rsid w:val="00F90F4C"/>
    <w:rsid w:val="00F91DEC"/>
    <w:rsid w:val="00F95B4A"/>
    <w:rsid w:val="00F95C7F"/>
    <w:rsid w:val="00F96151"/>
    <w:rsid w:val="00F97241"/>
    <w:rsid w:val="00FA171D"/>
    <w:rsid w:val="00FA3AB4"/>
    <w:rsid w:val="00FA5A9A"/>
    <w:rsid w:val="00FA6A12"/>
    <w:rsid w:val="00FB0F4F"/>
    <w:rsid w:val="00FB269C"/>
    <w:rsid w:val="00FB5D36"/>
    <w:rsid w:val="00FB643B"/>
    <w:rsid w:val="00FB703A"/>
    <w:rsid w:val="00FB7442"/>
    <w:rsid w:val="00FC1877"/>
    <w:rsid w:val="00FC1D8E"/>
    <w:rsid w:val="00FC3084"/>
    <w:rsid w:val="00FC529E"/>
    <w:rsid w:val="00FC5840"/>
    <w:rsid w:val="00FC5FEF"/>
    <w:rsid w:val="00FC613B"/>
    <w:rsid w:val="00FC6295"/>
    <w:rsid w:val="00FC6ECB"/>
    <w:rsid w:val="00FC7211"/>
    <w:rsid w:val="00FD2B4B"/>
    <w:rsid w:val="00FD2E5C"/>
    <w:rsid w:val="00FD4152"/>
    <w:rsid w:val="00FD6F1B"/>
    <w:rsid w:val="00FD7052"/>
    <w:rsid w:val="00FD7A09"/>
    <w:rsid w:val="00FD7F25"/>
    <w:rsid w:val="00FE12F7"/>
    <w:rsid w:val="00FE2D6F"/>
    <w:rsid w:val="00FE5278"/>
    <w:rsid w:val="00FE55BE"/>
    <w:rsid w:val="00FE5895"/>
    <w:rsid w:val="00FE786C"/>
    <w:rsid w:val="00FE7CB9"/>
    <w:rsid w:val="00FF233A"/>
    <w:rsid w:val="00FF2E1E"/>
    <w:rsid w:val="00FF397E"/>
    <w:rsid w:val="00FF54A3"/>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endarrow="block"/>
    </o:shapedefaults>
    <o:shapelayout v:ext="edit">
      <o:idmap v:ext="edit" data="1"/>
    </o:shapelayout>
  </w:shapeDefaults>
  <w:decimalSymbol w:val=","/>
  <w:listSeparator w:val=";"/>
  <w14:docId w14:val="0D40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Заголовок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16">
    <w:name w:val="Заголовок1"/>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b">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1">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2">
    <w:name w:val="Placeholder Text"/>
    <w:basedOn w:val="a1"/>
    <w:uiPriority w:val="99"/>
    <w:semiHidden/>
    <w:rsid w:val="001814D0"/>
    <w:rPr>
      <w:color w:val="808080"/>
    </w:rPr>
  </w:style>
  <w:style w:type="numbering" w:customStyle="1" w:styleId="1c">
    <w:name w:val="Нет списка1"/>
    <w:next w:val="a3"/>
    <w:uiPriority w:val="99"/>
    <w:semiHidden/>
    <w:unhideWhenUsed/>
    <w:rsid w:val="00172A51"/>
  </w:style>
  <w:style w:type="paragraph" w:styleId="aff3">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4">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5">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6">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1F1CC0"/>
    <w:rPr>
      <w:rFonts w:ascii="Consolas" w:hAnsi="Consolas" w:cs="Consolas"/>
      <w:sz w:val="20"/>
      <w:szCs w:val="20"/>
    </w:rPr>
  </w:style>
  <w:style w:type="character" w:customStyle="1" w:styleId="HTML0">
    <w:name w:val="Стандартный HTML Знак"/>
    <w:basedOn w:val="a1"/>
    <w:link w:val="HTML"/>
    <w:uiPriority w:val="99"/>
    <w:semiHidden/>
    <w:rsid w:val="001F1CC0"/>
    <w:rPr>
      <w:rFonts w:ascii="Consolas" w:eastAsia="Times New Roman" w:hAnsi="Consolas" w:cs="Consolas"/>
      <w:sz w:val="20"/>
      <w:szCs w:val="20"/>
      <w:lang w:eastAsia="ru-RU"/>
    </w:rPr>
  </w:style>
  <w:style w:type="paragraph" w:customStyle="1" w:styleId="msonormalcxspmiddle">
    <w:name w:val="msonormalcxspmiddle"/>
    <w:basedOn w:val="a"/>
    <w:rsid w:val="002D105E"/>
    <w:pPr>
      <w:spacing w:before="100" w:beforeAutospacing="1" w:after="100" w:afterAutospacing="1"/>
    </w:pPr>
  </w:style>
  <w:style w:type="paragraph" w:customStyle="1" w:styleId="Style5">
    <w:name w:val="Style5"/>
    <w:basedOn w:val="a"/>
    <w:rsid w:val="00172848"/>
    <w:pPr>
      <w:widowControl w:val="0"/>
      <w:autoSpaceDE w:val="0"/>
      <w:autoSpaceDN w:val="0"/>
      <w:adjustRightInd w:val="0"/>
      <w:spacing w:line="314" w:lineRule="exact"/>
      <w:ind w:firstLine="602"/>
      <w:jc w:val="both"/>
    </w:pPr>
  </w:style>
  <w:style w:type="paragraph" w:customStyle="1" w:styleId="Style6">
    <w:name w:val="Style6"/>
    <w:basedOn w:val="a"/>
    <w:rsid w:val="00172848"/>
    <w:pPr>
      <w:widowControl w:val="0"/>
      <w:autoSpaceDE w:val="0"/>
      <w:autoSpaceDN w:val="0"/>
      <w:adjustRightInd w:val="0"/>
      <w:spacing w:line="308" w:lineRule="exact"/>
      <w:ind w:firstLine="833"/>
    </w:pPr>
  </w:style>
  <w:style w:type="character" w:customStyle="1" w:styleId="FontStyle12">
    <w:name w:val="Font Style12"/>
    <w:rsid w:val="00172848"/>
    <w:rPr>
      <w:rFonts w:ascii="Times New Roman" w:hAnsi="Times New Roman" w:cs="Times New Roman"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54">
      <w:bodyDiv w:val="1"/>
      <w:marLeft w:val="0"/>
      <w:marRight w:val="0"/>
      <w:marTop w:val="0"/>
      <w:marBottom w:val="0"/>
      <w:divBdr>
        <w:top w:val="none" w:sz="0" w:space="0" w:color="auto"/>
        <w:left w:val="none" w:sz="0" w:space="0" w:color="auto"/>
        <w:bottom w:val="none" w:sz="0" w:space="0" w:color="auto"/>
        <w:right w:val="none" w:sz="0" w:space="0" w:color="auto"/>
      </w:divBdr>
    </w:div>
    <w:div w:id="8070662">
      <w:bodyDiv w:val="1"/>
      <w:marLeft w:val="0"/>
      <w:marRight w:val="0"/>
      <w:marTop w:val="0"/>
      <w:marBottom w:val="0"/>
      <w:divBdr>
        <w:top w:val="none" w:sz="0" w:space="0" w:color="auto"/>
        <w:left w:val="none" w:sz="0" w:space="0" w:color="auto"/>
        <w:bottom w:val="none" w:sz="0" w:space="0" w:color="auto"/>
        <w:right w:val="none" w:sz="0" w:space="0" w:color="auto"/>
      </w:divBdr>
      <w:divsChild>
        <w:div w:id="78529984">
          <w:marLeft w:val="0"/>
          <w:marRight w:val="0"/>
          <w:marTop w:val="120"/>
          <w:marBottom w:val="0"/>
          <w:divBdr>
            <w:top w:val="none" w:sz="0" w:space="0" w:color="auto"/>
            <w:left w:val="none" w:sz="0" w:space="0" w:color="auto"/>
            <w:bottom w:val="none" w:sz="0" w:space="0" w:color="auto"/>
            <w:right w:val="none" w:sz="0" w:space="0" w:color="auto"/>
          </w:divBdr>
        </w:div>
        <w:div w:id="381637148">
          <w:marLeft w:val="0"/>
          <w:marRight w:val="0"/>
          <w:marTop w:val="120"/>
          <w:marBottom w:val="0"/>
          <w:divBdr>
            <w:top w:val="none" w:sz="0" w:space="0" w:color="auto"/>
            <w:left w:val="none" w:sz="0" w:space="0" w:color="auto"/>
            <w:bottom w:val="none" w:sz="0" w:space="0" w:color="auto"/>
            <w:right w:val="none" w:sz="0" w:space="0" w:color="auto"/>
          </w:divBdr>
        </w:div>
        <w:div w:id="569537660">
          <w:marLeft w:val="0"/>
          <w:marRight w:val="0"/>
          <w:marTop w:val="120"/>
          <w:marBottom w:val="0"/>
          <w:divBdr>
            <w:top w:val="none" w:sz="0" w:space="0" w:color="auto"/>
            <w:left w:val="none" w:sz="0" w:space="0" w:color="auto"/>
            <w:bottom w:val="none" w:sz="0" w:space="0" w:color="auto"/>
            <w:right w:val="none" w:sz="0" w:space="0" w:color="auto"/>
          </w:divBdr>
        </w:div>
        <w:div w:id="591822209">
          <w:marLeft w:val="0"/>
          <w:marRight w:val="0"/>
          <w:marTop w:val="0"/>
          <w:marBottom w:val="0"/>
          <w:divBdr>
            <w:top w:val="none" w:sz="0" w:space="0" w:color="auto"/>
            <w:left w:val="none" w:sz="0" w:space="0" w:color="auto"/>
            <w:bottom w:val="none" w:sz="0" w:space="0" w:color="auto"/>
            <w:right w:val="none" w:sz="0" w:space="0" w:color="auto"/>
          </w:divBdr>
        </w:div>
        <w:div w:id="850872512">
          <w:marLeft w:val="0"/>
          <w:marRight w:val="0"/>
          <w:marTop w:val="0"/>
          <w:marBottom w:val="0"/>
          <w:divBdr>
            <w:top w:val="none" w:sz="0" w:space="0" w:color="auto"/>
            <w:left w:val="none" w:sz="0" w:space="0" w:color="auto"/>
            <w:bottom w:val="none" w:sz="0" w:space="0" w:color="auto"/>
            <w:right w:val="none" w:sz="0" w:space="0" w:color="auto"/>
          </w:divBdr>
        </w:div>
        <w:div w:id="955796814">
          <w:marLeft w:val="0"/>
          <w:marRight w:val="0"/>
          <w:marTop w:val="120"/>
          <w:marBottom w:val="0"/>
          <w:divBdr>
            <w:top w:val="none" w:sz="0" w:space="0" w:color="auto"/>
            <w:left w:val="none" w:sz="0" w:space="0" w:color="auto"/>
            <w:bottom w:val="none" w:sz="0" w:space="0" w:color="auto"/>
            <w:right w:val="none" w:sz="0" w:space="0" w:color="auto"/>
          </w:divBdr>
        </w:div>
        <w:div w:id="968245961">
          <w:marLeft w:val="0"/>
          <w:marRight w:val="0"/>
          <w:marTop w:val="0"/>
          <w:marBottom w:val="0"/>
          <w:divBdr>
            <w:top w:val="none" w:sz="0" w:space="0" w:color="auto"/>
            <w:left w:val="none" w:sz="0" w:space="0" w:color="auto"/>
            <w:bottom w:val="none" w:sz="0" w:space="0" w:color="auto"/>
            <w:right w:val="none" w:sz="0" w:space="0" w:color="auto"/>
          </w:divBdr>
        </w:div>
        <w:div w:id="1224295622">
          <w:marLeft w:val="0"/>
          <w:marRight w:val="0"/>
          <w:marTop w:val="120"/>
          <w:marBottom w:val="0"/>
          <w:divBdr>
            <w:top w:val="none" w:sz="0" w:space="0" w:color="auto"/>
            <w:left w:val="none" w:sz="0" w:space="0" w:color="auto"/>
            <w:bottom w:val="none" w:sz="0" w:space="0" w:color="auto"/>
            <w:right w:val="none" w:sz="0" w:space="0" w:color="auto"/>
          </w:divBdr>
        </w:div>
        <w:div w:id="1331642338">
          <w:marLeft w:val="0"/>
          <w:marRight w:val="0"/>
          <w:marTop w:val="120"/>
          <w:marBottom w:val="0"/>
          <w:divBdr>
            <w:top w:val="none" w:sz="0" w:space="0" w:color="auto"/>
            <w:left w:val="none" w:sz="0" w:space="0" w:color="auto"/>
            <w:bottom w:val="none" w:sz="0" w:space="0" w:color="auto"/>
            <w:right w:val="none" w:sz="0" w:space="0" w:color="auto"/>
          </w:divBdr>
        </w:div>
        <w:div w:id="1343439063">
          <w:marLeft w:val="0"/>
          <w:marRight w:val="0"/>
          <w:marTop w:val="120"/>
          <w:marBottom w:val="0"/>
          <w:divBdr>
            <w:top w:val="none" w:sz="0" w:space="0" w:color="auto"/>
            <w:left w:val="none" w:sz="0" w:space="0" w:color="auto"/>
            <w:bottom w:val="none" w:sz="0" w:space="0" w:color="auto"/>
            <w:right w:val="none" w:sz="0" w:space="0" w:color="auto"/>
          </w:divBdr>
        </w:div>
        <w:div w:id="1428650573">
          <w:marLeft w:val="0"/>
          <w:marRight w:val="0"/>
          <w:marTop w:val="120"/>
          <w:marBottom w:val="0"/>
          <w:divBdr>
            <w:top w:val="none" w:sz="0" w:space="0" w:color="auto"/>
            <w:left w:val="none" w:sz="0" w:space="0" w:color="auto"/>
            <w:bottom w:val="none" w:sz="0" w:space="0" w:color="auto"/>
            <w:right w:val="none" w:sz="0" w:space="0" w:color="auto"/>
          </w:divBdr>
        </w:div>
        <w:div w:id="1497720527">
          <w:marLeft w:val="0"/>
          <w:marRight w:val="0"/>
          <w:marTop w:val="120"/>
          <w:marBottom w:val="0"/>
          <w:divBdr>
            <w:top w:val="none" w:sz="0" w:space="0" w:color="auto"/>
            <w:left w:val="none" w:sz="0" w:space="0" w:color="auto"/>
            <w:bottom w:val="none" w:sz="0" w:space="0" w:color="auto"/>
            <w:right w:val="none" w:sz="0" w:space="0" w:color="auto"/>
          </w:divBdr>
        </w:div>
        <w:div w:id="1510867362">
          <w:marLeft w:val="0"/>
          <w:marRight w:val="0"/>
          <w:marTop w:val="120"/>
          <w:marBottom w:val="0"/>
          <w:divBdr>
            <w:top w:val="none" w:sz="0" w:space="0" w:color="auto"/>
            <w:left w:val="none" w:sz="0" w:space="0" w:color="auto"/>
            <w:bottom w:val="none" w:sz="0" w:space="0" w:color="auto"/>
            <w:right w:val="none" w:sz="0" w:space="0" w:color="auto"/>
          </w:divBdr>
        </w:div>
        <w:div w:id="1556158851">
          <w:marLeft w:val="0"/>
          <w:marRight w:val="0"/>
          <w:marTop w:val="120"/>
          <w:marBottom w:val="0"/>
          <w:divBdr>
            <w:top w:val="none" w:sz="0" w:space="0" w:color="auto"/>
            <w:left w:val="none" w:sz="0" w:space="0" w:color="auto"/>
            <w:bottom w:val="none" w:sz="0" w:space="0" w:color="auto"/>
            <w:right w:val="none" w:sz="0" w:space="0" w:color="auto"/>
          </w:divBdr>
        </w:div>
        <w:div w:id="1657144315">
          <w:marLeft w:val="0"/>
          <w:marRight w:val="0"/>
          <w:marTop w:val="120"/>
          <w:marBottom w:val="0"/>
          <w:divBdr>
            <w:top w:val="none" w:sz="0" w:space="0" w:color="auto"/>
            <w:left w:val="none" w:sz="0" w:space="0" w:color="auto"/>
            <w:bottom w:val="none" w:sz="0" w:space="0" w:color="auto"/>
            <w:right w:val="none" w:sz="0" w:space="0" w:color="auto"/>
          </w:divBdr>
        </w:div>
        <w:div w:id="1804808074">
          <w:marLeft w:val="0"/>
          <w:marRight w:val="0"/>
          <w:marTop w:val="120"/>
          <w:marBottom w:val="0"/>
          <w:divBdr>
            <w:top w:val="none" w:sz="0" w:space="0" w:color="auto"/>
            <w:left w:val="none" w:sz="0" w:space="0" w:color="auto"/>
            <w:bottom w:val="none" w:sz="0" w:space="0" w:color="auto"/>
            <w:right w:val="none" w:sz="0" w:space="0" w:color="auto"/>
          </w:divBdr>
        </w:div>
        <w:div w:id="1864054260">
          <w:marLeft w:val="0"/>
          <w:marRight w:val="0"/>
          <w:marTop w:val="120"/>
          <w:marBottom w:val="0"/>
          <w:divBdr>
            <w:top w:val="none" w:sz="0" w:space="0" w:color="auto"/>
            <w:left w:val="none" w:sz="0" w:space="0" w:color="auto"/>
            <w:bottom w:val="none" w:sz="0" w:space="0" w:color="auto"/>
            <w:right w:val="none" w:sz="0" w:space="0" w:color="auto"/>
          </w:divBdr>
        </w:div>
        <w:div w:id="2000889924">
          <w:marLeft w:val="0"/>
          <w:marRight w:val="0"/>
          <w:marTop w:val="120"/>
          <w:marBottom w:val="0"/>
          <w:divBdr>
            <w:top w:val="none" w:sz="0" w:space="0" w:color="auto"/>
            <w:left w:val="none" w:sz="0" w:space="0" w:color="auto"/>
            <w:bottom w:val="none" w:sz="0" w:space="0" w:color="auto"/>
            <w:right w:val="none" w:sz="0" w:space="0" w:color="auto"/>
          </w:divBdr>
        </w:div>
      </w:divsChild>
    </w:div>
    <w:div w:id="20085375">
      <w:bodyDiv w:val="1"/>
      <w:marLeft w:val="0"/>
      <w:marRight w:val="0"/>
      <w:marTop w:val="0"/>
      <w:marBottom w:val="0"/>
      <w:divBdr>
        <w:top w:val="none" w:sz="0" w:space="0" w:color="auto"/>
        <w:left w:val="none" w:sz="0" w:space="0" w:color="auto"/>
        <w:bottom w:val="none" w:sz="0" w:space="0" w:color="auto"/>
        <w:right w:val="none" w:sz="0" w:space="0" w:color="auto"/>
      </w:divBdr>
    </w:div>
    <w:div w:id="35784911">
      <w:bodyDiv w:val="1"/>
      <w:marLeft w:val="0"/>
      <w:marRight w:val="0"/>
      <w:marTop w:val="0"/>
      <w:marBottom w:val="0"/>
      <w:divBdr>
        <w:top w:val="none" w:sz="0" w:space="0" w:color="auto"/>
        <w:left w:val="none" w:sz="0" w:space="0" w:color="auto"/>
        <w:bottom w:val="none" w:sz="0" w:space="0" w:color="auto"/>
        <w:right w:val="none" w:sz="0" w:space="0" w:color="auto"/>
      </w:divBdr>
    </w:div>
    <w:div w:id="38668001">
      <w:bodyDiv w:val="1"/>
      <w:marLeft w:val="0"/>
      <w:marRight w:val="0"/>
      <w:marTop w:val="0"/>
      <w:marBottom w:val="0"/>
      <w:divBdr>
        <w:top w:val="none" w:sz="0" w:space="0" w:color="auto"/>
        <w:left w:val="none" w:sz="0" w:space="0" w:color="auto"/>
        <w:bottom w:val="none" w:sz="0" w:space="0" w:color="auto"/>
        <w:right w:val="none" w:sz="0" w:space="0" w:color="auto"/>
      </w:divBdr>
    </w:div>
    <w:div w:id="45836949">
      <w:bodyDiv w:val="1"/>
      <w:marLeft w:val="0"/>
      <w:marRight w:val="0"/>
      <w:marTop w:val="0"/>
      <w:marBottom w:val="0"/>
      <w:divBdr>
        <w:top w:val="none" w:sz="0" w:space="0" w:color="auto"/>
        <w:left w:val="none" w:sz="0" w:space="0" w:color="auto"/>
        <w:bottom w:val="none" w:sz="0" w:space="0" w:color="auto"/>
        <w:right w:val="none" w:sz="0" w:space="0" w:color="auto"/>
      </w:divBdr>
    </w:div>
    <w:div w:id="114763633">
      <w:bodyDiv w:val="1"/>
      <w:marLeft w:val="0"/>
      <w:marRight w:val="0"/>
      <w:marTop w:val="0"/>
      <w:marBottom w:val="0"/>
      <w:divBdr>
        <w:top w:val="none" w:sz="0" w:space="0" w:color="auto"/>
        <w:left w:val="none" w:sz="0" w:space="0" w:color="auto"/>
        <w:bottom w:val="none" w:sz="0" w:space="0" w:color="auto"/>
        <w:right w:val="none" w:sz="0" w:space="0" w:color="auto"/>
      </w:divBdr>
    </w:div>
    <w:div w:id="156459943">
      <w:bodyDiv w:val="1"/>
      <w:marLeft w:val="0"/>
      <w:marRight w:val="0"/>
      <w:marTop w:val="0"/>
      <w:marBottom w:val="0"/>
      <w:divBdr>
        <w:top w:val="none" w:sz="0" w:space="0" w:color="auto"/>
        <w:left w:val="none" w:sz="0" w:space="0" w:color="auto"/>
        <w:bottom w:val="none" w:sz="0" w:space="0" w:color="auto"/>
        <w:right w:val="none" w:sz="0" w:space="0" w:color="auto"/>
      </w:divBdr>
    </w:div>
    <w:div w:id="221644270">
      <w:bodyDiv w:val="1"/>
      <w:marLeft w:val="0"/>
      <w:marRight w:val="0"/>
      <w:marTop w:val="0"/>
      <w:marBottom w:val="0"/>
      <w:divBdr>
        <w:top w:val="none" w:sz="0" w:space="0" w:color="auto"/>
        <w:left w:val="none" w:sz="0" w:space="0" w:color="auto"/>
        <w:bottom w:val="none" w:sz="0" w:space="0" w:color="auto"/>
        <w:right w:val="none" w:sz="0" w:space="0" w:color="auto"/>
      </w:divBdr>
    </w:div>
    <w:div w:id="227153408">
      <w:bodyDiv w:val="1"/>
      <w:marLeft w:val="0"/>
      <w:marRight w:val="0"/>
      <w:marTop w:val="0"/>
      <w:marBottom w:val="0"/>
      <w:divBdr>
        <w:top w:val="none" w:sz="0" w:space="0" w:color="auto"/>
        <w:left w:val="none" w:sz="0" w:space="0" w:color="auto"/>
        <w:bottom w:val="none" w:sz="0" w:space="0" w:color="auto"/>
        <w:right w:val="none" w:sz="0" w:space="0" w:color="auto"/>
      </w:divBdr>
      <w:divsChild>
        <w:div w:id="274363911">
          <w:marLeft w:val="0"/>
          <w:marRight w:val="0"/>
          <w:marTop w:val="0"/>
          <w:marBottom w:val="0"/>
          <w:divBdr>
            <w:top w:val="none" w:sz="0" w:space="0" w:color="auto"/>
            <w:left w:val="none" w:sz="0" w:space="0" w:color="auto"/>
            <w:bottom w:val="none" w:sz="0" w:space="0" w:color="auto"/>
            <w:right w:val="none" w:sz="0" w:space="0" w:color="auto"/>
          </w:divBdr>
          <w:divsChild>
            <w:div w:id="1468014084">
              <w:marLeft w:val="0"/>
              <w:marRight w:val="0"/>
              <w:marTop w:val="0"/>
              <w:marBottom w:val="0"/>
              <w:divBdr>
                <w:top w:val="none" w:sz="0" w:space="0" w:color="auto"/>
                <w:left w:val="none" w:sz="0" w:space="0" w:color="auto"/>
                <w:bottom w:val="none" w:sz="0" w:space="0" w:color="auto"/>
                <w:right w:val="none" w:sz="0" w:space="0" w:color="auto"/>
              </w:divBdr>
              <w:divsChild>
                <w:div w:id="1238630509">
                  <w:marLeft w:val="0"/>
                  <w:marRight w:val="0"/>
                  <w:marTop w:val="0"/>
                  <w:marBottom w:val="0"/>
                  <w:divBdr>
                    <w:top w:val="none" w:sz="0" w:space="0" w:color="auto"/>
                    <w:left w:val="none" w:sz="0" w:space="0" w:color="auto"/>
                    <w:bottom w:val="none" w:sz="0" w:space="0" w:color="auto"/>
                    <w:right w:val="none" w:sz="0" w:space="0" w:color="auto"/>
                  </w:divBdr>
                  <w:divsChild>
                    <w:div w:id="1476726009">
                      <w:marLeft w:val="0"/>
                      <w:marRight w:val="0"/>
                      <w:marTop w:val="0"/>
                      <w:marBottom w:val="0"/>
                      <w:divBdr>
                        <w:top w:val="none" w:sz="0" w:space="0" w:color="auto"/>
                        <w:left w:val="none" w:sz="0" w:space="0" w:color="auto"/>
                        <w:bottom w:val="none" w:sz="0" w:space="0" w:color="auto"/>
                        <w:right w:val="none" w:sz="0" w:space="0" w:color="auto"/>
                      </w:divBdr>
                      <w:divsChild>
                        <w:div w:id="127251449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290481302">
      <w:bodyDiv w:val="1"/>
      <w:marLeft w:val="0"/>
      <w:marRight w:val="0"/>
      <w:marTop w:val="0"/>
      <w:marBottom w:val="0"/>
      <w:divBdr>
        <w:top w:val="none" w:sz="0" w:space="0" w:color="auto"/>
        <w:left w:val="none" w:sz="0" w:space="0" w:color="auto"/>
        <w:bottom w:val="none" w:sz="0" w:space="0" w:color="auto"/>
        <w:right w:val="none" w:sz="0" w:space="0" w:color="auto"/>
      </w:divBdr>
    </w:div>
    <w:div w:id="375157583">
      <w:bodyDiv w:val="1"/>
      <w:marLeft w:val="0"/>
      <w:marRight w:val="0"/>
      <w:marTop w:val="0"/>
      <w:marBottom w:val="0"/>
      <w:divBdr>
        <w:top w:val="none" w:sz="0" w:space="0" w:color="auto"/>
        <w:left w:val="none" w:sz="0" w:space="0" w:color="auto"/>
        <w:bottom w:val="none" w:sz="0" w:space="0" w:color="auto"/>
        <w:right w:val="none" w:sz="0" w:space="0" w:color="auto"/>
      </w:divBdr>
    </w:div>
    <w:div w:id="475807516">
      <w:bodyDiv w:val="1"/>
      <w:marLeft w:val="0"/>
      <w:marRight w:val="0"/>
      <w:marTop w:val="0"/>
      <w:marBottom w:val="0"/>
      <w:divBdr>
        <w:top w:val="none" w:sz="0" w:space="0" w:color="auto"/>
        <w:left w:val="none" w:sz="0" w:space="0" w:color="auto"/>
        <w:bottom w:val="none" w:sz="0" w:space="0" w:color="auto"/>
        <w:right w:val="none" w:sz="0" w:space="0" w:color="auto"/>
      </w:divBdr>
    </w:div>
    <w:div w:id="477117105">
      <w:bodyDiv w:val="1"/>
      <w:marLeft w:val="0"/>
      <w:marRight w:val="0"/>
      <w:marTop w:val="0"/>
      <w:marBottom w:val="0"/>
      <w:divBdr>
        <w:top w:val="none" w:sz="0" w:space="0" w:color="auto"/>
        <w:left w:val="none" w:sz="0" w:space="0" w:color="auto"/>
        <w:bottom w:val="none" w:sz="0" w:space="0" w:color="auto"/>
        <w:right w:val="none" w:sz="0" w:space="0" w:color="auto"/>
      </w:divBdr>
      <w:divsChild>
        <w:div w:id="128862037">
          <w:marLeft w:val="0"/>
          <w:marRight w:val="0"/>
          <w:marTop w:val="0"/>
          <w:marBottom w:val="0"/>
          <w:divBdr>
            <w:top w:val="none" w:sz="0" w:space="0" w:color="auto"/>
            <w:left w:val="none" w:sz="0" w:space="0" w:color="auto"/>
            <w:bottom w:val="none" w:sz="0" w:space="0" w:color="auto"/>
            <w:right w:val="none" w:sz="0" w:space="0" w:color="auto"/>
          </w:divBdr>
        </w:div>
        <w:div w:id="1400597271">
          <w:marLeft w:val="0"/>
          <w:marRight w:val="0"/>
          <w:marTop w:val="0"/>
          <w:marBottom w:val="0"/>
          <w:divBdr>
            <w:top w:val="none" w:sz="0" w:space="0" w:color="auto"/>
            <w:left w:val="none" w:sz="0" w:space="0" w:color="auto"/>
            <w:bottom w:val="none" w:sz="0" w:space="0" w:color="auto"/>
            <w:right w:val="none" w:sz="0" w:space="0" w:color="auto"/>
          </w:divBdr>
        </w:div>
        <w:div w:id="2032798166">
          <w:marLeft w:val="0"/>
          <w:marRight w:val="0"/>
          <w:marTop w:val="0"/>
          <w:marBottom w:val="0"/>
          <w:divBdr>
            <w:top w:val="none" w:sz="0" w:space="0" w:color="auto"/>
            <w:left w:val="none" w:sz="0" w:space="0" w:color="auto"/>
            <w:bottom w:val="none" w:sz="0" w:space="0" w:color="auto"/>
            <w:right w:val="none" w:sz="0" w:space="0" w:color="auto"/>
          </w:divBdr>
        </w:div>
      </w:divsChild>
    </w:div>
    <w:div w:id="559559698">
      <w:bodyDiv w:val="1"/>
      <w:marLeft w:val="0"/>
      <w:marRight w:val="0"/>
      <w:marTop w:val="0"/>
      <w:marBottom w:val="0"/>
      <w:divBdr>
        <w:top w:val="none" w:sz="0" w:space="0" w:color="auto"/>
        <w:left w:val="none" w:sz="0" w:space="0" w:color="auto"/>
        <w:bottom w:val="none" w:sz="0" w:space="0" w:color="auto"/>
        <w:right w:val="none" w:sz="0" w:space="0" w:color="auto"/>
      </w:divBdr>
      <w:divsChild>
        <w:div w:id="355347984">
          <w:marLeft w:val="0"/>
          <w:marRight w:val="0"/>
          <w:marTop w:val="120"/>
          <w:marBottom w:val="0"/>
          <w:divBdr>
            <w:top w:val="none" w:sz="0" w:space="0" w:color="auto"/>
            <w:left w:val="none" w:sz="0" w:space="0" w:color="auto"/>
            <w:bottom w:val="none" w:sz="0" w:space="0" w:color="auto"/>
            <w:right w:val="none" w:sz="0" w:space="0" w:color="auto"/>
          </w:divBdr>
        </w:div>
        <w:div w:id="392898493">
          <w:marLeft w:val="0"/>
          <w:marRight w:val="0"/>
          <w:marTop w:val="120"/>
          <w:marBottom w:val="0"/>
          <w:divBdr>
            <w:top w:val="none" w:sz="0" w:space="0" w:color="auto"/>
            <w:left w:val="none" w:sz="0" w:space="0" w:color="auto"/>
            <w:bottom w:val="none" w:sz="0" w:space="0" w:color="auto"/>
            <w:right w:val="none" w:sz="0" w:space="0" w:color="auto"/>
          </w:divBdr>
        </w:div>
        <w:div w:id="492066518">
          <w:marLeft w:val="0"/>
          <w:marRight w:val="0"/>
          <w:marTop w:val="120"/>
          <w:marBottom w:val="0"/>
          <w:divBdr>
            <w:top w:val="none" w:sz="0" w:space="0" w:color="auto"/>
            <w:left w:val="none" w:sz="0" w:space="0" w:color="auto"/>
            <w:bottom w:val="none" w:sz="0" w:space="0" w:color="auto"/>
            <w:right w:val="none" w:sz="0" w:space="0" w:color="auto"/>
          </w:divBdr>
        </w:div>
        <w:div w:id="1968663810">
          <w:marLeft w:val="0"/>
          <w:marRight w:val="0"/>
          <w:marTop w:val="120"/>
          <w:marBottom w:val="0"/>
          <w:divBdr>
            <w:top w:val="none" w:sz="0" w:space="0" w:color="auto"/>
            <w:left w:val="none" w:sz="0" w:space="0" w:color="auto"/>
            <w:bottom w:val="none" w:sz="0" w:space="0" w:color="auto"/>
            <w:right w:val="none" w:sz="0" w:space="0" w:color="auto"/>
          </w:divBdr>
        </w:div>
      </w:divsChild>
    </w:div>
    <w:div w:id="579869876">
      <w:bodyDiv w:val="1"/>
      <w:marLeft w:val="0"/>
      <w:marRight w:val="0"/>
      <w:marTop w:val="0"/>
      <w:marBottom w:val="0"/>
      <w:divBdr>
        <w:top w:val="none" w:sz="0" w:space="0" w:color="auto"/>
        <w:left w:val="none" w:sz="0" w:space="0" w:color="auto"/>
        <w:bottom w:val="none" w:sz="0" w:space="0" w:color="auto"/>
        <w:right w:val="none" w:sz="0" w:space="0" w:color="auto"/>
      </w:divBdr>
    </w:div>
    <w:div w:id="684744329">
      <w:bodyDiv w:val="1"/>
      <w:marLeft w:val="0"/>
      <w:marRight w:val="0"/>
      <w:marTop w:val="0"/>
      <w:marBottom w:val="0"/>
      <w:divBdr>
        <w:top w:val="none" w:sz="0" w:space="0" w:color="auto"/>
        <w:left w:val="none" w:sz="0" w:space="0" w:color="auto"/>
        <w:bottom w:val="none" w:sz="0" w:space="0" w:color="auto"/>
        <w:right w:val="none" w:sz="0" w:space="0" w:color="auto"/>
      </w:divBdr>
      <w:divsChild>
        <w:div w:id="850683536">
          <w:marLeft w:val="0"/>
          <w:marRight w:val="0"/>
          <w:marTop w:val="0"/>
          <w:marBottom w:val="0"/>
          <w:divBdr>
            <w:top w:val="none" w:sz="0" w:space="0" w:color="auto"/>
            <w:left w:val="none" w:sz="0" w:space="0" w:color="auto"/>
            <w:bottom w:val="none" w:sz="0" w:space="0" w:color="auto"/>
            <w:right w:val="none" w:sz="0" w:space="0" w:color="auto"/>
          </w:divBdr>
        </w:div>
        <w:div w:id="1133403473">
          <w:marLeft w:val="0"/>
          <w:marRight w:val="0"/>
          <w:marTop w:val="0"/>
          <w:marBottom w:val="0"/>
          <w:divBdr>
            <w:top w:val="none" w:sz="0" w:space="0" w:color="auto"/>
            <w:left w:val="none" w:sz="0" w:space="0" w:color="auto"/>
            <w:bottom w:val="none" w:sz="0" w:space="0" w:color="auto"/>
            <w:right w:val="none" w:sz="0" w:space="0" w:color="auto"/>
          </w:divBdr>
          <w:divsChild>
            <w:div w:id="221184005">
              <w:marLeft w:val="0"/>
              <w:marRight w:val="0"/>
              <w:marTop w:val="0"/>
              <w:marBottom w:val="0"/>
              <w:divBdr>
                <w:top w:val="none" w:sz="0" w:space="0" w:color="auto"/>
                <w:left w:val="none" w:sz="0" w:space="0" w:color="auto"/>
                <w:bottom w:val="none" w:sz="0" w:space="0" w:color="auto"/>
                <w:right w:val="none" w:sz="0" w:space="0" w:color="auto"/>
              </w:divBdr>
            </w:div>
          </w:divsChild>
        </w:div>
        <w:div w:id="1193109782">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sChild>
            <w:div w:id="9732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209">
      <w:bodyDiv w:val="1"/>
      <w:marLeft w:val="0"/>
      <w:marRight w:val="0"/>
      <w:marTop w:val="0"/>
      <w:marBottom w:val="0"/>
      <w:divBdr>
        <w:top w:val="none" w:sz="0" w:space="0" w:color="auto"/>
        <w:left w:val="none" w:sz="0" w:space="0" w:color="auto"/>
        <w:bottom w:val="none" w:sz="0" w:space="0" w:color="auto"/>
        <w:right w:val="none" w:sz="0" w:space="0" w:color="auto"/>
      </w:divBdr>
    </w:div>
    <w:div w:id="752626606">
      <w:bodyDiv w:val="1"/>
      <w:marLeft w:val="0"/>
      <w:marRight w:val="0"/>
      <w:marTop w:val="0"/>
      <w:marBottom w:val="0"/>
      <w:divBdr>
        <w:top w:val="none" w:sz="0" w:space="0" w:color="auto"/>
        <w:left w:val="none" w:sz="0" w:space="0" w:color="auto"/>
        <w:bottom w:val="none" w:sz="0" w:space="0" w:color="auto"/>
        <w:right w:val="none" w:sz="0" w:space="0" w:color="auto"/>
      </w:divBdr>
    </w:div>
    <w:div w:id="773478313">
      <w:bodyDiv w:val="1"/>
      <w:marLeft w:val="0"/>
      <w:marRight w:val="0"/>
      <w:marTop w:val="0"/>
      <w:marBottom w:val="0"/>
      <w:divBdr>
        <w:top w:val="none" w:sz="0" w:space="0" w:color="auto"/>
        <w:left w:val="none" w:sz="0" w:space="0" w:color="auto"/>
        <w:bottom w:val="none" w:sz="0" w:space="0" w:color="auto"/>
        <w:right w:val="none" w:sz="0" w:space="0" w:color="auto"/>
      </w:divBdr>
    </w:div>
    <w:div w:id="809250007">
      <w:bodyDiv w:val="1"/>
      <w:marLeft w:val="0"/>
      <w:marRight w:val="0"/>
      <w:marTop w:val="0"/>
      <w:marBottom w:val="0"/>
      <w:divBdr>
        <w:top w:val="none" w:sz="0" w:space="0" w:color="auto"/>
        <w:left w:val="none" w:sz="0" w:space="0" w:color="auto"/>
        <w:bottom w:val="none" w:sz="0" w:space="0" w:color="auto"/>
        <w:right w:val="none" w:sz="0" w:space="0" w:color="auto"/>
      </w:divBdr>
      <w:divsChild>
        <w:div w:id="538862910">
          <w:marLeft w:val="0"/>
          <w:marRight w:val="0"/>
          <w:marTop w:val="0"/>
          <w:marBottom w:val="0"/>
          <w:divBdr>
            <w:top w:val="none" w:sz="0" w:space="0" w:color="auto"/>
            <w:left w:val="none" w:sz="0" w:space="0" w:color="auto"/>
            <w:bottom w:val="none" w:sz="0" w:space="0" w:color="auto"/>
            <w:right w:val="none" w:sz="0" w:space="0" w:color="auto"/>
          </w:divBdr>
        </w:div>
      </w:divsChild>
    </w:div>
    <w:div w:id="882255732">
      <w:bodyDiv w:val="1"/>
      <w:marLeft w:val="0"/>
      <w:marRight w:val="0"/>
      <w:marTop w:val="0"/>
      <w:marBottom w:val="0"/>
      <w:divBdr>
        <w:top w:val="none" w:sz="0" w:space="0" w:color="auto"/>
        <w:left w:val="none" w:sz="0" w:space="0" w:color="auto"/>
        <w:bottom w:val="none" w:sz="0" w:space="0" w:color="auto"/>
        <w:right w:val="none" w:sz="0" w:space="0" w:color="auto"/>
      </w:divBdr>
    </w:div>
    <w:div w:id="908996790">
      <w:bodyDiv w:val="1"/>
      <w:marLeft w:val="0"/>
      <w:marRight w:val="0"/>
      <w:marTop w:val="0"/>
      <w:marBottom w:val="0"/>
      <w:divBdr>
        <w:top w:val="none" w:sz="0" w:space="0" w:color="auto"/>
        <w:left w:val="none" w:sz="0" w:space="0" w:color="auto"/>
        <w:bottom w:val="none" w:sz="0" w:space="0" w:color="auto"/>
        <w:right w:val="none" w:sz="0" w:space="0" w:color="auto"/>
      </w:divBdr>
      <w:divsChild>
        <w:div w:id="482627786">
          <w:marLeft w:val="0"/>
          <w:marRight w:val="0"/>
          <w:marTop w:val="0"/>
          <w:marBottom w:val="0"/>
          <w:divBdr>
            <w:top w:val="none" w:sz="0" w:space="0" w:color="auto"/>
            <w:left w:val="none" w:sz="0" w:space="0" w:color="auto"/>
            <w:bottom w:val="none" w:sz="0" w:space="0" w:color="auto"/>
            <w:right w:val="none" w:sz="0" w:space="0" w:color="auto"/>
          </w:divBdr>
        </w:div>
      </w:divsChild>
    </w:div>
    <w:div w:id="916397758">
      <w:bodyDiv w:val="1"/>
      <w:marLeft w:val="0"/>
      <w:marRight w:val="0"/>
      <w:marTop w:val="0"/>
      <w:marBottom w:val="0"/>
      <w:divBdr>
        <w:top w:val="none" w:sz="0" w:space="0" w:color="auto"/>
        <w:left w:val="none" w:sz="0" w:space="0" w:color="auto"/>
        <w:bottom w:val="none" w:sz="0" w:space="0" w:color="auto"/>
        <w:right w:val="none" w:sz="0" w:space="0" w:color="auto"/>
      </w:divBdr>
    </w:div>
    <w:div w:id="954210807">
      <w:bodyDiv w:val="1"/>
      <w:marLeft w:val="0"/>
      <w:marRight w:val="0"/>
      <w:marTop w:val="0"/>
      <w:marBottom w:val="0"/>
      <w:divBdr>
        <w:top w:val="none" w:sz="0" w:space="0" w:color="auto"/>
        <w:left w:val="none" w:sz="0" w:space="0" w:color="auto"/>
        <w:bottom w:val="none" w:sz="0" w:space="0" w:color="auto"/>
        <w:right w:val="none" w:sz="0" w:space="0" w:color="auto"/>
      </w:divBdr>
      <w:divsChild>
        <w:div w:id="139616257">
          <w:marLeft w:val="0"/>
          <w:marRight w:val="0"/>
          <w:marTop w:val="0"/>
          <w:marBottom w:val="0"/>
          <w:divBdr>
            <w:top w:val="none" w:sz="0" w:space="0" w:color="auto"/>
            <w:left w:val="none" w:sz="0" w:space="0" w:color="auto"/>
            <w:bottom w:val="none" w:sz="0" w:space="0" w:color="auto"/>
            <w:right w:val="none" w:sz="0" w:space="0" w:color="auto"/>
          </w:divBdr>
        </w:div>
        <w:div w:id="668946754">
          <w:marLeft w:val="0"/>
          <w:marRight w:val="0"/>
          <w:marTop w:val="0"/>
          <w:marBottom w:val="0"/>
          <w:divBdr>
            <w:top w:val="none" w:sz="0" w:space="0" w:color="auto"/>
            <w:left w:val="none" w:sz="0" w:space="0" w:color="auto"/>
            <w:bottom w:val="none" w:sz="0" w:space="0" w:color="auto"/>
            <w:right w:val="none" w:sz="0" w:space="0" w:color="auto"/>
          </w:divBdr>
        </w:div>
        <w:div w:id="999113047">
          <w:marLeft w:val="0"/>
          <w:marRight w:val="0"/>
          <w:marTop w:val="0"/>
          <w:marBottom w:val="0"/>
          <w:divBdr>
            <w:top w:val="none" w:sz="0" w:space="0" w:color="auto"/>
            <w:left w:val="none" w:sz="0" w:space="0" w:color="auto"/>
            <w:bottom w:val="none" w:sz="0" w:space="0" w:color="auto"/>
            <w:right w:val="none" w:sz="0" w:space="0" w:color="auto"/>
          </w:divBdr>
        </w:div>
        <w:div w:id="1319336774">
          <w:marLeft w:val="0"/>
          <w:marRight w:val="0"/>
          <w:marTop w:val="0"/>
          <w:marBottom w:val="0"/>
          <w:divBdr>
            <w:top w:val="none" w:sz="0" w:space="0" w:color="auto"/>
            <w:left w:val="none" w:sz="0" w:space="0" w:color="auto"/>
            <w:bottom w:val="none" w:sz="0" w:space="0" w:color="auto"/>
            <w:right w:val="none" w:sz="0" w:space="0" w:color="auto"/>
          </w:divBdr>
        </w:div>
        <w:div w:id="1708680182">
          <w:marLeft w:val="0"/>
          <w:marRight w:val="0"/>
          <w:marTop w:val="120"/>
          <w:marBottom w:val="192"/>
          <w:divBdr>
            <w:top w:val="none" w:sz="0" w:space="0" w:color="auto"/>
            <w:left w:val="single" w:sz="24" w:space="11" w:color="CED3F1"/>
            <w:bottom w:val="none" w:sz="0" w:space="0" w:color="auto"/>
            <w:right w:val="none" w:sz="0" w:space="0" w:color="auto"/>
          </w:divBdr>
          <w:divsChild>
            <w:div w:id="1580210143">
              <w:marLeft w:val="0"/>
              <w:marRight w:val="0"/>
              <w:marTop w:val="0"/>
              <w:marBottom w:val="0"/>
              <w:divBdr>
                <w:top w:val="none" w:sz="0" w:space="0" w:color="auto"/>
                <w:left w:val="none" w:sz="0" w:space="0" w:color="auto"/>
                <w:bottom w:val="none" w:sz="0" w:space="0" w:color="auto"/>
                <w:right w:val="none" w:sz="0" w:space="0" w:color="auto"/>
              </w:divBdr>
            </w:div>
            <w:div w:id="1943537497">
              <w:marLeft w:val="0"/>
              <w:marRight w:val="0"/>
              <w:marTop w:val="0"/>
              <w:marBottom w:val="0"/>
              <w:divBdr>
                <w:top w:val="none" w:sz="0" w:space="0" w:color="auto"/>
                <w:left w:val="none" w:sz="0" w:space="0" w:color="auto"/>
                <w:bottom w:val="none" w:sz="0" w:space="0" w:color="auto"/>
                <w:right w:val="none" w:sz="0" w:space="0" w:color="auto"/>
              </w:divBdr>
            </w:div>
          </w:divsChild>
        </w:div>
        <w:div w:id="1730304697">
          <w:marLeft w:val="0"/>
          <w:marRight w:val="0"/>
          <w:marTop w:val="0"/>
          <w:marBottom w:val="0"/>
          <w:divBdr>
            <w:top w:val="none" w:sz="0" w:space="0" w:color="auto"/>
            <w:left w:val="none" w:sz="0" w:space="0" w:color="auto"/>
            <w:bottom w:val="none" w:sz="0" w:space="0" w:color="auto"/>
            <w:right w:val="none" w:sz="0" w:space="0" w:color="auto"/>
          </w:divBdr>
        </w:div>
        <w:div w:id="1780491987">
          <w:marLeft w:val="0"/>
          <w:marRight w:val="0"/>
          <w:marTop w:val="120"/>
          <w:marBottom w:val="96"/>
          <w:divBdr>
            <w:top w:val="none" w:sz="0" w:space="0" w:color="auto"/>
            <w:left w:val="single" w:sz="24" w:space="11" w:color="CED3F1"/>
            <w:bottom w:val="none" w:sz="0" w:space="0" w:color="auto"/>
            <w:right w:val="none" w:sz="0" w:space="0" w:color="auto"/>
          </w:divBdr>
          <w:divsChild>
            <w:div w:id="1126996">
              <w:marLeft w:val="0"/>
              <w:marRight w:val="0"/>
              <w:marTop w:val="0"/>
              <w:marBottom w:val="0"/>
              <w:divBdr>
                <w:top w:val="none" w:sz="0" w:space="0" w:color="auto"/>
                <w:left w:val="none" w:sz="0" w:space="0" w:color="auto"/>
                <w:bottom w:val="none" w:sz="0" w:space="0" w:color="auto"/>
                <w:right w:val="none" w:sz="0" w:space="0" w:color="auto"/>
              </w:divBdr>
            </w:div>
            <w:div w:id="1358459968">
              <w:marLeft w:val="0"/>
              <w:marRight w:val="0"/>
              <w:marTop w:val="0"/>
              <w:marBottom w:val="0"/>
              <w:divBdr>
                <w:top w:val="none" w:sz="0" w:space="0" w:color="auto"/>
                <w:left w:val="none" w:sz="0" w:space="0" w:color="auto"/>
                <w:bottom w:val="none" w:sz="0" w:space="0" w:color="auto"/>
                <w:right w:val="none" w:sz="0" w:space="0" w:color="auto"/>
              </w:divBdr>
            </w:div>
          </w:divsChild>
        </w:div>
        <w:div w:id="1979724828">
          <w:marLeft w:val="0"/>
          <w:marRight w:val="0"/>
          <w:marTop w:val="120"/>
          <w:marBottom w:val="96"/>
          <w:divBdr>
            <w:top w:val="none" w:sz="0" w:space="0" w:color="auto"/>
            <w:left w:val="single" w:sz="24" w:space="11" w:color="CED3F1"/>
            <w:bottom w:val="none" w:sz="0" w:space="0" w:color="auto"/>
            <w:right w:val="none" w:sz="0" w:space="0" w:color="auto"/>
          </w:divBdr>
          <w:divsChild>
            <w:div w:id="1571844561">
              <w:marLeft w:val="0"/>
              <w:marRight w:val="0"/>
              <w:marTop w:val="0"/>
              <w:marBottom w:val="0"/>
              <w:divBdr>
                <w:top w:val="none" w:sz="0" w:space="0" w:color="auto"/>
                <w:left w:val="none" w:sz="0" w:space="0" w:color="auto"/>
                <w:bottom w:val="none" w:sz="0" w:space="0" w:color="auto"/>
                <w:right w:val="none" w:sz="0" w:space="0" w:color="auto"/>
              </w:divBdr>
            </w:div>
            <w:div w:id="2133210038">
              <w:marLeft w:val="0"/>
              <w:marRight w:val="0"/>
              <w:marTop w:val="0"/>
              <w:marBottom w:val="0"/>
              <w:divBdr>
                <w:top w:val="none" w:sz="0" w:space="0" w:color="auto"/>
                <w:left w:val="none" w:sz="0" w:space="0" w:color="auto"/>
                <w:bottom w:val="none" w:sz="0" w:space="0" w:color="auto"/>
                <w:right w:val="none" w:sz="0" w:space="0" w:color="auto"/>
              </w:divBdr>
            </w:div>
          </w:divsChild>
        </w:div>
        <w:div w:id="2062973060">
          <w:marLeft w:val="0"/>
          <w:marRight w:val="0"/>
          <w:marTop w:val="0"/>
          <w:marBottom w:val="0"/>
          <w:divBdr>
            <w:top w:val="none" w:sz="0" w:space="0" w:color="auto"/>
            <w:left w:val="none" w:sz="0" w:space="0" w:color="auto"/>
            <w:bottom w:val="none" w:sz="0" w:space="0" w:color="auto"/>
            <w:right w:val="none" w:sz="0" w:space="0" w:color="auto"/>
          </w:divBdr>
          <w:divsChild>
            <w:div w:id="46608130">
              <w:marLeft w:val="0"/>
              <w:marRight w:val="0"/>
              <w:marTop w:val="0"/>
              <w:marBottom w:val="0"/>
              <w:divBdr>
                <w:top w:val="none" w:sz="0" w:space="0" w:color="auto"/>
                <w:left w:val="none" w:sz="0" w:space="0" w:color="auto"/>
                <w:bottom w:val="none" w:sz="0" w:space="0" w:color="auto"/>
                <w:right w:val="none" w:sz="0" w:space="0" w:color="auto"/>
              </w:divBdr>
            </w:div>
          </w:divsChild>
        </w:div>
        <w:div w:id="2066250175">
          <w:marLeft w:val="0"/>
          <w:marRight w:val="0"/>
          <w:marTop w:val="0"/>
          <w:marBottom w:val="0"/>
          <w:divBdr>
            <w:top w:val="none" w:sz="0" w:space="0" w:color="auto"/>
            <w:left w:val="none" w:sz="0" w:space="0" w:color="auto"/>
            <w:bottom w:val="none" w:sz="0" w:space="0" w:color="auto"/>
            <w:right w:val="none" w:sz="0" w:space="0" w:color="auto"/>
          </w:divBdr>
          <w:divsChild>
            <w:div w:id="17925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7838">
      <w:bodyDiv w:val="1"/>
      <w:marLeft w:val="0"/>
      <w:marRight w:val="0"/>
      <w:marTop w:val="0"/>
      <w:marBottom w:val="0"/>
      <w:divBdr>
        <w:top w:val="none" w:sz="0" w:space="0" w:color="auto"/>
        <w:left w:val="none" w:sz="0" w:space="0" w:color="auto"/>
        <w:bottom w:val="none" w:sz="0" w:space="0" w:color="auto"/>
        <w:right w:val="none" w:sz="0" w:space="0" w:color="auto"/>
      </w:divBdr>
    </w:div>
    <w:div w:id="974718560">
      <w:bodyDiv w:val="1"/>
      <w:marLeft w:val="0"/>
      <w:marRight w:val="0"/>
      <w:marTop w:val="0"/>
      <w:marBottom w:val="0"/>
      <w:divBdr>
        <w:top w:val="none" w:sz="0" w:space="0" w:color="auto"/>
        <w:left w:val="none" w:sz="0" w:space="0" w:color="auto"/>
        <w:bottom w:val="none" w:sz="0" w:space="0" w:color="auto"/>
        <w:right w:val="none" w:sz="0" w:space="0" w:color="auto"/>
      </w:divBdr>
      <w:divsChild>
        <w:div w:id="175000058">
          <w:marLeft w:val="0"/>
          <w:marRight w:val="0"/>
          <w:marTop w:val="120"/>
          <w:marBottom w:val="0"/>
          <w:divBdr>
            <w:top w:val="none" w:sz="0" w:space="0" w:color="auto"/>
            <w:left w:val="none" w:sz="0" w:space="0" w:color="auto"/>
            <w:bottom w:val="none" w:sz="0" w:space="0" w:color="auto"/>
            <w:right w:val="none" w:sz="0" w:space="0" w:color="auto"/>
          </w:divBdr>
        </w:div>
        <w:div w:id="226233370">
          <w:marLeft w:val="0"/>
          <w:marRight w:val="0"/>
          <w:marTop w:val="120"/>
          <w:marBottom w:val="0"/>
          <w:divBdr>
            <w:top w:val="none" w:sz="0" w:space="0" w:color="auto"/>
            <w:left w:val="none" w:sz="0" w:space="0" w:color="auto"/>
            <w:bottom w:val="none" w:sz="0" w:space="0" w:color="auto"/>
            <w:right w:val="none" w:sz="0" w:space="0" w:color="auto"/>
          </w:divBdr>
        </w:div>
        <w:div w:id="294680662">
          <w:marLeft w:val="0"/>
          <w:marRight w:val="0"/>
          <w:marTop w:val="120"/>
          <w:marBottom w:val="0"/>
          <w:divBdr>
            <w:top w:val="none" w:sz="0" w:space="0" w:color="auto"/>
            <w:left w:val="none" w:sz="0" w:space="0" w:color="auto"/>
            <w:bottom w:val="none" w:sz="0" w:space="0" w:color="auto"/>
            <w:right w:val="none" w:sz="0" w:space="0" w:color="auto"/>
          </w:divBdr>
        </w:div>
        <w:div w:id="463543221">
          <w:marLeft w:val="0"/>
          <w:marRight w:val="0"/>
          <w:marTop w:val="120"/>
          <w:marBottom w:val="0"/>
          <w:divBdr>
            <w:top w:val="none" w:sz="0" w:space="0" w:color="auto"/>
            <w:left w:val="none" w:sz="0" w:space="0" w:color="auto"/>
            <w:bottom w:val="none" w:sz="0" w:space="0" w:color="auto"/>
            <w:right w:val="none" w:sz="0" w:space="0" w:color="auto"/>
          </w:divBdr>
        </w:div>
        <w:div w:id="633102649">
          <w:marLeft w:val="0"/>
          <w:marRight w:val="0"/>
          <w:marTop w:val="120"/>
          <w:marBottom w:val="0"/>
          <w:divBdr>
            <w:top w:val="none" w:sz="0" w:space="0" w:color="auto"/>
            <w:left w:val="none" w:sz="0" w:space="0" w:color="auto"/>
            <w:bottom w:val="none" w:sz="0" w:space="0" w:color="auto"/>
            <w:right w:val="none" w:sz="0" w:space="0" w:color="auto"/>
          </w:divBdr>
        </w:div>
        <w:div w:id="825777023">
          <w:marLeft w:val="0"/>
          <w:marRight w:val="0"/>
          <w:marTop w:val="120"/>
          <w:marBottom w:val="0"/>
          <w:divBdr>
            <w:top w:val="none" w:sz="0" w:space="0" w:color="auto"/>
            <w:left w:val="none" w:sz="0" w:space="0" w:color="auto"/>
            <w:bottom w:val="none" w:sz="0" w:space="0" w:color="auto"/>
            <w:right w:val="none" w:sz="0" w:space="0" w:color="auto"/>
          </w:divBdr>
        </w:div>
        <w:div w:id="1297416673">
          <w:marLeft w:val="0"/>
          <w:marRight w:val="0"/>
          <w:marTop w:val="120"/>
          <w:marBottom w:val="0"/>
          <w:divBdr>
            <w:top w:val="none" w:sz="0" w:space="0" w:color="auto"/>
            <w:left w:val="none" w:sz="0" w:space="0" w:color="auto"/>
            <w:bottom w:val="none" w:sz="0" w:space="0" w:color="auto"/>
            <w:right w:val="none" w:sz="0" w:space="0" w:color="auto"/>
          </w:divBdr>
        </w:div>
        <w:div w:id="2004311984">
          <w:marLeft w:val="0"/>
          <w:marRight w:val="0"/>
          <w:marTop w:val="120"/>
          <w:marBottom w:val="0"/>
          <w:divBdr>
            <w:top w:val="none" w:sz="0" w:space="0" w:color="auto"/>
            <w:left w:val="none" w:sz="0" w:space="0" w:color="auto"/>
            <w:bottom w:val="none" w:sz="0" w:space="0" w:color="auto"/>
            <w:right w:val="none" w:sz="0" w:space="0" w:color="auto"/>
          </w:divBdr>
        </w:div>
        <w:div w:id="2035762325">
          <w:marLeft w:val="0"/>
          <w:marRight w:val="0"/>
          <w:marTop w:val="120"/>
          <w:marBottom w:val="0"/>
          <w:divBdr>
            <w:top w:val="none" w:sz="0" w:space="0" w:color="auto"/>
            <w:left w:val="none" w:sz="0" w:space="0" w:color="auto"/>
            <w:bottom w:val="none" w:sz="0" w:space="0" w:color="auto"/>
            <w:right w:val="none" w:sz="0" w:space="0" w:color="auto"/>
          </w:divBdr>
        </w:div>
      </w:divsChild>
    </w:div>
    <w:div w:id="1011300371">
      <w:bodyDiv w:val="1"/>
      <w:marLeft w:val="0"/>
      <w:marRight w:val="0"/>
      <w:marTop w:val="0"/>
      <w:marBottom w:val="0"/>
      <w:divBdr>
        <w:top w:val="none" w:sz="0" w:space="0" w:color="auto"/>
        <w:left w:val="none" w:sz="0" w:space="0" w:color="auto"/>
        <w:bottom w:val="none" w:sz="0" w:space="0" w:color="auto"/>
        <w:right w:val="none" w:sz="0" w:space="0" w:color="auto"/>
      </w:divBdr>
    </w:div>
    <w:div w:id="104572070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101223407">
      <w:bodyDiv w:val="1"/>
      <w:marLeft w:val="0"/>
      <w:marRight w:val="0"/>
      <w:marTop w:val="0"/>
      <w:marBottom w:val="0"/>
      <w:divBdr>
        <w:top w:val="none" w:sz="0" w:space="0" w:color="auto"/>
        <w:left w:val="none" w:sz="0" w:space="0" w:color="auto"/>
        <w:bottom w:val="none" w:sz="0" w:space="0" w:color="auto"/>
        <w:right w:val="none" w:sz="0" w:space="0" w:color="auto"/>
      </w:divBdr>
      <w:divsChild>
        <w:div w:id="445464829">
          <w:marLeft w:val="0"/>
          <w:marRight w:val="0"/>
          <w:marTop w:val="0"/>
          <w:marBottom w:val="0"/>
          <w:divBdr>
            <w:top w:val="none" w:sz="0" w:space="0" w:color="auto"/>
            <w:left w:val="none" w:sz="0" w:space="0" w:color="auto"/>
            <w:bottom w:val="none" w:sz="0" w:space="0" w:color="auto"/>
            <w:right w:val="none" w:sz="0" w:space="0" w:color="auto"/>
          </w:divBdr>
        </w:div>
        <w:div w:id="1609198153">
          <w:marLeft w:val="0"/>
          <w:marRight w:val="0"/>
          <w:marTop w:val="0"/>
          <w:marBottom w:val="0"/>
          <w:divBdr>
            <w:top w:val="none" w:sz="0" w:space="0" w:color="auto"/>
            <w:left w:val="none" w:sz="0" w:space="0" w:color="auto"/>
            <w:bottom w:val="none" w:sz="0" w:space="0" w:color="auto"/>
            <w:right w:val="none" w:sz="0" w:space="0" w:color="auto"/>
          </w:divBdr>
        </w:div>
      </w:divsChild>
    </w:div>
    <w:div w:id="1105734396">
      <w:bodyDiv w:val="1"/>
      <w:marLeft w:val="0"/>
      <w:marRight w:val="0"/>
      <w:marTop w:val="0"/>
      <w:marBottom w:val="0"/>
      <w:divBdr>
        <w:top w:val="none" w:sz="0" w:space="0" w:color="auto"/>
        <w:left w:val="none" w:sz="0" w:space="0" w:color="auto"/>
        <w:bottom w:val="none" w:sz="0" w:space="0" w:color="auto"/>
        <w:right w:val="none" w:sz="0" w:space="0" w:color="auto"/>
      </w:divBdr>
    </w:div>
    <w:div w:id="1140002290">
      <w:bodyDiv w:val="1"/>
      <w:marLeft w:val="0"/>
      <w:marRight w:val="0"/>
      <w:marTop w:val="0"/>
      <w:marBottom w:val="0"/>
      <w:divBdr>
        <w:top w:val="none" w:sz="0" w:space="0" w:color="auto"/>
        <w:left w:val="none" w:sz="0" w:space="0" w:color="auto"/>
        <w:bottom w:val="none" w:sz="0" w:space="0" w:color="auto"/>
        <w:right w:val="none" w:sz="0" w:space="0" w:color="auto"/>
      </w:divBdr>
    </w:div>
    <w:div w:id="1152329190">
      <w:bodyDiv w:val="1"/>
      <w:marLeft w:val="0"/>
      <w:marRight w:val="0"/>
      <w:marTop w:val="0"/>
      <w:marBottom w:val="0"/>
      <w:divBdr>
        <w:top w:val="none" w:sz="0" w:space="0" w:color="auto"/>
        <w:left w:val="none" w:sz="0" w:space="0" w:color="auto"/>
        <w:bottom w:val="none" w:sz="0" w:space="0" w:color="auto"/>
        <w:right w:val="none" w:sz="0" w:space="0" w:color="auto"/>
      </w:divBdr>
    </w:div>
    <w:div w:id="1163856565">
      <w:bodyDiv w:val="1"/>
      <w:marLeft w:val="0"/>
      <w:marRight w:val="0"/>
      <w:marTop w:val="0"/>
      <w:marBottom w:val="0"/>
      <w:divBdr>
        <w:top w:val="none" w:sz="0" w:space="0" w:color="auto"/>
        <w:left w:val="none" w:sz="0" w:space="0" w:color="auto"/>
        <w:bottom w:val="none" w:sz="0" w:space="0" w:color="auto"/>
        <w:right w:val="none" w:sz="0" w:space="0" w:color="auto"/>
      </w:divBdr>
    </w:div>
    <w:div w:id="1177230184">
      <w:bodyDiv w:val="1"/>
      <w:marLeft w:val="0"/>
      <w:marRight w:val="0"/>
      <w:marTop w:val="0"/>
      <w:marBottom w:val="0"/>
      <w:divBdr>
        <w:top w:val="none" w:sz="0" w:space="0" w:color="auto"/>
        <w:left w:val="none" w:sz="0" w:space="0" w:color="auto"/>
        <w:bottom w:val="none" w:sz="0" w:space="0" w:color="auto"/>
        <w:right w:val="none" w:sz="0" w:space="0" w:color="auto"/>
      </w:divBdr>
      <w:divsChild>
        <w:div w:id="348416095">
          <w:marLeft w:val="0"/>
          <w:marRight w:val="0"/>
          <w:marTop w:val="0"/>
          <w:marBottom w:val="0"/>
          <w:divBdr>
            <w:top w:val="none" w:sz="0" w:space="0" w:color="auto"/>
            <w:left w:val="none" w:sz="0" w:space="0" w:color="auto"/>
            <w:bottom w:val="none" w:sz="0" w:space="0" w:color="auto"/>
            <w:right w:val="none" w:sz="0" w:space="0" w:color="auto"/>
          </w:divBdr>
        </w:div>
        <w:div w:id="1054113532">
          <w:marLeft w:val="0"/>
          <w:marRight w:val="0"/>
          <w:marTop w:val="0"/>
          <w:marBottom w:val="0"/>
          <w:divBdr>
            <w:top w:val="none" w:sz="0" w:space="0" w:color="auto"/>
            <w:left w:val="none" w:sz="0" w:space="0" w:color="auto"/>
            <w:bottom w:val="none" w:sz="0" w:space="0" w:color="auto"/>
            <w:right w:val="none" w:sz="0" w:space="0" w:color="auto"/>
          </w:divBdr>
        </w:div>
      </w:divsChild>
    </w:div>
    <w:div w:id="1204751432">
      <w:bodyDiv w:val="1"/>
      <w:marLeft w:val="0"/>
      <w:marRight w:val="0"/>
      <w:marTop w:val="0"/>
      <w:marBottom w:val="0"/>
      <w:divBdr>
        <w:top w:val="none" w:sz="0" w:space="0" w:color="auto"/>
        <w:left w:val="none" w:sz="0" w:space="0" w:color="auto"/>
        <w:bottom w:val="none" w:sz="0" w:space="0" w:color="auto"/>
        <w:right w:val="none" w:sz="0" w:space="0" w:color="auto"/>
      </w:divBdr>
    </w:div>
    <w:div w:id="1293251776">
      <w:bodyDiv w:val="1"/>
      <w:marLeft w:val="0"/>
      <w:marRight w:val="0"/>
      <w:marTop w:val="0"/>
      <w:marBottom w:val="0"/>
      <w:divBdr>
        <w:top w:val="none" w:sz="0" w:space="0" w:color="auto"/>
        <w:left w:val="none" w:sz="0" w:space="0" w:color="auto"/>
        <w:bottom w:val="none" w:sz="0" w:space="0" w:color="auto"/>
        <w:right w:val="none" w:sz="0" w:space="0" w:color="auto"/>
      </w:divBdr>
    </w:div>
    <w:div w:id="1367833370">
      <w:bodyDiv w:val="1"/>
      <w:marLeft w:val="0"/>
      <w:marRight w:val="0"/>
      <w:marTop w:val="0"/>
      <w:marBottom w:val="0"/>
      <w:divBdr>
        <w:top w:val="none" w:sz="0" w:space="0" w:color="auto"/>
        <w:left w:val="none" w:sz="0" w:space="0" w:color="auto"/>
        <w:bottom w:val="none" w:sz="0" w:space="0" w:color="auto"/>
        <w:right w:val="none" w:sz="0" w:space="0" w:color="auto"/>
      </w:divBdr>
    </w:div>
    <w:div w:id="1380982733">
      <w:bodyDiv w:val="1"/>
      <w:marLeft w:val="0"/>
      <w:marRight w:val="0"/>
      <w:marTop w:val="0"/>
      <w:marBottom w:val="0"/>
      <w:divBdr>
        <w:top w:val="none" w:sz="0" w:space="0" w:color="auto"/>
        <w:left w:val="none" w:sz="0" w:space="0" w:color="auto"/>
        <w:bottom w:val="none" w:sz="0" w:space="0" w:color="auto"/>
        <w:right w:val="none" w:sz="0" w:space="0" w:color="auto"/>
      </w:divBdr>
    </w:div>
    <w:div w:id="1386642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2267">
          <w:marLeft w:val="0"/>
          <w:marRight w:val="0"/>
          <w:marTop w:val="0"/>
          <w:marBottom w:val="48"/>
          <w:divBdr>
            <w:top w:val="none" w:sz="0" w:space="0" w:color="auto"/>
            <w:left w:val="none" w:sz="0" w:space="0" w:color="auto"/>
            <w:bottom w:val="none" w:sz="0" w:space="0" w:color="auto"/>
            <w:right w:val="none" w:sz="0" w:space="0" w:color="auto"/>
          </w:divBdr>
          <w:divsChild>
            <w:div w:id="44905435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52816975">
      <w:bodyDiv w:val="1"/>
      <w:marLeft w:val="0"/>
      <w:marRight w:val="0"/>
      <w:marTop w:val="0"/>
      <w:marBottom w:val="0"/>
      <w:divBdr>
        <w:top w:val="none" w:sz="0" w:space="0" w:color="auto"/>
        <w:left w:val="none" w:sz="0" w:space="0" w:color="auto"/>
        <w:bottom w:val="none" w:sz="0" w:space="0" w:color="auto"/>
        <w:right w:val="none" w:sz="0" w:space="0" w:color="auto"/>
      </w:divBdr>
      <w:divsChild>
        <w:div w:id="2977708">
          <w:marLeft w:val="60"/>
          <w:marRight w:val="60"/>
          <w:marTop w:val="100"/>
          <w:marBottom w:val="100"/>
          <w:divBdr>
            <w:top w:val="none" w:sz="0" w:space="0" w:color="auto"/>
            <w:left w:val="none" w:sz="0" w:space="0" w:color="auto"/>
            <w:bottom w:val="none" w:sz="0" w:space="0" w:color="auto"/>
            <w:right w:val="none" w:sz="0" w:space="0" w:color="auto"/>
          </w:divBdr>
        </w:div>
        <w:div w:id="9915217">
          <w:marLeft w:val="60"/>
          <w:marRight w:val="60"/>
          <w:marTop w:val="100"/>
          <w:marBottom w:val="100"/>
          <w:divBdr>
            <w:top w:val="none" w:sz="0" w:space="0" w:color="auto"/>
            <w:left w:val="none" w:sz="0" w:space="0" w:color="auto"/>
            <w:bottom w:val="none" w:sz="0" w:space="0" w:color="auto"/>
            <w:right w:val="none" w:sz="0" w:space="0" w:color="auto"/>
          </w:divBdr>
        </w:div>
        <w:div w:id="9991604">
          <w:marLeft w:val="60"/>
          <w:marRight w:val="60"/>
          <w:marTop w:val="100"/>
          <w:marBottom w:val="100"/>
          <w:divBdr>
            <w:top w:val="none" w:sz="0" w:space="0" w:color="auto"/>
            <w:left w:val="none" w:sz="0" w:space="0" w:color="auto"/>
            <w:bottom w:val="none" w:sz="0" w:space="0" w:color="auto"/>
            <w:right w:val="none" w:sz="0" w:space="0" w:color="auto"/>
          </w:divBdr>
        </w:div>
        <w:div w:id="10033173">
          <w:marLeft w:val="60"/>
          <w:marRight w:val="60"/>
          <w:marTop w:val="100"/>
          <w:marBottom w:val="100"/>
          <w:divBdr>
            <w:top w:val="none" w:sz="0" w:space="0" w:color="auto"/>
            <w:left w:val="none" w:sz="0" w:space="0" w:color="auto"/>
            <w:bottom w:val="none" w:sz="0" w:space="0" w:color="auto"/>
            <w:right w:val="none" w:sz="0" w:space="0" w:color="auto"/>
          </w:divBdr>
        </w:div>
        <w:div w:id="14422880">
          <w:marLeft w:val="60"/>
          <w:marRight w:val="60"/>
          <w:marTop w:val="100"/>
          <w:marBottom w:val="100"/>
          <w:divBdr>
            <w:top w:val="none" w:sz="0" w:space="0" w:color="auto"/>
            <w:left w:val="none" w:sz="0" w:space="0" w:color="auto"/>
            <w:bottom w:val="none" w:sz="0" w:space="0" w:color="auto"/>
            <w:right w:val="none" w:sz="0" w:space="0" w:color="auto"/>
          </w:divBdr>
        </w:div>
        <w:div w:id="21178451">
          <w:marLeft w:val="60"/>
          <w:marRight w:val="60"/>
          <w:marTop w:val="100"/>
          <w:marBottom w:val="100"/>
          <w:divBdr>
            <w:top w:val="none" w:sz="0" w:space="0" w:color="auto"/>
            <w:left w:val="none" w:sz="0" w:space="0" w:color="auto"/>
            <w:bottom w:val="none" w:sz="0" w:space="0" w:color="auto"/>
            <w:right w:val="none" w:sz="0" w:space="0" w:color="auto"/>
          </w:divBdr>
        </w:div>
        <w:div w:id="26102049">
          <w:marLeft w:val="60"/>
          <w:marRight w:val="60"/>
          <w:marTop w:val="100"/>
          <w:marBottom w:val="100"/>
          <w:divBdr>
            <w:top w:val="none" w:sz="0" w:space="0" w:color="auto"/>
            <w:left w:val="none" w:sz="0" w:space="0" w:color="auto"/>
            <w:bottom w:val="none" w:sz="0" w:space="0" w:color="auto"/>
            <w:right w:val="none" w:sz="0" w:space="0" w:color="auto"/>
          </w:divBdr>
        </w:div>
        <w:div w:id="33043654">
          <w:marLeft w:val="60"/>
          <w:marRight w:val="60"/>
          <w:marTop w:val="100"/>
          <w:marBottom w:val="100"/>
          <w:divBdr>
            <w:top w:val="none" w:sz="0" w:space="0" w:color="auto"/>
            <w:left w:val="none" w:sz="0" w:space="0" w:color="auto"/>
            <w:bottom w:val="none" w:sz="0" w:space="0" w:color="auto"/>
            <w:right w:val="none" w:sz="0" w:space="0" w:color="auto"/>
          </w:divBdr>
        </w:div>
        <w:div w:id="33890734">
          <w:marLeft w:val="60"/>
          <w:marRight w:val="60"/>
          <w:marTop w:val="100"/>
          <w:marBottom w:val="100"/>
          <w:divBdr>
            <w:top w:val="none" w:sz="0" w:space="0" w:color="auto"/>
            <w:left w:val="none" w:sz="0" w:space="0" w:color="auto"/>
            <w:bottom w:val="none" w:sz="0" w:space="0" w:color="auto"/>
            <w:right w:val="none" w:sz="0" w:space="0" w:color="auto"/>
          </w:divBdr>
        </w:div>
        <w:div w:id="36858634">
          <w:marLeft w:val="60"/>
          <w:marRight w:val="60"/>
          <w:marTop w:val="100"/>
          <w:marBottom w:val="100"/>
          <w:divBdr>
            <w:top w:val="none" w:sz="0" w:space="0" w:color="auto"/>
            <w:left w:val="none" w:sz="0" w:space="0" w:color="auto"/>
            <w:bottom w:val="none" w:sz="0" w:space="0" w:color="auto"/>
            <w:right w:val="none" w:sz="0" w:space="0" w:color="auto"/>
          </w:divBdr>
        </w:div>
        <w:div w:id="42681069">
          <w:marLeft w:val="60"/>
          <w:marRight w:val="60"/>
          <w:marTop w:val="100"/>
          <w:marBottom w:val="100"/>
          <w:divBdr>
            <w:top w:val="none" w:sz="0" w:space="0" w:color="auto"/>
            <w:left w:val="none" w:sz="0" w:space="0" w:color="auto"/>
            <w:bottom w:val="none" w:sz="0" w:space="0" w:color="auto"/>
            <w:right w:val="none" w:sz="0" w:space="0" w:color="auto"/>
          </w:divBdr>
        </w:div>
        <w:div w:id="50006524">
          <w:marLeft w:val="60"/>
          <w:marRight w:val="60"/>
          <w:marTop w:val="100"/>
          <w:marBottom w:val="100"/>
          <w:divBdr>
            <w:top w:val="none" w:sz="0" w:space="0" w:color="auto"/>
            <w:left w:val="none" w:sz="0" w:space="0" w:color="auto"/>
            <w:bottom w:val="none" w:sz="0" w:space="0" w:color="auto"/>
            <w:right w:val="none" w:sz="0" w:space="0" w:color="auto"/>
          </w:divBdr>
        </w:div>
        <w:div w:id="57754991">
          <w:marLeft w:val="60"/>
          <w:marRight w:val="60"/>
          <w:marTop w:val="100"/>
          <w:marBottom w:val="100"/>
          <w:divBdr>
            <w:top w:val="none" w:sz="0" w:space="0" w:color="auto"/>
            <w:left w:val="none" w:sz="0" w:space="0" w:color="auto"/>
            <w:bottom w:val="none" w:sz="0" w:space="0" w:color="auto"/>
            <w:right w:val="none" w:sz="0" w:space="0" w:color="auto"/>
          </w:divBdr>
        </w:div>
        <w:div w:id="64424940">
          <w:marLeft w:val="60"/>
          <w:marRight w:val="60"/>
          <w:marTop w:val="100"/>
          <w:marBottom w:val="100"/>
          <w:divBdr>
            <w:top w:val="none" w:sz="0" w:space="0" w:color="auto"/>
            <w:left w:val="none" w:sz="0" w:space="0" w:color="auto"/>
            <w:bottom w:val="none" w:sz="0" w:space="0" w:color="auto"/>
            <w:right w:val="none" w:sz="0" w:space="0" w:color="auto"/>
          </w:divBdr>
        </w:div>
        <w:div w:id="71515177">
          <w:marLeft w:val="60"/>
          <w:marRight w:val="60"/>
          <w:marTop w:val="100"/>
          <w:marBottom w:val="100"/>
          <w:divBdr>
            <w:top w:val="none" w:sz="0" w:space="0" w:color="auto"/>
            <w:left w:val="none" w:sz="0" w:space="0" w:color="auto"/>
            <w:bottom w:val="none" w:sz="0" w:space="0" w:color="auto"/>
            <w:right w:val="none" w:sz="0" w:space="0" w:color="auto"/>
          </w:divBdr>
        </w:div>
        <w:div w:id="77751990">
          <w:marLeft w:val="60"/>
          <w:marRight w:val="60"/>
          <w:marTop w:val="100"/>
          <w:marBottom w:val="100"/>
          <w:divBdr>
            <w:top w:val="none" w:sz="0" w:space="0" w:color="auto"/>
            <w:left w:val="none" w:sz="0" w:space="0" w:color="auto"/>
            <w:bottom w:val="none" w:sz="0" w:space="0" w:color="auto"/>
            <w:right w:val="none" w:sz="0" w:space="0" w:color="auto"/>
          </w:divBdr>
        </w:div>
        <w:div w:id="77796291">
          <w:marLeft w:val="60"/>
          <w:marRight w:val="60"/>
          <w:marTop w:val="100"/>
          <w:marBottom w:val="100"/>
          <w:divBdr>
            <w:top w:val="none" w:sz="0" w:space="0" w:color="auto"/>
            <w:left w:val="none" w:sz="0" w:space="0" w:color="auto"/>
            <w:bottom w:val="none" w:sz="0" w:space="0" w:color="auto"/>
            <w:right w:val="none" w:sz="0" w:space="0" w:color="auto"/>
          </w:divBdr>
        </w:div>
        <w:div w:id="78791626">
          <w:marLeft w:val="60"/>
          <w:marRight w:val="60"/>
          <w:marTop w:val="100"/>
          <w:marBottom w:val="100"/>
          <w:divBdr>
            <w:top w:val="none" w:sz="0" w:space="0" w:color="auto"/>
            <w:left w:val="none" w:sz="0" w:space="0" w:color="auto"/>
            <w:bottom w:val="none" w:sz="0" w:space="0" w:color="auto"/>
            <w:right w:val="none" w:sz="0" w:space="0" w:color="auto"/>
          </w:divBdr>
        </w:div>
        <w:div w:id="87850725">
          <w:marLeft w:val="60"/>
          <w:marRight w:val="60"/>
          <w:marTop w:val="100"/>
          <w:marBottom w:val="100"/>
          <w:divBdr>
            <w:top w:val="none" w:sz="0" w:space="0" w:color="auto"/>
            <w:left w:val="none" w:sz="0" w:space="0" w:color="auto"/>
            <w:bottom w:val="none" w:sz="0" w:space="0" w:color="auto"/>
            <w:right w:val="none" w:sz="0" w:space="0" w:color="auto"/>
          </w:divBdr>
        </w:div>
        <w:div w:id="91903717">
          <w:marLeft w:val="60"/>
          <w:marRight w:val="60"/>
          <w:marTop w:val="100"/>
          <w:marBottom w:val="100"/>
          <w:divBdr>
            <w:top w:val="none" w:sz="0" w:space="0" w:color="auto"/>
            <w:left w:val="none" w:sz="0" w:space="0" w:color="auto"/>
            <w:bottom w:val="none" w:sz="0" w:space="0" w:color="auto"/>
            <w:right w:val="none" w:sz="0" w:space="0" w:color="auto"/>
          </w:divBdr>
        </w:div>
        <w:div w:id="101613468">
          <w:marLeft w:val="60"/>
          <w:marRight w:val="60"/>
          <w:marTop w:val="100"/>
          <w:marBottom w:val="100"/>
          <w:divBdr>
            <w:top w:val="none" w:sz="0" w:space="0" w:color="auto"/>
            <w:left w:val="none" w:sz="0" w:space="0" w:color="auto"/>
            <w:bottom w:val="none" w:sz="0" w:space="0" w:color="auto"/>
            <w:right w:val="none" w:sz="0" w:space="0" w:color="auto"/>
          </w:divBdr>
        </w:div>
        <w:div w:id="105781744">
          <w:marLeft w:val="60"/>
          <w:marRight w:val="60"/>
          <w:marTop w:val="100"/>
          <w:marBottom w:val="100"/>
          <w:divBdr>
            <w:top w:val="none" w:sz="0" w:space="0" w:color="auto"/>
            <w:left w:val="none" w:sz="0" w:space="0" w:color="auto"/>
            <w:bottom w:val="none" w:sz="0" w:space="0" w:color="auto"/>
            <w:right w:val="none" w:sz="0" w:space="0" w:color="auto"/>
          </w:divBdr>
        </w:div>
        <w:div w:id="107555561">
          <w:marLeft w:val="60"/>
          <w:marRight w:val="60"/>
          <w:marTop w:val="100"/>
          <w:marBottom w:val="100"/>
          <w:divBdr>
            <w:top w:val="none" w:sz="0" w:space="0" w:color="auto"/>
            <w:left w:val="none" w:sz="0" w:space="0" w:color="auto"/>
            <w:bottom w:val="none" w:sz="0" w:space="0" w:color="auto"/>
            <w:right w:val="none" w:sz="0" w:space="0" w:color="auto"/>
          </w:divBdr>
        </w:div>
        <w:div w:id="111828522">
          <w:marLeft w:val="60"/>
          <w:marRight w:val="60"/>
          <w:marTop w:val="100"/>
          <w:marBottom w:val="100"/>
          <w:divBdr>
            <w:top w:val="none" w:sz="0" w:space="0" w:color="auto"/>
            <w:left w:val="none" w:sz="0" w:space="0" w:color="auto"/>
            <w:bottom w:val="none" w:sz="0" w:space="0" w:color="auto"/>
            <w:right w:val="none" w:sz="0" w:space="0" w:color="auto"/>
          </w:divBdr>
        </w:div>
        <w:div w:id="112292429">
          <w:marLeft w:val="60"/>
          <w:marRight w:val="60"/>
          <w:marTop w:val="100"/>
          <w:marBottom w:val="100"/>
          <w:divBdr>
            <w:top w:val="none" w:sz="0" w:space="0" w:color="auto"/>
            <w:left w:val="none" w:sz="0" w:space="0" w:color="auto"/>
            <w:bottom w:val="none" w:sz="0" w:space="0" w:color="auto"/>
            <w:right w:val="none" w:sz="0" w:space="0" w:color="auto"/>
          </w:divBdr>
        </w:div>
        <w:div w:id="115683606">
          <w:marLeft w:val="60"/>
          <w:marRight w:val="60"/>
          <w:marTop w:val="100"/>
          <w:marBottom w:val="100"/>
          <w:divBdr>
            <w:top w:val="none" w:sz="0" w:space="0" w:color="auto"/>
            <w:left w:val="none" w:sz="0" w:space="0" w:color="auto"/>
            <w:bottom w:val="none" w:sz="0" w:space="0" w:color="auto"/>
            <w:right w:val="none" w:sz="0" w:space="0" w:color="auto"/>
          </w:divBdr>
        </w:div>
        <w:div w:id="117143287">
          <w:marLeft w:val="60"/>
          <w:marRight w:val="60"/>
          <w:marTop w:val="100"/>
          <w:marBottom w:val="100"/>
          <w:divBdr>
            <w:top w:val="none" w:sz="0" w:space="0" w:color="auto"/>
            <w:left w:val="none" w:sz="0" w:space="0" w:color="auto"/>
            <w:bottom w:val="none" w:sz="0" w:space="0" w:color="auto"/>
            <w:right w:val="none" w:sz="0" w:space="0" w:color="auto"/>
          </w:divBdr>
        </w:div>
        <w:div w:id="118695648">
          <w:marLeft w:val="60"/>
          <w:marRight w:val="60"/>
          <w:marTop w:val="100"/>
          <w:marBottom w:val="100"/>
          <w:divBdr>
            <w:top w:val="none" w:sz="0" w:space="0" w:color="auto"/>
            <w:left w:val="none" w:sz="0" w:space="0" w:color="auto"/>
            <w:bottom w:val="none" w:sz="0" w:space="0" w:color="auto"/>
            <w:right w:val="none" w:sz="0" w:space="0" w:color="auto"/>
          </w:divBdr>
        </w:div>
        <w:div w:id="121921168">
          <w:marLeft w:val="60"/>
          <w:marRight w:val="60"/>
          <w:marTop w:val="100"/>
          <w:marBottom w:val="100"/>
          <w:divBdr>
            <w:top w:val="none" w:sz="0" w:space="0" w:color="auto"/>
            <w:left w:val="none" w:sz="0" w:space="0" w:color="auto"/>
            <w:bottom w:val="none" w:sz="0" w:space="0" w:color="auto"/>
            <w:right w:val="none" w:sz="0" w:space="0" w:color="auto"/>
          </w:divBdr>
        </w:div>
        <w:div w:id="133909292">
          <w:marLeft w:val="60"/>
          <w:marRight w:val="60"/>
          <w:marTop w:val="100"/>
          <w:marBottom w:val="100"/>
          <w:divBdr>
            <w:top w:val="none" w:sz="0" w:space="0" w:color="auto"/>
            <w:left w:val="none" w:sz="0" w:space="0" w:color="auto"/>
            <w:bottom w:val="none" w:sz="0" w:space="0" w:color="auto"/>
            <w:right w:val="none" w:sz="0" w:space="0" w:color="auto"/>
          </w:divBdr>
        </w:div>
        <w:div w:id="135688447">
          <w:marLeft w:val="60"/>
          <w:marRight w:val="60"/>
          <w:marTop w:val="100"/>
          <w:marBottom w:val="100"/>
          <w:divBdr>
            <w:top w:val="none" w:sz="0" w:space="0" w:color="auto"/>
            <w:left w:val="none" w:sz="0" w:space="0" w:color="auto"/>
            <w:bottom w:val="none" w:sz="0" w:space="0" w:color="auto"/>
            <w:right w:val="none" w:sz="0" w:space="0" w:color="auto"/>
          </w:divBdr>
        </w:div>
        <w:div w:id="155268105">
          <w:marLeft w:val="60"/>
          <w:marRight w:val="60"/>
          <w:marTop w:val="100"/>
          <w:marBottom w:val="100"/>
          <w:divBdr>
            <w:top w:val="none" w:sz="0" w:space="0" w:color="auto"/>
            <w:left w:val="none" w:sz="0" w:space="0" w:color="auto"/>
            <w:bottom w:val="none" w:sz="0" w:space="0" w:color="auto"/>
            <w:right w:val="none" w:sz="0" w:space="0" w:color="auto"/>
          </w:divBdr>
        </w:div>
        <w:div w:id="167406985">
          <w:marLeft w:val="60"/>
          <w:marRight w:val="60"/>
          <w:marTop w:val="100"/>
          <w:marBottom w:val="100"/>
          <w:divBdr>
            <w:top w:val="none" w:sz="0" w:space="0" w:color="auto"/>
            <w:left w:val="none" w:sz="0" w:space="0" w:color="auto"/>
            <w:bottom w:val="none" w:sz="0" w:space="0" w:color="auto"/>
            <w:right w:val="none" w:sz="0" w:space="0" w:color="auto"/>
          </w:divBdr>
        </w:div>
        <w:div w:id="172577796">
          <w:marLeft w:val="60"/>
          <w:marRight w:val="60"/>
          <w:marTop w:val="100"/>
          <w:marBottom w:val="100"/>
          <w:divBdr>
            <w:top w:val="none" w:sz="0" w:space="0" w:color="auto"/>
            <w:left w:val="none" w:sz="0" w:space="0" w:color="auto"/>
            <w:bottom w:val="none" w:sz="0" w:space="0" w:color="auto"/>
            <w:right w:val="none" w:sz="0" w:space="0" w:color="auto"/>
          </w:divBdr>
        </w:div>
        <w:div w:id="174468616">
          <w:marLeft w:val="60"/>
          <w:marRight w:val="60"/>
          <w:marTop w:val="100"/>
          <w:marBottom w:val="100"/>
          <w:divBdr>
            <w:top w:val="none" w:sz="0" w:space="0" w:color="auto"/>
            <w:left w:val="none" w:sz="0" w:space="0" w:color="auto"/>
            <w:bottom w:val="none" w:sz="0" w:space="0" w:color="auto"/>
            <w:right w:val="none" w:sz="0" w:space="0" w:color="auto"/>
          </w:divBdr>
        </w:div>
        <w:div w:id="174619139">
          <w:marLeft w:val="60"/>
          <w:marRight w:val="60"/>
          <w:marTop w:val="100"/>
          <w:marBottom w:val="100"/>
          <w:divBdr>
            <w:top w:val="none" w:sz="0" w:space="0" w:color="auto"/>
            <w:left w:val="none" w:sz="0" w:space="0" w:color="auto"/>
            <w:bottom w:val="none" w:sz="0" w:space="0" w:color="auto"/>
            <w:right w:val="none" w:sz="0" w:space="0" w:color="auto"/>
          </w:divBdr>
        </w:div>
        <w:div w:id="176047494">
          <w:marLeft w:val="60"/>
          <w:marRight w:val="60"/>
          <w:marTop w:val="100"/>
          <w:marBottom w:val="100"/>
          <w:divBdr>
            <w:top w:val="none" w:sz="0" w:space="0" w:color="auto"/>
            <w:left w:val="none" w:sz="0" w:space="0" w:color="auto"/>
            <w:bottom w:val="none" w:sz="0" w:space="0" w:color="auto"/>
            <w:right w:val="none" w:sz="0" w:space="0" w:color="auto"/>
          </w:divBdr>
        </w:div>
        <w:div w:id="181289771">
          <w:marLeft w:val="60"/>
          <w:marRight w:val="60"/>
          <w:marTop w:val="100"/>
          <w:marBottom w:val="100"/>
          <w:divBdr>
            <w:top w:val="none" w:sz="0" w:space="0" w:color="auto"/>
            <w:left w:val="none" w:sz="0" w:space="0" w:color="auto"/>
            <w:bottom w:val="none" w:sz="0" w:space="0" w:color="auto"/>
            <w:right w:val="none" w:sz="0" w:space="0" w:color="auto"/>
          </w:divBdr>
        </w:div>
        <w:div w:id="182789022">
          <w:marLeft w:val="60"/>
          <w:marRight w:val="60"/>
          <w:marTop w:val="100"/>
          <w:marBottom w:val="100"/>
          <w:divBdr>
            <w:top w:val="none" w:sz="0" w:space="0" w:color="auto"/>
            <w:left w:val="none" w:sz="0" w:space="0" w:color="auto"/>
            <w:bottom w:val="none" w:sz="0" w:space="0" w:color="auto"/>
            <w:right w:val="none" w:sz="0" w:space="0" w:color="auto"/>
          </w:divBdr>
        </w:div>
        <w:div w:id="186648331">
          <w:marLeft w:val="60"/>
          <w:marRight w:val="60"/>
          <w:marTop w:val="100"/>
          <w:marBottom w:val="100"/>
          <w:divBdr>
            <w:top w:val="none" w:sz="0" w:space="0" w:color="auto"/>
            <w:left w:val="none" w:sz="0" w:space="0" w:color="auto"/>
            <w:bottom w:val="none" w:sz="0" w:space="0" w:color="auto"/>
            <w:right w:val="none" w:sz="0" w:space="0" w:color="auto"/>
          </w:divBdr>
        </w:div>
        <w:div w:id="190999032">
          <w:marLeft w:val="60"/>
          <w:marRight w:val="60"/>
          <w:marTop w:val="100"/>
          <w:marBottom w:val="100"/>
          <w:divBdr>
            <w:top w:val="none" w:sz="0" w:space="0" w:color="auto"/>
            <w:left w:val="none" w:sz="0" w:space="0" w:color="auto"/>
            <w:bottom w:val="none" w:sz="0" w:space="0" w:color="auto"/>
            <w:right w:val="none" w:sz="0" w:space="0" w:color="auto"/>
          </w:divBdr>
        </w:div>
        <w:div w:id="197158050">
          <w:marLeft w:val="60"/>
          <w:marRight w:val="60"/>
          <w:marTop w:val="100"/>
          <w:marBottom w:val="100"/>
          <w:divBdr>
            <w:top w:val="none" w:sz="0" w:space="0" w:color="auto"/>
            <w:left w:val="none" w:sz="0" w:space="0" w:color="auto"/>
            <w:bottom w:val="none" w:sz="0" w:space="0" w:color="auto"/>
            <w:right w:val="none" w:sz="0" w:space="0" w:color="auto"/>
          </w:divBdr>
        </w:div>
        <w:div w:id="197276149">
          <w:marLeft w:val="60"/>
          <w:marRight w:val="60"/>
          <w:marTop w:val="100"/>
          <w:marBottom w:val="100"/>
          <w:divBdr>
            <w:top w:val="none" w:sz="0" w:space="0" w:color="auto"/>
            <w:left w:val="none" w:sz="0" w:space="0" w:color="auto"/>
            <w:bottom w:val="none" w:sz="0" w:space="0" w:color="auto"/>
            <w:right w:val="none" w:sz="0" w:space="0" w:color="auto"/>
          </w:divBdr>
        </w:div>
        <w:div w:id="199244863">
          <w:marLeft w:val="60"/>
          <w:marRight w:val="60"/>
          <w:marTop w:val="100"/>
          <w:marBottom w:val="100"/>
          <w:divBdr>
            <w:top w:val="none" w:sz="0" w:space="0" w:color="auto"/>
            <w:left w:val="none" w:sz="0" w:space="0" w:color="auto"/>
            <w:bottom w:val="none" w:sz="0" w:space="0" w:color="auto"/>
            <w:right w:val="none" w:sz="0" w:space="0" w:color="auto"/>
          </w:divBdr>
        </w:div>
        <w:div w:id="204103737">
          <w:marLeft w:val="60"/>
          <w:marRight w:val="60"/>
          <w:marTop w:val="100"/>
          <w:marBottom w:val="100"/>
          <w:divBdr>
            <w:top w:val="none" w:sz="0" w:space="0" w:color="auto"/>
            <w:left w:val="none" w:sz="0" w:space="0" w:color="auto"/>
            <w:bottom w:val="none" w:sz="0" w:space="0" w:color="auto"/>
            <w:right w:val="none" w:sz="0" w:space="0" w:color="auto"/>
          </w:divBdr>
        </w:div>
        <w:div w:id="205727479">
          <w:marLeft w:val="60"/>
          <w:marRight w:val="60"/>
          <w:marTop w:val="100"/>
          <w:marBottom w:val="100"/>
          <w:divBdr>
            <w:top w:val="none" w:sz="0" w:space="0" w:color="auto"/>
            <w:left w:val="none" w:sz="0" w:space="0" w:color="auto"/>
            <w:bottom w:val="none" w:sz="0" w:space="0" w:color="auto"/>
            <w:right w:val="none" w:sz="0" w:space="0" w:color="auto"/>
          </w:divBdr>
        </w:div>
        <w:div w:id="207499127">
          <w:marLeft w:val="60"/>
          <w:marRight w:val="60"/>
          <w:marTop w:val="100"/>
          <w:marBottom w:val="100"/>
          <w:divBdr>
            <w:top w:val="none" w:sz="0" w:space="0" w:color="auto"/>
            <w:left w:val="none" w:sz="0" w:space="0" w:color="auto"/>
            <w:bottom w:val="none" w:sz="0" w:space="0" w:color="auto"/>
            <w:right w:val="none" w:sz="0" w:space="0" w:color="auto"/>
          </w:divBdr>
        </w:div>
        <w:div w:id="216281692">
          <w:marLeft w:val="0"/>
          <w:marRight w:val="0"/>
          <w:marTop w:val="120"/>
          <w:marBottom w:val="192"/>
          <w:divBdr>
            <w:top w:val="none" w:sz="0" w:space="0" w:color="auto"/>
            <w:left w:val="none" w:sz="0" w:space="0" w:color="auto"/>
            <w:bottom w:val="none" w:sz="0" w:space="0" w:color="auto"/>
            <w:right w:val="none" w:sz="0" w:space="0" w:color="auto"/>
          </w:divBdr>
          <w:divsChild>
            <w:div w:id="1229262876">
              <w:marLeft w:val="0"/>
              <w:marRight w:val="0"/>
              <w:marTop w:val="0"/>
              <w:marBottom w:val="0"/>
              <w:divBdr>
                <w:top w:val="none" w:sz="0" w:space="0" w:color="auto"/>
                <w:left w:val="none" w:sz="0" w:space="0" w:color="auto"/>
                <w:bottom w:val="none" w:sz="0" w:space="0" w:color="auto"/>
                <w:right w:val="none" w:sz="0" w:space="0" w:color="auto"/>
              </w:divBdr>
              <w:divsChild>
                <w:div w:id="872033188">
                  <w:marLeft w:val="0"/>
                  <w:marRight w:val="0"/>
                  <w:marTop w:val="0"/>
                  <w:marBottom w:val="0"/>
                  <w:divBdr>
                    <w:top w:val="none" w:sz="0" w:space="0" w:color="auto"/>
                    <w:left w:val="none" w:sz="0" w:space="0" w:color="auto"/>
                    <w:bottom w:val="none" w:sz="0" w:space="0" w:color="auto"/>
                    <w:right w:val="none" w:sz="0" w:space="0" w:color="auto"/>
                  </w:divBdr>
                  <w:divsChild>
                    <w:div w:id="91249144">
                      <w:marLeft w:val="0"/>
                      <w:marRight w:val="0"/>
                      <w:marTop w:val="0"/>
                      <w:marBottom w:val="0"/>
                      <w:divBdr>
                        <w:top w:val="none" w:sz="0" w:space="0" w:color="auto"/>
                        <w:left w:val="none" w:sz="0" w:space="0" w:color="auto"/>
                        <w:bottom w:val="none" w:sz="0" w:space="0" w:color="auto"/>
                        <w:right w:val="none" w:sz="0" w:space="0" w:color="auto"/>
                      </w:divBdr>
                    </w:div>
                  </w:divsChild>
                </w:div>
                <w:div w:id="12632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47745">
          <w:marLeft w:val="60"/>
          <w:marRight w:val="60"/>
          <w:marTop w:val="100"/>
          <w:marBottom w:val="100"/>
          <w:divBdr>
            <w:top w:val="none" w:sz="0" w:space="0" w:color="auto"/>
            <w:left w:val="none" w:sz="0" w:space="0" w:color="auto"/>
            <w:bottom w:val="none" w:sz="0" w:space="0" w:color="auto"/>
            <w:right w:val="none" w:sz="0" w:space="0" w:color="auto"/>
          </w:divBdr>
        </w:div>
        <w:div w:id="219943541">
          <w:marLeft w:val="60"/>
          <w:marRight w:val="60"/>
          <w:marTop w:val="100"/>
          <w:marBottom w:val="100"/>
          <w:divBdr>
            <w:top w:val="none" w:sz="0" w:space="0" w:color="auto"/>
            <w:left w:val="none" w:sz="0" w:space="0" w:color="auto"/>
            <w:bottom w:val="none" w:sz="0" w:space="0" w:color="auto"/>
            <w:right w:val="none" w:sz="0" w:space="0" w:color="auto"/>
          </w:divBdr>
        </w:div>
        <w:div w:id="222179484">
          <w:marLeft w:val="60"/>
          <w:marRight w:val="60"/>
          <w:marTop w:val="100"/>
          <w:marBottom w:val="100"/>
          <w:divBdr>
            <w:top w:val="none" w:sz="0" w:space="0" w:color="auto"/>
            <w:left w:val="none" w:sz="0" w:space="0" w:color="auto"/>
            <w:bottom w:val="none" w:sz="0" w:space="0" w:color="auto"/>
            <w:right w:val="none" w:sz="0" w:space="0" w:color="auto"/>
          </w:divBdr>
        </w:div>
        <w:div w:id="233243811">
          <w:marLeft w:val="60"/>
          <w:marRight w:val="60"/>
          <w:marTop w:val="100"/>
          <w:marBottom w:val="100"/>
          <w:divBdr>
            <w:top w:val="none" w:sz="0" w:space="0" w:color="auto"/>
            <w:left w:val="none" w:sz="0" w:space="0" w:color="auto"/>
            <w:bottom w:val="none" w:sz="0" w:space="0" w:color="auto"/>
            <w:right w:val="none" w:sz="0" w:space="0" w:color="auto"/>
          </w:divBdr>
        </w:div>
        <w:div w:id="238516822">
          <w:marLeft w:val="60"/>
          <w:marRight w:val="60"/>
          <w:marTop w:val="100"/>
          <w:marBottom w:val="100"/>
          <w:divBdr>
            <w:top w:val="none" w:sz="0" w:space="0" w:color="auto"/>
            <w:left w:val="none" w:sz="0" w:space="0" w:color="auto"/>
            <w:bottom w:val="none" w:sz="0" w:space="0" w:color="auto"/>
            <w:right w:val="none" w:sz="0" w:space="0" w:color="auto"/>
          </w:divBdr>
        </w:div>
        <w:div w:id="244995179">
          <w:marLeft w:val="60"/>
          <w:marRight w:val="60"/>
          <w:marTop w:val="100"/>
          <w:marBottom w:val="100"/>
          <w:divBdr>
            <w:top w:val="none" w:sz="0" w:space="0" w:color="auto"/>
            <w:left w:val="none" w:sz="0" w:space="0" w:color="auto"/>
            <w:bottom w:val="none" w:sz="0" w:space="0" w:color="auto"/>
            <w:right w:val="none" w:sz="0" w:space="0" w:color="auto"/>
          </w:divBdr>
        </w:div>
        <w:div w:id="245187865">
          <w:marLeft w:val="60"/>
          <w:marRight w:val="60"/>
          <w:marTop w:val="100"/>
          <w:marBottom w:val="100"/>
          <w:divBdr>
            <w:top w:val="none" w:sz="0" w:space="0" w:color="auto"/>
            <w:left w:val="none" w:sz="0" w:space="0" w:color="auto"/>
            <w:bottom w:val="none" w:sz="0" w:space="0" w:color="auto"/>
            <w:right w:val="none" w:sz="0" w:space="0" w:color="auto"/>
          </w:divBdr>
        </w:div>
        <w:div w:id="246117798">
          <w:marLeft w:val="60"/>
          <w:marRight w:val="60"/>
          <w:marTop w:val="100"/>
          <w:marBottom w:val="100"/>
          <w:divBdr>
            <w:top w:val="none" w:sz="0" w:space="0" w:color="auto"/>
            <w:left w:val="none" w:sz="0" w:space="0" w:color="auto"/>
            <w:bottom w:val="none" w:sz="0" w:space="0" w:color="auto"/>
            <w:right w:val="none" w:sz="0" w:space="0" w:color="auto"/>
          </w:divBdr>
        </w:div>
        <w:div w:id="248389958">
          <w:marLeft w:val="60"/>
          <w:marRight w:val="60"/>
          <w:marTop w:val="100"/>
          <w:marBottom w:val="100"/>
          <w:divBdr>
            <w:top w:val="none" w:sz="0" w:space="0" w:color="auto"/>
            <w:left w:val="none" w:sz="0" w:space="0" w:color="auto"/>
            <w:bottom w:val="none" w:sz="0" w:space="0" w:color="auto"/>
            <w:right w:val="none" w:sz="0" w:space="0" w:color="auto"/>
          </w:divBdr>
        </w:div>
        <w:div w:id="249777545">
          <w:marLeft w:val="60"/>
          <w:marRight w:val="60"/>
          <w:marTop w:val="100"/>
          <w:marBottom w:val="100"/>
          <w:divBdr>
            <w:top w:val="none" w:sz="0" w:space="0" w:color="auto"/>
            <w:left w:val="none" w:sz="0" w:space="0" w:color="auto"/>
            <w:bottom w:val="none" w:sz="0" w:space="0" w:color="auto"/>
            <w:right w:val="none" w:sz="0" w:space="0" w:color="auto"/>
          </w:divBdr>
        </w:div>
        <w:div w:id="252012705">
          <w:marLeft w:val="60"/>
          <w:marRight w:val="60"/>
          <w:marTop w:val="100"/>
          <w:marBottom w:val="100"/>
          <w:divBdr>
            <w:top w:val="none" w:sz="0" w:space="0" w:color="auto"/>
            <w:left w:val="none" w:sz="0" w:space="0" w:color="auto"/>
            <w:bottom w:val="none" w:sz="0" w:space="0" w:color="auto"/>
            <w:right w:val="none" w:sz="0" w:space="0" w:color="auto"/>
          </w:divBdr>
        </w:div>
        <w:div w:id="254679148">
          <w:marLeft w:val="60"/>
          <w:marRight w:val="60"/>
          <w:marTop w:val="100"/>
          <w:marBottom w:val="100"/>
          <w:divBdr>
            <w:top w:val="none" w:sz="0" w:space="0" w:color="auto"/>
            <w:left w:val="none" w:sz="0" w:space="0" w:color="auto"/>
            <w:bottom w:val="none" w:sz="0" w:space="0" w:color="auto"/>
            <w:right w:val="none" w:sz="0" w:space="0" w:color="auto"/>
          </w:divBdr>
        </w:div>
        <w:div w:id="255526936">
          <w:marLeft w:val="60"/>
          <w:marRight w:val="60"/>
          <w:marTop w:val="100"/>
          <w:marBottom w:val="100"/>
          <w:divBdr>
            <w:top w:val="none" w:sz="0" w:space="0" w:color="auto"/>
            <w:left w:val="none" w:sz="0" w:space="0" w:color="auto"/>
            <w:bottom w:val="none" w:sz="0" w:space="0" w:color="auto"/>
            <w:right w:val="none" w:sz="0" w:space="0" w:color="auto"/>
          </w:divBdr>
        </w:div>
        <w:div w:id="258682189">
          <w:marLeft w:val="60"/>
          <w:marRight w:val="60"/>
          <w:marTop w:val="100"/>
          <w:marBottom w:val="100"/>
          <w:divBdr>
            <w:top w:val="none" w:sz="0" w:space="0" w:color="auto"/>
            <w:left w:val="none" w:sz="0" w:space="0" w:color="auto"/>
            <w:bottom w:val="none" w:sz="0" w:space="0" w:color="auto"/>
            <w:right w:val="none" w:sz="0" w:space="0" w:color="auto"/>
          </w:divBdr>
        </w:div>
        <w:div w:id="260531524">
          <w:marLeft w:val="60"/>
          <w:marRight w:val="60"/>
          <w:marTop w:val="100"/>
          <w:marBottom w:val="100"/>
          <w:divBdr>
            <w:top w:val="none" w:sz="0" w:space="0" w:color="auto"/>
            <w:left w:val="none" w:sz="0" w:space="0" w:color="auto"/>
            <w:bottom w:val="none" w:sz="0" w:space="0" w:color="auto"/>
            <w:right w:val="none" w:sz="0" w:space="0" w:color="auto"/>
          </w:divBdr>
        </w:div>
        <w:div w:id="261108591">
          <w:marLeft w:val="60"/>
          <w:marRight w:val="60"/>
          <w:marTop w:val="100"/>
          <w:marBottom w:val="100"/>
          <w:divBdr>
            <w:top w:val="none" w:sz="0" w:space="0" w:color="auto"/>
            <w:left w:val="none" w:sz="0" w:space="0" w:color="auto"/>
            <w:bottom w:val="none" w:sz="0" w:space="0" w:color="auto"/>
            <w:right w:val="none" w:sz="0" w:space="0" w:color="auto"/>
          </w:divBdr>
        </w:div>
        <w:div w:id="264581289">
          <w:marLeft w:val="60"/>
          <w:marRight w:val="60"/>
          <w:marTop w:val="100"/>
          <w:marBottom w:val="100"/>
          <w:divBdr>
            <w:top w:val="none" w:sz="0" w:space="0" w:color="auto"/>
            <w:left w:val="none" w:sz="0" w:space="0" w:color="auto"/>
            <w:bottom w:val="none" w:sz="0" w:space="0" w:color="auto"/>
            <w:right w:val="none" w:sz="0" w:space="0" w:color="auto"/>
          </w:divBdr>
        </w:div>
        <w:div w:id="267977919">
          <w:marLeft w:val="60"/>
          <w:marRight w:val="60"/>
          <w:marTop w:val="100"/>
          <w:marBottom w:val="100"/>
          <w:divBdr>
            <w:top w:val="none" w:sz="0" w:space="0" w:color="auto"/>
            <w:left w:val="none" w:sz="0" w:space="0" w:color="auto"/>
            <w:bottom w:val="none" w:sz="0" w:space="0" w:color="auto"/>
            <w:right w:val="none" w:sz="0" w:space="0" w:color="auto"/>
          </w:divBdr>
        </w:div>
        <w:div w:id="273175461">
          <w:marLeft w:val="60"/>
          <w:marRight w:val="60"/>
          <w:marTop w:val="100"/>
          <w:marBottom w:val="100"/>
          <w:divBdr>
            <w:top w:val="none" w:sz="0" w:space="0" w:color="auto"/>
            <w:left w:val="none" w:sz="0" w:space="0" w:color="auto"/>
            <w:bottom w:val="none" w:sz="0" w:space="0" w:color="auto"/>
            <w:right w:val="none" w:sz="0" w:space="0" w:color="auto"/>
          </w:divBdr>
        </w:div>
        <w:div w:id="285744443">
          <w:marLeft w:val="60"/>
          <w:marRight w:val="60"/>
          <w:marTop w:val="100"/>
          <w:marBottom w:val="100"/>
          <w:divBdr>
            <w:top w:val="none" w:sz="0" w:space="0" w:color="auto"/>
            <w:left w:val="none" w:sz="0" w:space="0" w:color="auto"/>
            <w:bottom w:val="none" w:sz="0" w:space="0" w:color="auto"/>
            <w:right w:val="none" w:sz="0" w:space="0" w:color="auto"/>
          </w:divBdr>
        </w:div>
        <w:div w:id="287131397">
          <w:marLeft w:val="60"/>
          <w:marRight w:val="60"/>
          <w:marTop w:val="100"/>
          <w:marBottom w:val="100"/>
          <w:divBdr>
            <w:top w:val="none" w:sz="0" w:space="0" w:color="auto"/>
            <w:left w:val="none" w:sz="0" w:space="0" w:color="auto"/>
            <w:bottom w:val="none" w:sz="0" w:space="0" w:color="auto"/>
            <w:right w:val="none" w:sz="0" w:space="0" w:color="auto"/>
          </w:divBdr>
        </w:div>
        <w:div w:id="290215127">
          <w:marLeft w:val="60"/>
          <w:marRight w:val="60"/>
          <w:marTop w:val="100"/>
          <w:marBottom w:val="100"/>
          <w:divBdr>
            <w:top w:val="none" w:sz="0" w:space="0" w:color="auto"/>
            <w:left w:val="none" w:sz="0" w:space="0" w:color="auto"/>
            <w:bottom w:val="none" w:sz="0" w:space="0" w:color="auto"/>
            <w:right w:val="none" w:sz="0" w:space="0" w:color="auto"/>
          </w:divBdr>
        </w:div>
        <w:div w:id="293143415">
          <w:marLeft w:val="60"/>
          <w:marRight w:val="60"/>
          <w:marTop w:val="100"/>
          <w:marBottom w:val="100"/>
          <w:divBdr>
            <w:top w:val="none" w:sz="0" w:space="0" w:color="auto"/>
            <w:left w:val="none" w:sz="0" w:space="0" w:color="auto"/>
            <w:bottom w:val="none" w:sz="0" w:space="0" w:color="auto"/>
            <w:right w:val="none" w:sz="0" w:space="0" w:color="auto"/>
          </w:divBdr>
        </w:div>
        <w:div w:id="293602356">
          <w:marLeft w:val="60"/>
          <w:marRight w:val="60"/>
          <w:marTop w:val="100"/>
          <w:marBottom w:val="100"/>
          <w:divBdr>
            <w:top w:val="none" w:sz="0" w:space="0" w:color="auto"/>
            <w:left w:val="none" w:sz="0" w:space="0" w:color="auto"/>
            <w:bottom w:val="none" w:sz="0" w:space="0" w:color="auto"/>
            <w:right w:val="none" w:sz="0" w:space="0" w:color="auto"/>
          </w:divBdr>
        </w:div>
        <w:div w:id="295258429">
          <w:marLeft w:val="60"/>
          <w:marRight w:val="60"/>
          <w:marTop w:val="100"/>
          <w:marBottom w:val="100"/>
          <w:divBdr>
            <w:top w:val="none" w:sz="0" w:space="0" w:color="auto"/>
            <w:left w:val="none" w:sz="0" w:space="0" w:color="auto"/>
            <w:bottom w:val="none" w:sz="0" w:space="0" w:color="auto"/>
            <w:right w:val="none" w:sz="0" w:space="0" w:color="auto"/>
          </w:divBdr>
        </w:div>
        <w:div w:id="306590394">
          <w:marLeft w:val="60"/>
          <w:marRight w:val="60"/>
          <w:marTop w:val="100"/>
          <w:marBottom w:val="100"/>
          <w:divBdr>
            <w:top w:val="none" w:sz="0" w:space="0" w:color="auto"/>
            <w:left w:val="none" w:sz="0" w:space="0" w:color="auto"/>
            <w:bottom w:val="none" w:sz="0" w:space="0" w:color="auto"/>
            <w:right w:val="none" w:sz="0" w:space="0" w:color="auto"/>
          </w:divBdr>
        </w:div>
        <w:div w:id="310596835">
          <w:marLeft w:val="60"/>
          <w:marRight w:val="60"/>
          <w:marTop w:val="100"/>
          <w:marBottom w:val="100"/>
          <w:divBdr>
            <w:top w:val="none" w:sz="0" w:space="0" w:color="auto"/>
            <w:left w:val="none" w:sz="0" w:space="0" w:color="auto"/>
            <w:bottom w:val="none" w:sz="0" w:space="0" w:color="auto"/>
            <w:right w:val="none" w:sz="0" w:space="0" w:color="auto"/>
          </w:divBdr>
        </w:div>
        <w:div w:id="318072118">
          <w:marLeft w:val="60"/>
          <w:marRight w:val="60"/>
          <w:marTop w:val="100"/>
          <w:marBottom w:val="100"/>
          <w:divBdr>
            <w:top w:val="none" w:sz="0" w:space="0" w:color="auto"/>
            <w:left w:val="none" w:sz="0" w:space="0" w:color="auto"/>
            <w:bottom w:val="none" w:sz="0" w:space="0" w:color="auto"/>
            <w:right w:val="none" w:sz="0" w:space="0" w:color="auto"/>
          </w:divBdr>
        </w:div>
        <w:div w:id="318458434">
          <w:marLeft w:val="60"/>
          <w:marRight w:val="60"/>
          <w:marTop w:val="100"/>
          <w:marBottom w:val="100"/>
          <w:divBdr>
            <w:top w:val="none" w:sz="0" w:space="0" w:color="auto"/>
            <w:left w:val="none" w:sz="0" w:space="0" w:color="auto"/>
            <w:bottom w:val="none" w:sz="0" w:space="0" w:color="auto"/>
            <w:right w:val="none" w:sz="0" w:space="0" w:color="auto"/>
          </w:divBdr>
        </w:div>
        <w:div w:id="326052564">
          <w:marLeft w:val="60"/>
          <w:marRight w:val="60"/>
          <w:marTop w:val="100"/>
          <w:marBottom w:val="100"/>
          <w:divBdr>
            <w:top w:val="none" w:sz="0" w:space="0" w:color="auto"/>
            <w:left w:val="none" w:sz="0" w:space="0" w:color="auto"/>
            <w:bottom w:val="none" w:sz="0" w:space="0" w:color="auto"/>
            <w:right w:val="none" w:sz="0" w:space="0" w:color="auto"/>
          </w:divBdr>
        </w:div>
        <w:div w:id="326175242">
          <w:marLeft w:val="60"/>
          <w:marRight w:val="60"/>
          <w:marTop w:val="100"/>
          <w:marBottom w:val="100"/>
          <w:divBdr>
            <w:top w:val="none" w:sz="0" w:space="0" w:color="auto"/>
            <w:left w:val="none" w:sz="0" w:space="0" w:color="auto"/>
            <w:bottom w:val="none" w:sz="0" w:space="0" w:color="auto"/>
            <w:right w:val="none" w:sz="0" w:space="0" w:color="auto"/>
          </w:divBdr>
        </w:div>
        <w:div w:id="330256406">
          <w:marLeft w:val="60"/>
          <w:marRight w:val="60"/>
          <w:marTop w:val="100"/>
          <w:marBottom w:val="100"/>
          <w:divBdr>
            <w:top w:val="none" w:sz="0" w:space="0" w:color="auto"/>
            <w:left w:val="none" w:sz="0" w:space="0" w:color="auto"/>
            <w:bottom w:val="none" w:sz="0" w:space="0" w:color="auto"/>
            <w:right w:val="none" w:sz="0" w:space="0" w:color="auto"/>
          </w:divBdr>
        </w:div>
        <w:div w:id="333185513">
          <w:marLeft w:val="60"/>
          <w:marRight w:val="60"/>
          <w:marTop w:val="100"/>
          <w:marBottom w:val="100"/>
          <w:divBdr>
            <w:top w:val="none" w:sz="0" w:space="0" w:color="auto"/>
            <w:left w:val="none" w:sz="0" w:space="0" w:color="auto"/>
            <w:bottom w:val="none" w:sz="0" w:space="0" w:color="auto"/>
            <w:right w:val="none" w:sz="0" w:space="0" w:color="auto"/>
          </w:divBdr>
        </w:div>
        <w:div w:id="335116145">
          <w:marLeft w:val="60"/>
          <w:marRight w:val="60"/>
          <w:marTop w:val="100"/>
          <w:marBottom w:val="100"/>
          <w:divBdr>
            <w:top w:val="none" w:sz="0" w:space="0" w:color="auto"/>
            <w:left w:val="none" w:sz="0" w:space="0" w:color="auto"/>
            <w:bottom w:val="none" w:sz="0" w:space="0" w:color="auto"/>
            <w:right w:val="none" w:sz="0" w:space="0" w:color="auto"/>
          </w:divBdr>
        </w:div>
        <w:div w:id="337392413">
          <w:marLeft w:val="60"/>
          <w:marRight w:val="60"/>
          <w:marTop w:val="100"/>
          <w:marBottom w:val="100"/>
          <w:divBdr>
            <w:top w:val="none" w:sz="0" w:space="0" w:color="auto"/>
            <w:left w:val="none" w:sz="0" w:space="0" w:color="auto"/>
            <w:bottom w:val="none" w:sz="0" w:space="0" w:color="auto"/>
            <w:right w:val="none" w:sz="0" w:space="0" w:color="auto"/>
          </w:divBdr>
        </w:div>
        <w:div w:id="340543852">
          <w:marLeft w:val="60"/>
          <w:marRight w:val="60"/>
          <w:marTop w:val="100"/>
          <w:marBottom w:val="100"/>
          <w:divBdr>
            <w:top w:val="none" w:sz="0" w:space="0" w:color="auto"/>
            <w:left w:val="none" w:sz="0" w:space="0" w:color="auto"/>
            <w:bottom w:val="none" w:sz="0" w:space="0" w:color="auto"/>
            <w:right w:val="none" w:sz="0" w:space="0" w:color="auto"/>
          </w:divBdr>
        </w:div>
        <w:div w:id="349842340">
          <w:marLeft w:val="60"/>
          <w:marRight w:val="60"/>
          <w:marTop w:val="100"/>
          <w:marBottom w:val="100"/>
          <w:divBdr>
            <w:top w:val="none" w:sz="0" w:space="0" w:color="auto"/>
            <w:left w:val="none" w:sz="0" w:space="0" w:color="auto"/>
            <w:bottom w:val="none" w:sz="0" w:space="0" w:color="auto"/>
            <w:right w:val="none" w:sz="0" w:space="0" w:color="auto"/>
          </w:divBdr>
        </w:div>
        <w:div w:id="355696129">
          <w:marLeft w:val="60"/>
          <w:marRight w:val="60"/>
          <w:marTop w:val="100"/>
          <w:marBottom w:val="100"/>
          <w:divBdr>
            <w:top w:val="none" w:sz="0" w:space="0" w:color="auto"/>
            <w:left w:val="none" w:sz="0" w:space="0" w:color="auto"/>
            <w:bottom w:val="none" w:sz="0" w:space="0" w:color="auto"/>
            <w:right w:val="none" w:sz="0" w:space="0" w:color="auto"/>
          </w:divBdr>
        </w:div>
        <w:div w:id="360908587">
          <w:marLeft w:val="60"/>
          <w:marRight w:val="60"/>
          <w:marTop w:val="100"/>
          <w:marBottom w:val="100"/>
          <w:divBdr>
            <w:top w:val="none" w:sz="0" w:space="0" w:color="auto"/>
            <w:left w:val="none" w:sz="0" w:space="0" w:color="auto"/>
            <w:bottom w:val="none" w:sz="0" w:space="0" w:color="auto"/>
            <w:right w:val="none" w:sz="0" w:space="0" w:color="auto"/>
          </w:divBdr>
        </w:div>
        <w:div w:id="372466606">
          <w:marLeft w:val="60"/>
          <w:marRight w:val="60"/>
          <w:marTop w:val="100"/>
          <w:marBottom w:val="100"/>
          <w:divBdr>
            <w:top w:val="none" w:sz="0" w:space="0" w:color="auto"/>
            <w:left w:val="none" w:sz="0" w:space="0" w:color="auto"/>
            <w:bottom w:val="none" w:sz="0" w:space="0" w:color="auto"/>
            <w:right w:val="none" w:sz="0" w:space="0" w:color="auto"/>
          </w:divBdr>
        </w:div>
        <w:div w:id="374433651">
          <w:marLeft w:val="60"/>
          <w:marRight w:val="60"/>
          <w:marTop w:val="100"/>
          <w:marBottom w:val="100"/>
          <w:divBdr>
            <w:top w:val="none" w:sz="0" w:space="0" w:color="auto"/>
            <w:left w:val="none" w:sz="0" w:space="0" w:color="auto"/>
            <w:bottom w:val="none" w:sz="0" w:space="0" w:color="auto"/>
            <w:right w:val="none" w:sz="0" w:space="0" w:color="auto"/>
          </w:divBdr>
        </w:div>
        <w:div w:id="375588366">
          <w:marLeft w:val="60"/>
          <w:marRight w:val="60"/>
          <w:marTop w:val="100"/>
          <w:marBottom w:val="100"/>
          <w:divBdr>
            <w:top w:val="none" w:sz="0" w:space="0" w:color="auto"/>
            <w:left w:val="none" w:sz="0" w:space="0" w:color="auto"/>
            <w:bottom w:val="none" w:sz="0" w:space="0" w:color="auto"/>
            <w:right w:val="none" w:sz="0" w:space="0" w:color="auto"/>
          </w:divBdr>
        </w:div>
        <w:div w:id="378630040">
          <w:marLeft w:val="60"/>
          <w:marRight w:val="60"/>
          <w:marTop w:val="100"/>
          <w:marBottom w:val="100"/>
          <w:divBdr>
            <w:top w:val="none" w:sz="0" w:space="0" w:color="auto"/>
            <w:left w:val="none" w:sz="0" w:space="0" w:color="auto"/>
            <w:bottom w:val="none" w:sz="0" w:space="0" w:color="auto"/>
            <w:right w:val="none" w:sz="0" w:space="0" w:color="auto"/>
          </w:divBdr>
        </w:div>
        <w:div w:id="378751861">
          <w:marLeft w:val="60"/>
          <w:marRight w:val="60"/>
          <w:marTop w:val="100"/>
          <w:marBottom w:val="100"/>
          <w:divBdr>
            <w:top w:val="none" w:sz="0" w:space="0" w:color="auto"/>
            <w:left w:val="none" w:sz="0" w:space="0" w:color="auto"/>
            <w:bottom w:val="none" w:sz="0" w:space="0" w:color="auto"/>
            <w:right w:val="none" w:sz="0" w:space="0" w:color="auto"/>
          </w:divBdr>
        </w:div>
        <w:div w:id="381909926">
          <w:marLeft w:val="60"/>
          <w:marRight w:val="60"/>
          <w:marTop w:val="100"/>
          <w:marBottom w:val="100"/>
          <w:divBdr>
            <w:top w:val="none" w:sz="0" w:space="0" w:color="auto"/>
            <w:left w:val="none" w:sz="0" w:space="0" w:color="auto"/>
            <w:bottom w:val="none" w:sz="0" w:space="0" w:color="auto"/>
            <w:right w:val="none" w:sz="0" w:space="0" w:color="auto"/>
          </w:divBdr>
        </w:div>
        <w:div w:id="385110615">
          <w:marLeft w:val="60"/>
          <w:marRight w:val="60"/>
          <w:marTop w:val="100"/>
          <w:marBottom w:val="100"/>
          <w:divBdr>
            <w:top w:val="none" w:sz="0" w:space="0" w:color="auto"/>
            <w:left w:val="none" w:sz="0" w:space="0" w:color="auto"/>
            <w:bottom w:val="none" w:sz="0" w:space="0" w:color="auto"/>
            <w:right w:val="none" w:sz="0" w:space="0" w:color="auto"/>
          </w:divBdr>
        </w:div>
        <w:div w:id="386534875">
          <w:marLeft w:val="60"/>
          <w:marRight w:val="60"/>
          <w:marTop w:val="100"/>
          <w:marBottom w:val="100"/>
          <w:divBdr>
            <w:top w:val="none" w:sz="0" w:space="0" w:color="auto"/>
            <w:left w:val="none" w:sz="0" w:space="0" w:color="auto"/>
            <w:bottom w:val="none" w:sz="0" w:space="0" w:color="auto"/>
            <w:right w:val="none" w:sz="0" w:space="0" w:color="auto"/>
          </w:divBdr>
        </w:div>
        <w:div w:id="391857113">
          <w:marLeft w:val="60"/>
          <w:marRight w:val="60"/>
          <w:marTop w:val="100"/>
          <w:marBottom w:val="100"/>
          <w:divBdr>
            <w:top w:val="none" w:sz="0" w:space="0" w:color="auto"/>
            <w:left w:val="none" w:sz="0" w:space="0" w:color="auto"/>
            <w:bottom w:val="none" w:sz="0" w:space="0" w:color="auto"/>
            <w:right w:val="none" w:sz="0" w:space="0" w:color="auto"/>
          </w:divBdr>
        </w:div>
        <w:div w:id="395006438">
          <w:marLeft w:val="60"/>
          <w:marRight w:val="60"/>
          <w:marTop w:val="100"/>
          <w:marBottom w:val="100"/>
          <w:divBdr>
            <w:top w:val="none" w:sz="0" w:space="0" w:color="auto"/>
            <w:left w:val="none" w:sz="0" w:space="0" w:color="auto"/>
            <w:bottom w:val="none" w:sz="0" w:space="0" w:color="auto"/>
            <w:right w:val="none" w:sz="0" w:space="0" w:color="auto"/>
          </w:divBdr>
        </w:div>
        <w:div w:id="401103039">
          <w:marLeft w:val="60"/>
          <w:marRight w:val="60"/>
          <w:marTop w:val="100"/>
          <w:marBottom w:val="100"/>
          <w:divBdr>
            <w:top w:val="none" w:sz="0" w:space="0" w:color="auto"/>
            <w:left w:val="none" w:sz="0" w:space="0" w:color="auto"/>
            <w:bottom w:val="none" w:sz="0" w:space="0" w:color="auto"/>
            <w:right w:val="none" w:sz="0" w:space="0" w:color="auto"/>
          </w:divBdr>
        </w:div>
        <w:div w:id="404762690">
          <w:marLeft w:val="60"/>
          <w:marRight w:val="60"/>
          <w:marTop w:val="100"/>
          <w:marBottom w:val="100"/>
          <w:divBdr>
            <w:top w:val="none" w:sz="0" w:space="0" w:color="auto"/>
            <w:left w:val="none" w:sz="0" w:space="0" w:color="auto"/>
            <w:bottom w:val="none" w:sz="0" w:space="0" w:color="auto"/>
            <w:right w:val="none" w:sz="0" w:space="0" w:color="auto"/>
          </w:divBdr>
        </w:div>
        <w:div w:id="408969075">
          <w:marLeft w:val="60"/>
          <w:marRight w:val="60"/>
          <w:marTop w:val="100"/>
          <w:marBottom w:val="100"/>
          <w:divBdr>
            <w:top w:val="none" w:sz="0" w:space="0" w:color="auto"/>
            <w:left w:val="none" w:sz="0" w:space="0" w:color="auto"/>
            <w:bottom w:val="none" w:sz="0" w:space="0" w:color="auto"/>
            <w:right w:val="none" w:sz="0" w:space="0" w:color="auto"/>
          </w:divBdr>
        </w:div>
        <w:div w:id="409618441">
          <w:marLeft w:val="60"/>
          <w:marRight w:val="60"/>
          <w:marTop w:val="100"/>
          <w:marBottom w:val="100"/>
          <w:divBdr>
            <w:top w:val="none" w:sz="0" w:space="0" w:color="auto"/>
            <w:left w:val="none" w:sz="0" w:space="0" w:color="auto"/>
            <w:bottom w:val="none" w:sz="0" w:space="0" w:color="auto"/>
            <w:right w:val="none" w:sz="0" w:space="0" w:color="auto"/>
          </w:divBdr>
        </w:div>
        <w:div w:id="413166671">
          <w:marLeft w:val="60"/>
          <w:marRight w:val="60"/>
          <w:marTop w:val="100"/>
          <w:marBottom w:val="100"/>
          <w:divBdr>
            <w:top w:val="none" w:sz="0" w:space="0" w:color="auto"/>
            <w:left w:val="none" w:sz="0" w:space="0" w:color="auto"/>
            <w:bottom w:val="none" w:sz="0" w:space="0" w:color="auto"/>
            <w:right w:val="none" w:sz="0" w:space="0" w:color="auto"/>
          </w:divBdr>
        </w:div>
        <w:div w:id="416754799">
          <w:marLeft w:val="60"/>
          <w:marRight w:val="60"/>
          <w:marTop w:val="100"/>
          <w:marBottom w:val="100"/>
          <w:divBdr>
            <w:top w:val="none" w:sz="0" w:space="0" w:color="auto"/>
            <w:left w:val="none" w:sz="0" w:space="0" w:color="auto"/>
            <w:bottom w:val="none" w:sz="0" w:space="0" w:color="auto"/>
            <w:right w:val="none" w:sz="0" w:space="0" w:color="auto"/>
          </w:divBdr>
        </w:div>
        <w:div w:id="419378747">
          <w:marLeft w:val="60"/>
          <w:marRight w:val="60"/>
          <w:marTop w:val="100"/>
          <w:marBottom w:val="100"/>
          <w:divBdr>
            <w:top w:val="none" w:sz="0" w:space="0" w:color="auto"/>
            <w:left w:val="none" w:sz="0" w:space="0" w:color="auto"/>
            <w:bottom w:val="none" w:sz="0" w:space="0" w:color="auto"/>
            <w:right w:val="none" w:sz="0" w:space="0" w:color="auto"/>
          </w:divBdr>
        </w:div>
        <w:div w:id="429208039">
          <w:marLeft w:val="60"/>
          <w:marRight w:val="60"/>
          <w:marTop w:val="100"/>
          <w:marBottom w:val="100"/>
          <w:divBdr>
            <w:top w:val="none" w:sz="0" w:space="0" w:color="auto"/>
            <w:left w:val="none" w:sz="0" w:space="0" w:color="auto"/>
            <w:bottom w:val="none" w:sz="0" w:space="0" w:color="auto"/>
            <w:right w:val="none" w:sz="0" w:space="0" w:color="auto"/>
          </w:divBdr>
        </w:div>
        <w:div w:id="443615481">
          <w:marLeft w:val="60"/>
          <w:marRight w:val="60"/>
          <w:marTop w:val="100"/>
          <w:marBottom w:val="100"/>
          <w:divBdr>
            <w:top w:val="none" w:sz="0" w:space="0" w:color="auto"/>
            <w:left w:val="none" w:sz="0" w:space="0" w:color="auto"/>
            <w:bottom w:val="none" w:sz="0" w:space="0" w:color="auto"/>
            <w:right w:val="none" w:sz="0" w:space="0" w:color="auto"/>
          </w:divBdr>
        </w:div>
        <w:div w:id="458032167">
          <w:marLeft w:val="60"/>
          <w:marRight w:val="60"/>
          <w:marTop w:val="100"/>
          <w:marBottom w:val="100"/>
          <w:divBdr>
            <w:top w:val="none" w:sz="0" w:space="0" w:color="auto"/>
            <w:left w:val="none" w:sz="0" w:space="0" w:color="auto"/>
            <w:bottom w:val="none" w:sz="0" w:space="0" w:color="auto"/>
            <w:right w:val="none" w:sz="0" w:space="0" w:color="auto"/>
          </w:divBdr>
        </w:div>
        <w:div w:id="464928828">
          <w:marLeft w:val="60"/>
          <w:marRight w:val="60"/>
          <w:marTop w:val="100"/>
          <w:marBottom w:val="100"/>
          <w:divBdr>
            <w:top w:val="none" w:sz="0" w:space="0" w:color="auto"/>
            <w:left w:val="none" w:sz="0" w:space="0" w:color="auto"/>
            <w:bottom w:val="none" w:sz="0" w:space="0" w:color="auto"/>
            <w:right w:val="none" w:sz="0" w:space="0" w:color="auto"/>
          </w:divBdr>
        </w:div>
        <w:div w:id="472253569">
          <w:marLeft w:val="60"/>
          <w:marRight w:val="60"/>
          <w:marTop w:val="100"/>
          <w:marBottom w:val="100"/>
          <w:divBdr>
            <w:top w:val="none" w:sz="0" w:space="0" w:color="auto"/>
            <w:left w:val="none" w:sz="0" w:space="0" w:color="auto"/>
            <w:bottom w:val="none" w:sz="0" w:space="0" w:color="auto"/>
            <w:right w:val="none" w:sz="0" w:space="0" w:color="auto"/>
          </w:divBdr>
        </w:div>
        <w:div w:id="473765000">
          <w:marLeft w:val="60"/>
          <w:marRight w:val="60"/>
          <w:marTop w:val="100"/>
          <w:marBottom w:val="100"/>
          <w:divBdr>
            <w:top w:val="none" w:sz="0" w:space="0" w:color="auto"/>
            <w:left w:val="none" w:sz="0" w:space="0" w:color="auto"/>
            <w:bottom w:val="none" w:sz="0" w:space="0" w:color="auto"/>
            <w:right w:val="none" w:sz="0" w:space="0" w:color="auto"/>
          </w:divBdr>
        </w:div>
        <w:div w:id="478889434">
          <w:marLeft w:val="60"/>
          <w:marRight w:val="60"/>
          <w:marTop w:val="100"/>
          <w:marBottom w:val="100"/>
          <w:divBdr>
            <w:top w:val="none" w:sz="0" w:space="0" w:color="auto"/>
            <w:left w:val="none" w:sz="0" w:space="0" w:color="auto"/>
            <w:bottom w:val="none" w:sz="0" w:space="0" w:color="auto"/>
            <w:right w:val="none" w:sz="0" w:space="0" w:color="auto"/>
          </w:divBdr>
        </w:div>
        <w:div w:id="479468106">
          <w:marLeft w:val="60"/>
          <w:marRight w:val="60"/>
          <w:marTop w:val="100"/>
          <w:marBottom w:val="100"/>
          <w:divBdr>
            <w:top w:val="none" w:sz="0" w:space="0" w:color="auto"/>
            <w:left w:val="none" w:sz="0" w:space="0" w:color="auto"/>
            <w:bottom w:val="none" w:sz="0" w:space="0" w:color="auto"/>
            <w:right w:val="none" w:sz="0" w:space="0" w:color="auto"/>
          </w:divBdr>
        </w:div>
        <w:div w:id="488793937">
          <w:marLeft w:val="60"/>
          <w:marRight w:val="60"/>
          <w:marTop w:val="100"/>
          <w:marBottom w:val="100"/>
          <w:divBdr>
            <w:top w:val="none" w:sz="0" w:space="0" w:color="auto"/>
            <w:left w:val="none" w:sz="0" w:space="0" w:color="auto"/>
            <w:bottom w:val="none" w:sz="0" w:space="0" w:color="auto"/>
            <w:right w:val="none" w:sz="0" w:space="0" w:color="auto"/>
          </w:divBdr>
        </w:div>
        <w:div w:id="496238750">
          <w:marLeft w:val="60"/>
          <w:marRight w:val="60"/>
          <w:marTop w:val="100"/>
          <w:marBottom w:val="100"/>
          <w:divBdr>
            <w:top w:val="none" w:sz="0" w:space="0" w:color="auto"/>
            <w:left w:val="none" w:sz="0" w:space="0" w:color="auto"/>
            <w:bottom w:val="none" w:sz="0" w:space="0" w:color="auto"/>
            <w:right w:val="none" w:sz="0" w:space="0" w:color="auto"/>
          </w:divBdr>
        </w:div>
        <w:div w:id="500778730">
          <w:marLeft w:val="60"/>
          <w:marRight w:val="60"/>
          <w:marTop w:val="100"/>
          <w:marBottom w:val="100"/>
          <w:divBdr>
            <w:top w:val="none" w:sz="0" w:space="0" w:color="auto"/>
            <w:left w:val="none" w:sz="0" w:space="0" w:color="auto"/>
            <w:bottom w:val="none" w:sz="0" w:space="0" w:color="auto"/>
            <w:right w:val="none" w:sz="0" w:space="0" w:color="auto"/>
          </w:divBdr>
        </w:div>
        <w:div w:id="505093331">
          <w:marLeft w:val="60"/>
          <w:marRight w:val="60"/>
          <w:marTop w:val="100"/>
          <w:marBottom w:val="100"/>
          <w:divBdr>
            <w:top w:val="none" w:sz="0" w:space="0" w:color="auto"/>
            <w:left w:val="none" w:sz="0" w:space="0" w:color="auto"/>
            <w:bottom w:val="none" w:sz="0" w:space="0" w:color="auto"/>
            <w:right w:val="none" w:sz="0" w:space="0" w:color="auto"/>
          </w:divBdr>
        </w:div>
        <w:div w:id="506289951">
          <w:marLeft w:val="60"/>
          <w:marRight w:val="60"/>
          <w:marTop w:val="100"/>
          <w:marBottom w:val="100"/>
          <w:divBdr>
            <w:top w:val="none" w:sz="0" w:space="0" w:color="auto"/>
            <w:left w:val="none" w:sz="0" w:space="0" w:color="auto"/>
            <w:bottom w:val="none" w:sz="0" w:space="0" w:color="auto"/>
            <w:right w:val="none" w:sz="0" w:space="0" w:color="auto"/>
          </w:divBdr>
        </w:div>
        <w:div w:id="509755968">
          <w:marLeft w:val="60"/>
          <w:marRight w:val="60"/>
          <w:marTop w:val="100"/>
          <w:marBottom w:val="100"/>
          <w:divBdr>
            <w:top w:val="none" w:sz="0" w:space="0" w:color="auto"/>
            <w:left w:val="none" w:sz="0" w:space="0" w:color="auto"/>
            <w:bottom w:val="none" w:sz="0" w:space="0" w:color="auto"/>
            <w:right w:val="none" w:sz="0" w:space="0" w:color="auto"/>
          </w:divBdr>
        </w:div>
        <w:div w:id="514612748">
          <w:marLeft w:val="60"/>
          <w:marRight w:val="60"/>
          <w:marTop w:val="100"/>
          <w:marBottom w:val="100"/>
          <w:divBdr>
            <w:top w:val="none" w:sz="0" w:space="0" w:color="auto"/>
            <w:left w:val="none" w:sz="0" w:space="0" w:color="auto"/>
            <w:bottom w:val="none" w:sz="0" w:space="0" w:color="auto"/>
            <w:right w:val="none" w:sz="0" w:space="0" w:color="auto"/>
          </w:divBdr>
        </w:div>
        <w:div w:id="516967611">
          <w:marLeft w:val="60"/>
          <w:marRight w:val="60"/>
          <w:marTop w:val="100"/>
          <w:marBottom w:val="100"/>
          <w:divBdr>
            <w:top w:val="none" w:sz="0" w:space="0" w:color="auto"/>
            <w:left w:val="none" w:sz="0" w:space="0" w:color="auto"/>
            <w:bottom w:val="none" w:sz="0" w:space="0" w:color="auto"/>
            <w:right w:val="none" w:sz="0" w:space="0" w:color="auto"/>
          </w:divBdr>
        </w:div>
        <w:div w:id="519782673">
          <w:marLeft w:val="60"/>
          <w:marRight w:val="60"/>
          <w:marTop w:val="100"/>
          <w:marBottom w:val="100"/>
          <w:divBdr>
            <w:top w:val="none" w:sz="0" w:space="0" w:color="auto"/>
            <w:left w:val="none" w:sz="0" w:space="0" w:color="auto"/>
            <w:bottom w:val="none" w:sz="0" w:space="0" w:color="auto"/>
            <w:right w:val="none" w:sz="0" w:space="0" w:color="auto"/>
          </w:divBdr>
        </w:div>
        <w:div w:id="526719021">
          <w:marLeft w:val="60"/>
          <w:marRight w:val="60"/>
          <w:marTop w:val="100"/>
          <w:marBottom w:val="100"/>
          <w:divBdr>
            <w:top w:val="none" w:sz="0" w:space="0" w:color="auto"/>
            <w:left w:val="none" w:sz="0" w:space="0" w:color="auto"/>
            <w:bottom w:val="none" w:sz="0" w:space="0" w:color="auto"/>
            <w:right w:val="none" w:sz="0" w:space="0" w:color="auto"/>
          </w:divBdr>
        </w:div>
        <w:div w:id="529801006">
          <w:marLeft w:val="60"/>
          <w:marRight w:val="60"/>
          <w:marTop w:val="100"/>
          <w:marBottom w:val="100"/>
          <w:divBdr>
            <w:top w:val="none" w:sz="0" w:space="0" w:color="auto"/>
            <w:left w:val="none" w:sz="0" w:space="0" w:color="auto"/>
            <w:bottom w:val="none" w:sz="0" w:space="0" w:color="auto"/>
            <w:right w:val="none" w:sz="0" w:space="0" w:color="auto"/>
          </w:divBdr>
        </w:div>
        <w:div w:id="534543731">
          <w:marLeft w:val="60"/>
          <w:marRight w:val="60"/>
          <w:marTop w:val="100"/>
          <w:marBottom w:val="100"/>
          <w:divBdr>
            <w:top w:val="none" w:sz="0" w:space="0" w:color="auto"/>
            <w:left w:val="none" w:sz="0" w:space="0" w:color="auto"/>
            <w:bottom w:val="none" w:sz="0" w:space="0" w:color="auto"/>
            <w:right w:val="none" w:sz="0" w:space="0" w:color="auto"/>
          </w:divBdr>
        </w:div>
        <w:div w:id="539824739">
          <w:marLeft w:val="60"/>
          <w:marRight w:val="60"/>
          <w:marTop w:val="100"/>
          <w:marBottom w:val="100"/>
          <w:divBdr>
            <w:top w:val="none" w:sz="0" w:space="0" w:color="auto"/>
            <w:left w:val="none" w:sz="0" w:space="0" w:color="auto"/>
            <w:bottom w:val="none" w:sz="0" w:space="0" w:color="auto"/>
            <w:right w:val="none" w:sz="0" w:space="0" w:color="auto"/>
          </w:divBdr>
        </w:div>
        <w:div w:id="540090089">
          <w:marLeft w:val="60"/>
          <w:marRight w:val="60"/>
          <w:marTop w:val="100"/>
          <w:marBottom w:val="100"/>
          <w:divBdr>
            <w:top w:val="none" w:sz="0" w:space="0" w:color="auto"/>
            <w:left w:val="none" w:sz="0" w:space="0" w:color="auto"/>
            <w:bottom w:val="none" w:sz="0" w:space="0" w:color="auto"/>
            <w:right w:val="none" w:sz="0" w:space="0" w:color="auto"/>
          </w:divBdr>
        </w:div>
        <w:div w:id="547300293">
          <w:marLeft w:val="60"/>
          <w:marRight w:val="60"/>
          <w:marTop w:val="100"/>
          <w:marBottom w:val="100"/>
          <w:divBdr>
            <w:top w:val="none" w:sz="0" w:space="0" w:color="auto"/>
            <w:left w:val="none" w:sz="0" w:space="0" w:color="auto"/>
            <w:bottom w:val="none" w:sz="0" w:space="0" w:color="auto"/>
            <w:right w:val="none" w:sz="0" w:space="0" w:color="auto"/>
          </w:divBdr>
        </w:div>
        <w:div w:id="547301640">
          <w:marLeft w:val="60"/>
          <w:marRight w:val="60"/>
          <w:marTop w:val="100"/>
          <w:marBottom w:val="100"/>
          <w:divBdr>
            <w:top w:val="none" w:sz="0" w:space="0" w:color="auto"/>
            <w:left w:val="none" w:sz="0" w:space="0" w:color="auto"/>
            <w:bottom w:val="none" w:sz="0" w:space="0" w:color="auto"/>
            <w:right w:val="none" w:sz="0" w:space="0" w:color="auto"/>
          </w:divBdr>
        </w:div>
        <w:div w:id="547642823">
          <w:marLeft w:val="60"/>
          <w:marRight w:val="60"/>
          <w:marTop w:val="100"/>
          <w:marBottom w:val="100"/>
          <w:divBdr>
            <w:top w:val="none" w:sz="0" w:space="0" w:color="auto"/>
            <w:left w:val="none" w:sz="0" w:space="0" w:color="auto"/>
            <w:bottom w:val="none" w:sz="0" w:space="0" w:color="auto"/>
            <w:right w:val="none" w:sz="0" w:space="0" w:color="auto"/>
          </w:divBdr>
        </w:div>
        <w:div w:id="548878631">
          <w:marLeft w:val="60"/>
          <w:marRight w:val="60"/>
          <w:marTop w:val="100"/>
          <w:marBottom w:val="100"/>
          <w:divBdr>
            <w:top w:val="none" w:sz="0" w:space="0" w:color="auto"/>
            <w:left w:val="none" w:sz="0" w:space="0" w:color="auto"/>
            <w:bottom w:val="none" w:sz="0" w:space="0" w:color="auto"/>
            <w:right w:val="none" w:sz="0" w:space="0" w:color="auto"/>
          </w:divBdr>
        </w:div>
        <w:div w:id="557010089">
          <w:marLeft w:val="60"/>
          <w:marRight w:val="60"/>
          <w:marTop w:val="100"/>
          <w:marBottom w:val="100"/>
          <w:divBdr>
            <w:top w:val="none" w:sz="0" w:space="0" w:color="auto"/>
            <w:left w:val="none" w:sz="0" w:space="0" w:color="auto"/>
            <w:bottom w:val="none" w:sz="0" w:space="0" w:color="auto"/>
            <w:right w:val="none" w:sz="0" w:space="0" w:color="auto"/>
          </w:divBdr>
        </w:div>
        <w:div w:id="559100937">
          <w:marLeft w:val="60"/>
          <w:marRight w:val="60"/>
          <w:marTop w:val="100"/>
          <w:marBottom w:val="100"/>
          <w:divBdr>
            <w:top w:val="none" w:sz="0" w:space="0" w:color="auto"/>
            <w:left w:val="none" w:sz="0" w:space="0" w:color="auto"/>
            <w:bottom w:val="none" w:sz="0" w:space="0" w:color="auto"/>
            <w:right w:val="none" w:sz="0" w:space="0" w:color="auto"/>
          </w:divBdr>
        </w:div>
        <w:div w:id="564730572">
          <w:marLeft w:val="60"/>
          <w:marRight w:val="60"/>
          <w:marTop w:val="100"/>
          <w:marBottom w:val="100"/>
          <w:divBdr>
            <w:top w:val="none" w:sz="0" w:space="0" w:color="auto"/>
            <w:left w:val="none" w:sz="0" w:space="0" w:color="auto"/>
            <w:bottom w:val="none" w:sz="0" w:space="0" w:color="auto"/>
            <w:right w:val="none" w:sz="0" w:space="0" w:color="auto"/>
          </w:divBdr>
        </w:div>
        <w:div w:id="567227612">
          <w:marLeft w:val="60"/>
          <w:marRight w:val="60"/>
          <w:marTop w:val="100"/>
          <w:marBottom w:val="100"/>
          <w:divBdr>
            <w:top w:val="none" w:sz="0" w:space="0" w:color="auto"/>
            <w:left w:val="none" w:sz="0" w:space="0" w:color="auto"/>
            <w:bottom w:val="none" w:sz="0" w:space="0" w:color="auto"/>
            <w:right w:val="none" w:sz="0" w:space="0" w:color="auto"/>
          </w:divBdr>
        </w:div>
        <w:div w:id="567616830">
          <w:marLeft w:val="60"/>
          <w:marRight w:val="60"/>
          <w:marTop w:val="100"/>
          <w:marBottom w:val="100"/>
          <w:divBdr>
            <w:top w:val="none" w:sz="0" w:space="0" w:color="auto"/>
            <w:left w:val="none" w:sz="0" w:space="0" w:color="auto"/>
            <w:bottom w:val="none" w:sz="0" w:space="0" w:color="auto"/>
            <w:right w:val="none" w:sz="0" w:space="0" w:color="auto"/>
          </w:divBdr>
        </w:div>
        <w:div w:id="571626239">
          <w:marLeft w:val="60"/>
          <w:marRight w:val="60"/>
          <w:marTop w:val="100"/>
          <w:marBottom w:val="100"/>
          <w:divBdr>
            <w:top w:val="none" w:sz="0" w:space="0" w:color="auto"/>
            <w:left w:val="none" w:sz="0" w:space="0" w:color="auto"/>
            <w:bottom w:val="none" w:sz="0" w:space="0" w:color="auto"/>
            <w:right w:val="none" w:sz="0" w:space="0" w:color="auto"/>
          </w:divBdr>
        </w:div>
        <w:div w:id="572394381">
          <w:marLeft w:val="60"/>
          <w:marRight w:val="60"/>
          <w:marTop w:val="100"/>
          <w:marBottom w:val="100"/>
          <w:divBdr>
            <w:top w:val="none" w:sz="0" w:space="0" w:color="auto"/>
            <w:left w:val="none" w:sz="0" w:space="0" w:color="auto"/>
            <w:bottom w:val="none" w:sz="0" w:space="0" w:color="auto"/>
            <w:right w:val="none" w:sz="0" w:space="0" w:color="auto"/>
          </w:divBdr>
        </w:div>
        <w:div w:id="580598292">
          <w:marLeft w:val="60"/>
          <w:marRight w:val="60"/>
          <w:marTop w:val="100"/>
          <w:marBottom w:val="100"/>
          <w:divBdr>
            <w:top w:val="none" w:sz="0" w:space="0" w:color="auto"/>
            <w:left w:val="none" w:sz="0" w:space="0" w:color="auto"/>
            <w:bottom w:val="none" w:sz="0" w:space="0" w:color="auto"/>
            <w:right w:val="none" w:sz="0" w:space="0" w:color="auto"/>
          </w:divBdr>
        </w:div>
        <w:div w:id="600994438">
          <w:marLeft w:val="60"/>
          <w:marRight w:val="60"/>
          <w:marTop w:val="100"/>
          <w:marBottom w:val="100"/>
          <w:divBdr>
            <w:top w:val="none" w:sz="0" w:space="0" w:color="auto"/>
            <w:left w:val="none" w:sz="0" w:space="0" w:color="auto"/>
            <w:bottom w:val="none" w:sz="0" w:space="0" w:color="auto"/>
            <w:right w:val="none" w:sz="0" w:space="0" w:color="auto"/>
          </w:divBdr>
        </w:div>
        <w:div w:id="604000664">
          <w:marLeft w:val="60"/>
          <w:marRight w:val="60"/>
          <w:marTop w:val="100"/>
          <w:marBottom w:val="100"/>
          <w:divBdr>
            <w:top w:val="none" w:sz="0" w:space="0" w:color="auto"/>
            <w:left w:val="none" w:sz="0" w:space="0" w:color="auto"/>
            <w:bottom w:val="none" w:sz="0" w:space="0" w:color="auto"/>
            <w:right w:val="none" w:sz="0" w:space="0" w:color="auto"/>
          </w:divBdr>
        </w:div>
        <w:div w:id="605117267">
          <w:marLeft w:val="60"/>
          <w:marRight w:val="60"/>
          <w:marTop w:val="100"/>
          <w:marBottom w:val="100"/>
          <w:divBdr>
            <w:top w:val="none" w:sz="0" w:space="0" w:color="auto"/>
            <w:left w:val="none" w:sz="0" w:space="0" w:color="auto"/>
            <w:bottom w:val="none" w:sz="0" w:space="0" w:color="auto"/>
            <w:right w:val="none" w:sz="0" w:space="0" w:color="auto"/>
          </w:divBdr>
        </w:div>
        <w:div w:id="606427216">
          <w:marLeft w:val="60"/>
          <w:marRight w:val="60"/>
          <w:marTop w:val="100"/>
          <w:marBottom w:val="100"/>
          <w:divBdr>
            <w:top w:val="none" w:sz="0" w:space="0" w:color="auto"/>
            <w:left w:val="none" w:sz="0" w:space="0" w:color="auto"/>
            <w:bottom w:val="none" w:sz="0" w:space="0" w:color="auto"/>
            <w:right w:val="none" w:sz="0" w:space="0" w:color="auto"/>
          </w:divBdr>
        </w:div>
        <w:div w:id="617294776">
          <w:marLeft w:val="60"/>
          <w:marRight w:val="60"/>
          <w:marTop w:val="100"/>
          <w:marBottom w:val="100"/>
          <w:divBdr>
            <w:top w:val="none" w:sz="0" w:space="0" w:color="auto"/>
            <w:left w:val="none" w:sz="0" w:space="0" w:color="auto"/>
            <w:bottom w:val="none" w:sz="0" w:space="0" w:color="auto"/>
            <w:right w:val="none" w:sz="0" w:space="0" w:color="auto"/>
          </w:divBdr>
        </w:div>
        <w:div w:id="617638407">
          <w:marLeft w:val="60"/>
          <w:marRight w:val="60"/>
          <w:marTop w:val="100"/>
          <w:marBottom w:val="100"/>
          <w:divBdr>
            <w:top w:val="none" w:sz="0" w:space="0" w:color="auto"/>
            <w:left w:val="none" w:sz="0" w:space="0" w:color="auto"/>
            <w:bottom w:val="none" w:sz="0" w:space="0" w:color="auto"/>
            <w:right w:val="none" w:sz="0" w:space="0" w:color="auto"/>
          </w:divBdr>
        </w:div>
        <w:div w:id="624696363">
          <w:marLeft w:val="60"/>
          <w:marRight w:val="60"/>
          <w:marTop w:val="100"/>
          <w:marBottom w:val="100"/>
          <w:divBdr>
            <w:top w:val="none" w:sz="0" w:space="0" w:color="auto"/>
            <w:left w:val="none" w:sz="0" w:space="0" w:color="auto"/>
            <w:bottom w:val="none" w:sz="0" w:space="0" w:color="auto"/>
            <w:right w:val="none" w:sz="0" w:space="0" w:color="auto"/>
          </w:divBdr>
        </w:div>
        <w:div w:id="627585378">
          <w:marLeft w:val="60"/>
          <w:marRight w:val="60"/>
          <w:marTop w:val="100"/>
          <w:marBottom w:val="100"/>
          <w:divBdr>
            <w:top w:val="none" w:sz="0" w:space="0" w:color="auto"/>
            <w:left w:val="none" w:sz="0" w:space="0" w:color="auto"/>
            <w:bottom w:val="none" w:sz="0" w:space="0" w:color="auto"/>
            <w:right w:val="none" w:sz="0" w:space="0" w:color="auto"/>
          </w:divBdr>
        </w:div>
        <w:div w:id="628243087">
          <w:marLeft w:val="60"/>
          <w:marRight w:val="60"/>
          <w:marTop w:val="100"/>
          <w:marBottom w:val="100"/>
          <w:divBdr>
            <w:top w:val="none" w:sz="0" w:space="0" w:color="auto"/>
            <w:left w:val="none" w:sz="0" w:space="0" w:color="auto"/>
            <w:bottom w:val="none" w:sz="0" w:space="0" w:color="auto"/>
            <w:right w:val="none" w:sz="0" w:space="0" w:color="auto"/>
          </w:divBdr>
        </w:div>
        <w:div w:id="633491429">
          <w:marLeft w:val="60"/>
          <w:marRight w:val="60"/>
          <w:marTop w:val="100"/>
          <w:marBottom w:val="100"/>
          <w:divBdr>
            <w:top w:val="none" w:sz="0" w:space="0" w:color="auto"/>
            <w:left w:val="none" w:sz="0" w:space="0" w:color="auto"/>
            <w:bottom w:val="none" w:sz="0" w:space="0" w:color="auto"/>
            <w:right w:val="none" w:sz="0" w:space="0" w:color="auto"/>
          </w:divBdr>
        </w:div>
        <w:div w:id="633876984">
          <w:marLeft w:val="60"/>
          <w:marRight w:val="60"/>
          <w:marTop w:val="100"/>
          <w:marBottom w:val="100"/>
          <w:divBdr>
            <w:top w:val="none" w:sz="0" w:space="0" w:color="auto"/>
            <w:left w:val="none" w:sz="0" w:space="0" w:color="auto"/>
            <w:bottom w:val="none" w:sz="0" w:space="0" w:color="auto"/>
            <w:right w:val="none" w:sz="0" w:space="0" w:color="auto"/>
          </w:divBdr>
        </w:div>
        <w:div w:id="641616303">
          <w:marLeft w:val="60"/>
          <w:marRight w:val="60"/>
          <w:marTop w:val="100"/>
          <w:marBottom w:val="100"/>
          <w:divBdr>
            <w:top w:val="none" w:sz="0" w:space="0" w:color="auto"/>
            <w:left w:val="none" w:sz="0" w:space="0" w:color="auto"/>
            <w:bottom w:val="none" w:sz="0" w:space="0" w:color="auto"/>
            <w:right w:val="none" w:sz="0" w:space="0" w:color="auto"/>
          </w:divBdr>
        </w:div>
        <w:div w:id="644091836">
          <w:marLeft w:val="60"/>
          <w:marRight w:val="60"/>
          <w:marTop w:val="100"/>
          <w:marBottom w:val="100"/>
          <w:divBdr>
            <w:top w:val="none" w:sz="0" w:space="0" w:color="auto"/>
            <w:left w:val="none" w:sz="0" w:space="0" w:color="auto"/>
            <w:bottom w:val="none" w:sz="0" w:space="0" w:color="auto"/>
            <w:right w:val="none" w:sz="0" w:space="0" w:color="auto"/>
          </w:divBdr>
        </w:div>
        <w:div w:id="645276567">
          <w:marLeft w:val="60"/>
          <w:marRight w:val="60"/>
          <w:marTop w:val="100"/>
          <w:marBottom w:val="100"/>
          <w:divBdr>
            <w:top w:val="none" w:sz="0" w:space="0" w:color="auto"/>
            <w:left w:val="none" w:sz="0" w:space="0" w:color="auto"/>
            <w:bottom w:val="none" w:sz="0" w:space="0" w:color="auto"/>
            <w:right w:val="none" w:sz="0" w:space="0" w:color="auto"/>
          </w:divBdr>
        </w:div>
        <w:div w:id="651642925">
          <w:marLeft w:val="60"/>
          <w:marRight w:val="60"/>
          <w:marTop w:val="100"/>
          <w:marBottom w:val="100"/>
          <w:divBdr>
            <w:top w:val="none" w:sz="0" w:space="0" w:color="auto"/>
            <w:left w:val="none" w:sz="0" w:space="0" w:color="auto"/>
            <w:bottom w:val="none" w:sz="0" w:space="0" w:color="auto"/>
            <w:right w:val="none" w:sz="0" w:space="0" w:color="auto"/>
          </w:divBdr>
        </w:div>
        <w:div w:id="656568425">
          <w:marLeft w:val="60"/>
          <w:marRight w:val="60"/>
          <w:marTop w:val="100"/>
          <w:marBottom w:val="100"/>
          <w:divBdr>
            <w:top w:val="none" w:sz="0" w:space="0" w:color="auto"/>
            <w:left w:val="none" w:sz="0" w:space="0" w:color="auto"/>
            <w:bottom w:val="none" w:sz="0" w:space="0" w:color="auto"/>
            <w:right w:val="none" w:sz="0" w:space="0" w:color="auto"/>
          </w:divBdr>
        </w:div>
        <w:div w:id="669723774">
          <w:marLeft w:val="60"/>
          <w:marRight w:val="60"/>
          <w:marTop w:val="100"/>
          <w:marBottom w:val="100"/>
          <w:divBdr>
            <w:top w:val="none" w:sz="0" w:space="0" w:color="auto"/>
            <w:left w:val="none" w:sz="0" w:space="0" w:color="auto"/>
            <w:bottom w:val="none" w:sz="0" w:space="0" w:color="auto"/>
            <w:right w:val="none" w:sz="0" w:space="0" w:color="auto"/>
          </w:divBdr>
        </w:div>
        <w:div w:id="676008632">
          <w:marLeft w:val="60"/>
          <w:marRight w:val="60"/>
          <w:marTop w:val="100"/>
          <w:marBottom w:val="100"/>
          <w:divBdr>
            <w:top w:val="none" w:sz="0" w:space="0" w:color="auto"/>
            <w:left w:val="none" w:sz="0" w:space="0" w:color="auto"/>
            <w:bottom w:val="none" w:sz="0" w:space="0" w:color="auto"/>
            <w:right w:val="none" w:sz="0" w:space="0" w:color="auto"/>
          </w:divBdr>
        </w:div>
        <w:div w:id="678699107">
          <w:marLeft w:val="60"/>
          <w:marRight w:val="60"/>
          <w:marTop w:val="100"/>
          <w:marBottom w:val="100"/>
          <w:divBdr>
            <w:top w:val="none" w:sz="0" w:space="0" w:color="auto"/>
            <w:left w:val="none" w:sz="0" w:space="0" w:color="auto"/>
            <w:bottom w:val="none" w:sz="0" w:space="0" w:color="auto"/>
            <w:right w:val="none" w:sz="0" w:space="0" w:color="auto"/>
          </w:divBdr>
        </w:div>
        <w:div w:id="689574843">
          <w:marLeft w:val="60"/>
          <w:marRight w:val="60"/>
          <w:marTop w:val="100"/>
          <w:marBottom w:val="100"/>
          <w:divBdr>
            <w:top w:val="none" w:sz="0" w:space="0" w:color="auto"/>
            <w:left w:val="none" w:sz="0" w:space="0" w:color="auto"/>
            <w:bottom w:val="none" w:sz="0" w:space="0" w:color="auto"/>
            <w:right w:val="none" w:sz="0" w:space="0" w:color="auto"/>
          </w:divBdr>
        </w:div>
        <w:div w:id="691422229">
          <w:marLeft w:val="60"/>
          <w:marRight w:val="60"/>
          <w:marTop w:val="100"/>
          <w:marBottom w:val="100"/>
          <w:divBdr>
            <w:top w:val="none" w:sz="0" w:space="0" w:color="auto"/>
            <w:left w:val="none" w:sz="0" w:space="0" w:color="auto"/>
            <w:bottom w:val="none" w:sz="0" w:space="0" w:color="auto"/>
            <w:right w:val="none" w:sz="0" w:space="0" w:color="auto"/>
          </w:divBdr>
        </w:div>
        <w:div w:id="698899972">
          <w:marLeft w:val="60"/>
          <w:marRight w:val="60"/>
          <w:marTop w:val="100"/>
          <w:marBottom w:val="100"/>
          <w:divBdr>
            <w:top w:val="none" w:sz="0" w:space="0" w:color="auto"/>
            <w:left w:val="none" w:sz="0" w:space="0" w:color="auto"/>
            <w:bottom w:val="none" w:sz="0" w:space="0" w:color="auto"/>
            <w:right w:val="none" w:sz="0" w:space="0" w:color="auto"/>
          </w:divBdr>
        </w:div>
        <w:div w:id="707681006">
          <w:marLeft w:val="60"/>
          <w:marRight w:val="60"/>
          <w:marTop w:val="100"/>
          <w:marBottom w:val="100"/>
          <w:divBdr>
            <w:top w:val="none" w:sz="0" w:space="0" w:color="auto"/>
            <w:left w:val="none" w:sz="0" w:space="0" w:color="auto"/>
            <w:bottom w:val="none" w:sz="0" w:space="0" w:color="auto"/>
            <w:right w:val="none" w:sz="0" w:space="0" w:color="auto"/>
          </w:divBdr>
        </w:div>
        <w:div w:id="714043348">
          <w:marLeft w:val="60"/>
          <w:marRight w:val="60"/>
          <w:marTop w:val="100"/>
          <w:marBottom w:val="100"/>
          <w:divBdr>
            <w:top w:val="none" w:sz="0" w:space="0" w:color="auto"/>
            <w:left w:val="none" w:sz="0" w:space="0" w:color="auto"/>
            <w:bottom w:val="none" w:sz="0" w:space="0" w:color="auto"/>
            <w:right w:val="none" w:sz="0" w:space="0" w:color="auto"/>
          </w:divBdr>
        </w:div>
        <w:div w:id="719397289">
          <w:marLeft w:val="60"/>
          <w:marRight w:val="60"/>
          <w:marTop w:val="100"/>
          <w:marBottom w:val="100"/>
          <w:divBdr>
            <w:top w:val="none" w:sz="0" w:space="0" w:color="auto"/>
            <w:left w:val="none" w:sz="0" w:space="0" w:color="auto"/>
            <w:bottom w:val="none" w:sz="0" w:space="0" w:color="auto"/>
            <w:right w:val="none" w:sz="0" w:space="0" w:color="auto"/>
          </w:divBdr>
        </w:div>
        <w:div w:id="721444891">
          <w:marLeft w:val="60"/>
          <w:marRight w:val="60"/>
          <w:marTop w:val="100"/>
          <w:marBottom w:val="100"/>
          <w:divBdr>
            <w:top w:val="none" w:sz="0" w:space="0" w:color="auto"/>
            <w:left w:val="none" w:sz="0" w:space="0" w:color="auto"/>
            <w:bottom w:val="none" w:sz="0" w:space="0" w:color="auto"/>
            <w:right w:val="none" w:sz="0" w:space="0" w:color="auto"/>
          </w:divBdr>
        </w:div>
        <w:div w:id="723020911">
          <w:marLeft w:val="60"/>
          <w:marRight w:val="60"/>
          <w:marTop w:val="100"/>
          <w:marBottom w:val="100"/>
          <w:divBdr>
            <w:top w:val="none" w:sz="0" w:space="0" w:color="auto"/>
            <w:left w:val="none" w:sz="0" w:space="0" w:color="auto"/>
            <w:bottom w:val="none" w:sz="0" w:space="0" w:color="auto"/>
            <w:right w:val="none" w:sz="0" w:space="0" w:color="auto"/>
          </w:divBdr>
        </w:div>
        <w:div w:id="726492816">
          <w:marLeft w:val="60"/>
          <w:marRight w:val="60"/>
          <w:marTop w:val="100"/>
          <w:marBottom w:val="100"/>
          <w:divBdr>
            <w:top w:val="none" w:sz="0" w:space="0" w:color="auto"/>
            <w:left w:val="none" w:sz="0" w:space="0" w:color="auto"/>
            <w:bottom w:val="none" w:sz="0" w:space="0" w:color="auto"/>
            <w:right w:val="none" w:sz="0" w:space="0" w:color="auto"/>
          </w:divBdr>
        </w:div>
        <w:div w:id="729696117">
          <w:marLeft w:val="60"/>
          <w:marRight w:val="60"/>
          <w:marTop w:val="100"/>
          <w:marBottom w:val="100"/>
          <w:divBdr>
            <w:top w:val="none" w:sz="0" w:space="0" w:color="auto"/>
            <w:left w:val="none" w:sz="0" w:space="0" w:color="auto"/>
            <w:bottom w:val="none" w:sz="0" w:space="0" w:color="auto"/>
            <w:right w:val="none" w:sz="0" w:space="0" w:color="auto"/>
          </w:divBdr>
        </w:div>
        <w:div w:id="734400873">
          <w:marLeft w:val="60"/>
          <w:marRight w:val="60"/>
          <w:marTop w:val="100"/>
          <w:marBottom w:val="100"/>
          <w:divBdr>
            <w:top w:val="none" w:sz="0" w:space="0" w:color="auto"/>
            <w:left w:val="none" w:sz="0" w:space="0" w:color="auto"/>
            <w:bottom w:val="none" w:sz="0" w:space="0" w:color="auto"/>
            <w:right w:val="none" w:sz="0" w:space="0" w:color="auto"/>
          </w:divBdr>
        </w:div>
        <w:div w:id="742800708">
          <w:marLeft w:val="60"/>
          <w:marRight w:val="60"/>
          <w:marTop w:val="100"/>
          <w:marBottom w:val="100"/>
          <w:divBdr>
            <w:top w:val="none" w:sz="0" w:space="0" w:color="auto"/>
            <w:left w:val="none" w:sz="0" w:space="0" w:color="auto"/>
            <w:bottom w:val="none" w:sz="0" w:space="0" w:color="auto"/>
            <w:right w:val="none" w:sz="0" w:space="0" w:color="auto"/>
          </w:divBdr>
        </w:div>
        <w:div w:id="743180941">
          <w:marLeft w:val="60"/>
          <w:marRight w:val="60"/>
          <w:marTop w:val="100"/>
          <w:marBottom w:val="100"/>
          <w:divBdr>
            <w:top w:val="none" w:sz="0" w:space="0" w:color="auto"/>
            <w:left w:val="none" w:sz="0" w:space="0" w:color="auto"/>
            <w:bottom w:val="none" w:sz="0" w:space="0" w:color="auto"/>
            <w:right w:val="none" w:sz="0" w:space="0" w:color="auto"/>
          </w:divBdr>
        </w:div>
        <w:div w:id="744305984">
          <w:marLeft w:val="60"/>
          <w:marRight w:val="60"/>
          <w:marTop w:val="100"/>
          <w:marBottom w:val="100"/>
          <w:divBdr>
            <w:top w:val="none" w:sz="0" w:space="0" w:color="auto"/>
            <w:left w:val="none" w:sz="0" w:space="0" w:color="auto"/>
            <w:bottom w:val="none" w:sz="0" w:space="0" w:color="auto"/>
            <w:right w:val="none" w:sz="0" w:space="0" w:color="auto"/>
          </w:divBdr>
        </w:div>
        <w:div w:id="745609376">
          <w:marLeft w:val="60"/>
          <w:marRight w:val="60"/>
          <w:marTop w:val="100"/>
          <w:marBottom w:val="100"/>
          <w:divBdr>
            <w:top w:val="none" w:sz="0" w:space="0" w:color="auto"/>
            <w:left w:val="none" w:sz="0" w:space="0" w:color="auto"/>
            <w:bottom w:val="none" w:sz="0" w:space="0" w:color="auto"/>
            <w:right w:val="none" w:sz="0" w:space="0" w:color="auto"/>
          </w:divBdr>
        </w:div>
        <w:div w:id="747311958">
          <w:marLeft w:val="60"/>
          <w:marRight w:val="60"/>
          <w:marTop w:val="100"/>
          <w:marBottom w:val="100"/>
          <w:divBdr>
            <w:top w:val="none" w:sz="0" w:space="0" w:color="auto"/>
            <w:left w:val="none" w:sz="0" w:space="0" w:color="auto"/>
            <w:bottom w:val="none" w:sz="0" w:space="0" w:color="auto"/>
            <w:right w:val="none" w:sz="0" w:space="0" w:color="auto"/>
          </w:divBdr>
        </w:div>
        <w:div w:id="751660516">
          <w:marLeft w:val="60"/>
          <w:marRight w:val="60"/>
          <w:marTop w:val="100"/>
          <w:marBottom w:val="100"/>
          <w:divBdr>
            <w:top w:val="none" w:sz="0" w:space="0" w:color="auto"/>
            <w:left w:val="none" w:sz="0" w:space="0" w:color="auto"/>
            <w:bottom w:val="none" w:sz="0" w:space="0" w:color="auto"/>
            <w:right w:val="none" w:sz="0" w:space="0" w:color="auto"/>
          </w:divBdr>
        </w:div>
        <w:div w:id="754790871">
          <w:marLeft w:val="60"/>
          <w:marRight w:val="60"/>
          <w:marTop w:val="100"/>
          <w:marBottom w:val="100"/>
          <w:divBdr>
            <w:top w:val="none" w:sz="0" w:space="0" w:color="auto"/>
            <w:left w:val="none" w:sz="0" w:space="0" w:color="auto"/>
            <w:bottom w:val="none" w:sz="0" w:space="0" w:color="auto"/>
            <w:right w:val="none" w:sz="0" w:space="0" w:color="auto"/>
          </w:divBdr>
        </w:div>
        <w:div w:id="757676267">
          <w:marLeft w:val="60"/>
          <w:marRight w:val="60"/>
          <w:marTop w:val="100"/>
          <w:marBottom w:val="100"/>
          <w:divBdr>
            <w:top w:val="none" w:sz="0" w:space="0" w:color="auto"/>
            <w:left w:val="none" w:sz="0" w:space="0" w:color="auto"/>
            <w:bottom w:val="none" w:sz="0" w:space="0" w:color="auto"/>
            <w:right w:val="none" w:sz="0" w:space="0" w:color="auto"/>
          </w:divBdr>
        </w:div>
        <w:div w:id="771584182">
          <w:marLeft w:val="60"/>
          <w:marRight w:val="60"/>
          <w:marTop w:val="100"/>
          <w:marBottom w:val="100"/>
          <w:divBdr>
            <w:top w:val="none" w:sz="0" w:space="0" w:color="auto"/>
            <w:left w:val="none" w:sz="0" w:space="0" w:color="auto"/>
            <w:bottom w:val="none" w:sz="0" w:space="0" w:color="auto"/>
            <w:right w:val="none" w:sz="0" w:space="0" w:color="auto"/>
          </w:divBdr>
        </w:div>
        <w:div w:id="773129891">
          <w:marLeft w:val="60"/>
          <w:marRight w:val="60"/>
          <w:marTop w:val="100"/>
          <w:marBottom w:val="100"/>
          <w:divBdr>
            <w:top w:val="none" w:sz="0" w:space="0" w:color="auto"/>
            <w:left w:val="none" w:sz="0" w:space="0" w:color="auto"/>
            <w:bottom w:val="none" w:sz="0" w:space="0" w:color="auto"/>
            <w:right w:val="none" w:sz="0" w:space="0" w:color="auto"/>
          </w:divBdr>
        </w:div>
        <w:div w:id="777411019">
          <w:marLeft w:val="60"/>
          <w:marRight w:val="60"/>
          <w:marTop w:val="100"/>
          <w:marBottom w:val="100"/>
          <w:divBdr>
            <w:top w:val="none" w:sz="0" w:space="0" w:color="auto"/>
            <w:left w:val="none" w:sz="0" w:space="0" w:color="auto"/>
            <w:bottom w:val="none" w:sz="0" w:space="0" w:color="auto"/>
            <w:right w:val="none" w:sz="0" w:space="0" w:color="auto"/>
          </w:divBdr>
        </w:div>
        <w:div w:id="780030743">
          <w:marLeft w:val="60"/>
          <w:marRight w:val="60"/>
          <w:marTop w:val="100"/>
          <w:marBottom w:val="100"/>
          <w:divBdr>
            <w:top w:val="none" w:sz="0" w:space="0" w:color="auto"/>
            <w:left w:val="none" w:sz="0" w:space="0" w:color="auto"/>
            <w:bottom w:val="none" w:sz="0" w:space="0" w:color="auto"/>
            <w:right w:val="none" w:sz="0" w:space="0" w:color="auto"/>
          </w:divBdr>
        </w:div>
        <w:div w:id="784082755">
          <w:marLeft w:val="60"/>
          <w:marRight w:val="60"/>
          <w:marTop w:val="100"/>
          <w:marBottom w:val="100"/>
          <w:divBdr>
            <w:top w:val="none" w:sz="0" w:space="0" w:color="auto"/>
            <w:left w:val="none" w:sz="0" w:space="0" w:color="auto"/>
            <w:bottom w:val="none" w:sz="0" w:space="0" w:color="auto"/>
            <w:right w:val="none" w:sz="0" w:space="0" w:color="auto"/>
          </w:divBdr>
        </w:div>
        <w:div w:id="792141095">
          <w:marLeft w:val="60"/>
          <w:marRight w:val="60"/>
          <w:marTop w:val="100"/>
          <w:marBottom w:val="100"/>
          <w:divBdr>
            <w:top w:val="none" w:sz="0" w:space="0" w:color="auto"/>
            <w:left w:val="none" w:sz="0" w:space="0" w:color="auto"/>
            <w:bottom w:val="none" w:sz="0" w:space="0" w:color="auto"/>
            <w:right w:val="none" w:sz="0" w:space="0" w:color="auto"/>
          </w:divBdr>
        </w:div>
        <w:div w:id="807405066">
          <w:marLeft w:val="60"/>
          <w:marRight w:val="60"/>
          <w:marTop w:val="100"/>
          <w:marBottom w:val="100"/>
          <w:divBdr>
            <w:top w:val="none" w:sz="0" w:space="0" w:color="auto"/>
            <w:left w:val="none" w:sz="0" w:space="0" w:color="auto"/>
            <w:bottom w:val="none" w:sz="0" w:space="0" w:color="auto"/>
            <w:right w:val="none" w:sz="0" w:space="0" w:color="auto"/>
          </w:divBdr>
        </w:div>
        <w:div w:id="819930987">
          <w:marLeft w:val="60"/>
          <w:marRight w:val="60"/>
          <w:marTop w:val="100"/>
          <w:marBottom w:val="100"/>
          <w:divBdr>
            <w:top w:val="none" w:sz="0" w:space="0" w:color="auto"/>
            <w:left w:val="none" w:sz="0" w:space="0" w:color="auto"/>
            <w:bottom w:val="none" w:sz="0" w:space="0" w:color="auto"/>
            <w:right w:val="none" w:sz="0" w:space="0" w:color="auto"/>
          </w:divBdr>
        </w:div>
        <w:div w:id="822896293">
          <w:marLeft w:val="60"/>
          <w:marRight w:val="60"/>
          <w:marTop w:val="100"/>
          <w:marBottom w:val="100"/>
          <w:divBdr>
            <w:top w:val="none" w:sz="0" w:space="0" w:color="auto"/>
            <w:left w:val="none" w:sz="0" w:space="0" w:color="auto"/>
            <w:bottom w:val="none" w:sz="0" w:space="0" w:color="auto"/>
            <w:right w:val="none" w:sz="0" w:space="0" w:color="auto"/>
          </w:divBdr>
        </w:div>
        <w:div w:id="823356809">
          <w:marLeft w:val="60"/>
          <w:marRight w:val="60"/>
          <w:marTop w:val="100"/>
          <w:marBottom w:val="100"/>
          <w:divBdr>
            <w:top w:val="none" w:sz="0" w:space="0" w:color="auto"/>
            <w:left w:val="none" w:sz="0" w:space="0" w:color="auto"/>
            <w:bottom w:val="none" w:sz="0" w:space="0" w:color="auto"/>
            <w:right w:val="none" w:sz="0" w:space="0" w:color="auto"/>
          </w:divBdr>
        </w:div>
        <w:div w:id="834490358">
          <w:marLeft w:val="60"/>
          <w:marRight w:val="60"/>
          <w:marTop w:val="100"/>
          <w:marBottom w:val="100"/>
          <w:divBdr>
            <w:top w:val="none" w:sz="0" w:space="0" w:color="auto"/>
            <w:left w:val="none" w:sz="0" w:space="0" w:color="auto"/>
            <w:bottom w:val="none" w:sz="0" w:space="0" w:color="auto"/>
            <w:right w:val="none" w:sz="0" w:space="0" w:color="auto"/>
          </w:divBdr>
        </w:div>
        <w:div w:id="835656682">
          <w:marLeft w:val="60"/>
          <w:marRight w:val="60"/>
          <w:marTop w:val="100"/>
          <w:marBottom w:val="100"/>
          <w:divBdr>
            <w:top w:val="none" w:sz="0" w:space="0" w:color="auto"/>
            <w:left w:val="none" w:sz="0" w:space="0" w:color="auto"/>
            <w:bottom w:val="none" w:sz="0" w:space="0" w:color="auto"/>
            <w:right w:val="none" w:sz="0" w:space="0" w:color="auto"/>
          </w:divBdr>
        </w:div>
        <w:div w:id="839737578">
          <w:marLeft w:val="60"/>
          <w:marRight w:val="60"/>
          <w:marTop w:val="100"/>
          <w:marBottom w:val="100"/>
          <w:divBdr>
            <w:top w:val="none" w:sz="0" w:space="0" w:color="auto"/>
            <w:left w:val="none" w:sz="0" w:space="0" w:color="auto"/>
            <w:bottom w:val="none" w:sz="0" w:space="0" w:color="auto"/>
            <w:right w:val="none" w:sz="0" w:space="0" w:color="auto"/>
          </w:divBdr>
        </w:div>
        <w:div w:id="839932170">
          <w:marLeft w:val="60"/>
          <w:marRight w:val="60"/>
          <w:marTop w:val="100"/>
          <w:marBottom w:val="100"/>
          <w:divBdr>
            <w:top w:val="none" w:sz="0" w:space="0" w:color="auto"/>
            <w:left w:val="none" w:sz="0" w:space="0" w:color="auto"/>
            <w:bottom w:val="none" w:sz="0" w:space="0" w:color="auto"/>
            <w:right w:val="none" w:sz="0" w:space="0" w:color="auto"/>
          </w:divBdr>
        </w:div>
        <w:div w:id="841580492">
          <w:marLeft w:val="60"/>
          <w:marRight w:val="60"/>
          <w:marTop w:val="100"/>
          <w:marBottom w:val="100"/>
          <w:divBdr>
            <w:top w:val="none" w:sz="0" w:space="0" w:color="auto"/>
            <w:left w:val="none" w:sz="0" w:space="0" w:color="auto"/>
            <w:bottom w:val="none" w:sz="0" w:space="0" w:color="auto"/>
            <w:right w:val="none" w:sz="0" w:space="0" w:color="auto"/>
          </w:divBdr>
        </w:div>
        <w:div w:id="842472414">
          <w:marLeft w:val="60"/>
          <w:marRight w:val="60"/>
          <w:marTop w:val="100"/>
          <w:marBottom w:val="100"/>
          <w:divBdr>
            <w:top w:val="none" w:sz="0" w:space="0" w:color="auto"/>
            <w:left w:val="none" w:sz="0" w:space="0" w:color="auto"/>
            <w:bottom w:val="none" w:sz="0" w:space="0" w:color="auto"/>
            <w:right w:val="none" w:sz="0" w:space="0" w:color="auto"/>
          </w:divBdr>
        </w:div>
        <w:div w:id="843320820">
          <w:marLeft w:val="60"/>
          <w:marRight w:val="60"/>
          <w:marTop w:val="100"/>
          <w:marBottom w:val="100"/>
          <w:divBdr>
            <w:top w:val="none" w:sz="0" w:space="0" w:color="auto"/>
            <w:left w:val="none" w:sz="0" w:space="0" w:color="auto"/>
            <w:bottom w:val="none" w:sz="0" w:space="0" w:color="auto"/>
            <w:right w:val="none" w:sz="0" w:space="0" w:color="auto"/>
          </w:divBdr>
        </w:div>
        <w:div w:id="848178135">
          <w:marLeft w:val="60"/>
          <w:marRight w:val="60"/>
          <w:marTop w:val="100"/>
          <w:marBottom w:val="100"/>
          <w:divBdr>
            <w:top w:val="none" w:sz="0" w:space="0" w:color="auto"/>
            <w:left w:val="none" w:sz="0" w:space="0" w:color="auto"/>
            <w:bottom w:val="none" w:sz="0" w:space="0" w:color="auto"/>
            <w:right w:val="none" w:sz="0" w:space="0" w:color="auto"/>
          </w:divBdr>
        </w:div>
        <w:div w:id="851181712">
          <w:marLeft w:val="60"/>
          <w:marRight w:val="60"/>
          <w:marTop w:val="100"/>
          <w:marBottom w:val="100"/>
          <w:divBdr>
            <w:top w:val="none" w:sz="0" w:space="0" w:color="auto"/>
            <w:left w:val="none" w:sz="0" w:space="0" w:color="auto"/>
            <w:bottom w:val="none" w:sz="0" w:space="0" w:color="auto"/>
            <w:right w:val="none" w:sz="0" w:space="0" w:color="auto"/>
          </w:divBdr>
        </w:div>
        <w:div w:id="855968398">
          <w:marLeft w:val="60"/>
          <w:marRight w:val="60"/>
          <w:marTop w:val="100"/>
          <w:marBottom w:val="100"/>
          <w:divBdr>
            <w:top w:val="none" w:sz="0" w:space="0" w:color="auto"/>
            <w:left w:val="none" w:sz="0" w:space="0" w:color="auto"/>
            <w:bottom w:val="none" w:sz="0" w:space="0" w:color="auto"/>
            <w:right w:val="none" w:sz="0" w:space="0" w:color="auto"/>
          </w:divBdr>
        </w:div>
        <w:div w:id="856886949">
          <w:marLeft w:val="60"/>
          <w:marRight w:val="60"/>
          <w:marTop w:val="100"/>
          <w:marBottom w:val="100"/>
          <w:divBdr>
            <w:top w:val="none" w:sz="0" w:space="0" w:color="auto"/>
            <w:left w:val="none" w:sz="0" w:space="0" w:color="auto"/>
            <w:bottom w:val="none" w:sz="0" w:space="0" w:color="auto"/>
            <w:right w:val="none" w:sz="0" w:space="0" w:color="auto"/>
          </w:divBdr>
        </w:div>
        <w:div w:id="859393890">
          <w:marLeft w:val="60"/>
          <w:marRight w:val="60"/>
          <w:marTop w:val="100"/>
          <w:marBottom w:val="100"/>
          <w:divBdr>
            <w:top w:val="none" w:sz="0" w:space="0" w:color="auto"/>
            <w:left w:val="none" w:sz="0" w:space="0" w:color="auto"/>
            <w:bottom w:val="none" w:sz="0" w:space="0" w:color="auto"/>
            <w:right w:val="none" w:sz="0" w:space="0" w:color="auto"/>
          </w:divBdr>
        </w:div>
        <w:div w:id="862014519">
          <w:marLeft w:val="60"/>
          <w:marRight w:val="60"/>
          <w:marTop w:val="100"/>
          <w:marBottom w:val="100"/>
          <w:divBdr>
            <w:top w:val="none" w:sz="0" w:space="0" w:color="auto"/>
            <w:left w:val="none" w:sz="0" w:space="0" w:color="auto"/>
            <w:bottom w:val="none" w:sz="0" w:space="0" w:color="auto"/>
            <w:right w:val="none" w:sz="0" w:space="0" w:color="auto"/>
          </w:divBdr>
        </w:div>
        <w:div w:id="865676736">
          <w:marLeft w:val="60"/>
          <w:marRight w:val="60"/>
          <w:marTop w:val="100"/>
          <w:marBottom w:val="100"/>
          <w:divBdr>
            <w:top w:val="none" w:sz="0" w:space="0" w:color="auto"/>
            <w:left w:val="none" w:sz="0" w:space="0" w:color="auto"/>
            <w:bottom w:val="none" w:sz="0" w:space="0" w:color="auto"/>
            <w:right w:val="none" w:sz="0" w:space="0" w:color="auto"/>
          </w:divBdr>
        </w:div>
        <w:div w:id="866601621">
          <w:marLeft w:val="60"/>
          <w:marRight w:val="60"/>
          <w:marTop w:val="100"/>
          <w:marBottom w:val="100"/>
          <w:divBdr>
            <w:top w:val="none" w:sz="0" w:space="0" w:color="auto"/>
            <w:left w:val="none" w:sz="0" w:space="0" w:color="auto"/>
            <w:bottom w:val="none" w:sz="0" w:space="0" w:color="auto"/>
            <w:right w:val="none" w:sz="0" w:space="0" w:color="auto"/>
          </w:divBdr>
        </w:div>
        <w:div w:id="869226695">
          <w:marLeft w:val="60"/>
          <w:marRight w:val="60"/>
          <w:marTop w:val="100"/>
          <w:marBottom w:val="100"/>
          <w:divBdr>
            <w:top w:val="none" w:sz="0" w:space="0" w:color="auto"/>
            <w:left w:val="none" w:sz="0" w:space="0" w:color="auto"/>
            <w:bottom w:val="none" w:sz="0" w:space="0" w:color="auto"/>
            <w:right w:val="none" w:sz="0" w:space="0" w:color="auto"/>
          </w:divBdr>
        </w:div>
        <w:div w:id="870149939">
          <w:marLeft w:val="60"/>
          <w:marRight w:val="60"/>
          <w:marTop w:val="100"/>
          <w:marBottom w:val="100"/>
          <w:divBdr>
            <w:top w:val="none" w:sz="0" w:space="0" w:color="auto"/>
            <w:left w:val="none" w:sz="0" w:space="0" w:color="auto"/>
            <w:bottom w:val="none" w:sz="0" w:space="0" w:color="auto"/>
            <w:right w:val="none" w:sz="0" w:space="0" w:color="auto"/>
          </w:divBdr>
        </w:div>
        <w:div w:id="871116150">
          <w:marLeft w:val="60"/>
          <w:marRight w:val="60"/>
          <w:marTop w:val="100"/>
          <w:marBottom w:val="100"/>
          <w:divBdr>
            <w:top w:val="none" w:sz="0" w:space="0" w:color="auto"/>
            <w:left w:val="none" w:sz="0" w:space="0" w:color="auto"/>
            <w:bottom w:val="none" w:sz="0" w:space="0" w:color="auto"/>
            <w:right w:val="none" w:sz="0" w:space="0" w:color="auto"/>
          </w:divBdr>
        </w:div>
        <w:div w:id="874389977">
          <w:marLeft w:val="60"/>
          <w:marRight w:val="60"/>
          <w:marTop w:val="100"/>
          <w:marBottom w:val="100"/>
          <w:divBdr>
            <w:top w:val="none" w:sz="0" w:space="0" w:color="auto"/>
            <w:left w:val="none" w:sz="0" w:space="0" w:color="auto"/>
            <w:bottom w:val="none" w:sz="0" w:space="0" w:color="auto"/>
            <w:right w:val="none" w:sz="0" w:space="0" w:color="auto"/>
          </w:divBdr>
        </w:div>
        <w:div w:id="879166068">
          <w:marLeft w:val="60"/>
          <w:marRight w:val="60"/>
          <w:marTop w:val="100"/>
          <w:marBottom w:val="100"/>
          <w:divBdr>
            <w:top w:val="none" w:sz="0" w:space="0" w:color="auto"/>
            <w:left w:val="none" w:sz="0" w:space="0" w:color="auto"/>
            <w:bottom w:val="none" w:sz="0" w:space="0" w:color="auto"/>
            <w:right w:val="none" w:sz="0" w:space="0" w:color="auto"/>
          </w:divBdr>
        </w:div>
        <w:div w:id="880216254">
          <w:marLeft w:val="60"/>
          <w:marRight w:val="60"/>
          <w:marTop w:val="100"/>
          <w:marBottom w:val="100"/>
          <w:divBdr>
            <w:top w:val="none" w:sz="0" w:space="0" w:color="auto"/>
            <w:left w:val="none" w:sz="0" w:space="0" w:color="auto"/>
            <w:bottom w:val="none" w:sz="0" w:space="0" w:color="auto"/>
            <w:right w:val="none" w:sz="0" w:space="0" w:color="auto"/>
          </w:divBdr>
        </w:div>
        <w:div w:id="882669642">
          <w:marLeft w:val="60"/>
          <w:marRight w:val="60"/>
          <w:marTop w:val="100"/>
          <w:marBottom w:val="100"/>
          <w:divBdr>
            <w:top w:val="none" w:sz="0" w:space="0" w:color="auto"/>
            <w:left w:val="none" w:sz="0" w:space="0" w:color="auto"/>
            <w:bottom w:val="none" w:sz="0" w:space="0" w:color="auto"/>
            <w:right w:val="none" w:sz="0" w:space="0" w:color="auto"/>
          </w:divBdr>
        </w:div>
        <w:div w:id="888035866">
          <w:marLeft w:val="60"/>
          <w:marRight w:val="60"/>
          <w:marTop w:val="100"/>
          <w:marBottom w:val="100"/>
          <w:divBdr>
            <w:top w:val="none" w:sz="0" w:space="0" w:color="auto"/>
            <w:left w:val="none" w:sz="0" w:space="0" w:color="auto"/>
            <w:bottom w:val="none" w:sz="0" w:space="0" w:color="auto"/>
            <w:right w:val="none" w:sz="0" w:space="0" w:color="auto"/>
          </w:divBdr>
        </w:div>
        <w:div w:id="888691554">
          <w:marLeft w:val="60"/>
          <w:marRight w:val="60"/>
          <w:marTop w:val="100"/>
          <w:marBottom w:val="100"/>
          <w:divBdr>
            <w:top w:val="none" w:sz="0" w:space="0" w:color="auto"/>
            <w:left w:val="none" w:sz="0" w:space="0" w:color="auto"/>
            <w:bottom w:val="none" w:sz="0" w:space="0" w:color="auto"/>
            <w:right w:val="none" w:sz="0" w:space="0" w:color="auto"/>
          </w:divBdr>
        </w:div>
        <w:div w:id="893083640">
          <w:marLeft w:val="60"/>
          <w:marRight w:val="60"/>
          <w:marTop w:val="100"/>
          <w:marBottom w:val="100"/>
          <w:divBdr>
            <w:top w:val="none" w:sz="0" w:space="0" w:color="auto"/>
            <w:left w:val="none" w:sz="0" w:space="0" w:color="auto"/>
            <w:bottom w:val="none" w:sz="0" w:space="0" w:color="auto"/>
            <w:right w:val="none" w:sz="0" w:space="0" w:color="auto"/>
          </w:divBdr>
        </w:div>
        <w:div w:id="896819797">
          <w:marLeft w:val="60"/>
          <w:marRight w:val="60"/>
          <w:marTop w:val="100"/>
          <w:marBottom w:val="100"/>
          <w:divBdr>
            <w:top w:val="none" w:sz="0" w:space="0" w:color="auto"/>
            <w:left w:val="none" w:sz="0" w:space="0" w:color="auto"/>
            <w:bottom w:val="none" w:sz="0" w:space="0" w:color="auto"/>
            <w:right w:val="none" w:sz="0" w:space="0" w:color="auto"/>
          </w:divBdr>
        </w:div>
        <w:div w:id="899514038">
          <w:marLeft w:val="60"/>
          <w:marRight w:val="60"/>
          <w:marTop w:val="100"/>
          <w:marBottom w:val="100"/>
          <w:divBdr>
            <w:top w:val="none" w:sz="0" w:space="0" w:color="auto"/>
            <w:left w:val="none" w:sz="0" w:space="0" w:color="auto"/>
            <w:bottom w:val="none" w:sz="0" w:space="0" w:color="auto"/>
            <w:right w:val="none" w:sz="0" w:space="0" w:color="auto"/>
          </w:divBdr>
        </w:div>
        <w:div w:id="905149065">
          <w:marLeft w:val="60"/>
          <w:marRight w:val="60"/>
          <w:marTop w:val="100"/>
          <w:marBottom w:val="100"/>
          <w:divBdr>
            <w:top w:val="none" w:sz="0" w:space="0" w:color="auto"/>
            <w:left w:val="none" w:sz="0" w:space="0" w:color="auto"/>
            <w:bottom w:val="none" w:sz="0" w:space="0" w:color="auto"/>
            <w:right w:val="none" w:sz="0" w:space="0" w:color="auto"/>
          </w:divBdr>
        </w:div>
        <w:div w:id="905606815">
          <w:marLeft w:val="60"/>
          <w:marRight w:val="60"/>
          <w:marTop w:val="100"/>
          <w:marBottom w:val="100"/>
          <w:divBdr>
            <w:top w:val="none" w:sz="0" w:space="0" w:color="auto"/>
            <w:left w:val="none" w:sz="0" w:space="0" w:color="auto"/>
            <w:bottom w:val="none" w:sz="0" w:space="0" w:color="auto"/>
            <w:right w:val="none" w:sz="0" w:space="0" w:color="auto"/>
          </w:divBdr>
        </w:div>
        <w:div w:id="912660299">
          <w:marLeft w:val="60"/>
          <w:marRight w:val="60"/>
          <w:marTop w:val="100"/>
          <w:marBottom w:val="100"/>
          <w:divBdr>
            <w:top w:val="none" w:sz="0" w:space="0" w:color="auto"/>
            <w:left w:val="none" w:sz="0" w:space="0" w:color="auto"/>
            <w:bottom w:val="none" w:sz="0" w:space="0" w:color="auto"/>
            <w:right w:val="none" w:sz="0" w:space="0" w:color="auto"/>
          </w:divBdr>
        </w:div>
        <w:div w:id="914510504">
          <w:marLeft w:val="60"/>
          <w:marRight w:val="60"/>
          <w:marTop w:val="100"/>
          <w:marBottom w:val="100"/>
          <w:divBdr>
            <w:top w:val="none" w:sz="0" w:space="0" w:color="auto"/>
            <w:left w:val="none" w:sz="0" w:space="0" w:color="auto"/>
            <w:bottom w:val="none" w:sz="0" w:space="0" w:color="auto"/>
            <w:right w:val="none" w:sz="0" w:space="0" w:color="auto"/>
          </w:divBdr>
        </w:div>
        <w:div w:id="917714271">
          <w:marLeft w:val="60"/>
          <w:marRight w:val="60"/>
          <w:marTop w:val="100"/>
          <w:marBottom w:val="100"/>
          <w:divBdr>
            <w:top w:val="none" w:sz="0" w:space="0" w:color="auto"/>
            <w:left w:val="none" w:sz="0" w:space="0" w:color="auto"/>
            <w:bottom w:val="none" w:sz="0" w:space="0" w:color="auto"/>
            <w:right w:val="none" w:sz="0" w:space="0" w:color="auto"/>
          </w:divBdr>
        </w:div>
        <w:div w:id="918172244">
          <w:marLeft w:val="60"/>
          <w:marRight w:val="60"/>
          <w:marTop w:val="100"/>
          <w:marBottom w:val="100"/>
          <w:divBdr>
            <w:top w:val="none" w:sz="0" w:space="0" w:color="auto"/>
            <w:left w:val="none" w:sz="0" w:space="0" w:color="auto"/>
            <w:bottom w:val="none" w:sz="0" w:space="0" w:color="auto"/>
            <w:right w:val="none" w:sz="0" w:space="0" w:color="auto"/>
          </w:divBdr>
        </w:div>
        <w:div w:id="918564322">
          <w:marLeft w:val="60"/>
          <w:marRight w:val="60"/>
          <w:marTop w:val="100"/>
          <w:marBottom w:val="100"/>
          <w:divBdr>
            <w:top w:val="none" w:sz="0" w:space="0" w:color="auto"/>
            <w:left w:val="none" w:sz="0" w:space="0" w:color="auto"/>
            <w:bottom w:val="none" w:sz="0" w:space="0" w:color="auto"/>
            <w:right w:val="none" w:sz="0" w:space="0" w:color="auto"/>
          </w:divBdr>
        </w:div>
        <w:div w:id="922376130">
          <w:marLeft w:val="60"/>
          <w:marRight w:val="60"/>
          <w:marTop w:val="100"/>
          <w:marBottom w:val="100"/>
          <w:divBdr>
            <w:top w:val="none" w:sz="0" w:space="0" w:color="auto"/>
            <w:left w:val="none" w:sz="0" w:space="0" w:color="auto"/>
            <w:bottom w:val="none" w:sz="0" w:space="0" w:color="auto"/>
            <w:right w:val="none" w:sz="0" w:space="0" w:color="auto"/>
          </w:divBdr>
        </w:div>
        <w:div w:id="927346533">
          <w:marLeft w:val="60"/>
          <w:marRight w:val="60"/>
          <w:marTop w:val="100"/>
          <w:marBottom w:val="100"/>
          <w:divBdr>
            <w:top w:val="none" w:sz="0" w:space="0" w:color="auto"/>
            <w:left w:val="none" w:sz="0" w:space="0" w:color="auto"/>
            <w:bottom w:val="none" w:sz="0" w:space="0" w:color="auto"/>
            <w:right w:val="none" w:sz="0" w:space="0" w:color="auto"/>
          </w:divBdr>
        </w:div>
        <w:div w:id="932084874">
          <w:marLeft w:val="60"/>
          <w:marRight w:val="60"/>
          <w:marTop w:val="100"/>
          <w:marBottom w:val="100"/>
          <w:divBdr>
            <w:top w:val="none" w:sz="0" w:space="0" w:color="auto"/>
            <w:left w:val="none" w:sz="0" w:space="0" w:color="auto"/>
            <w:bottom w:val="none" w:sz="0" w:space="0" w:color="auto"/>
            <w:right w:val="none" w:sz="0" w:space="0" w:color="auto"/>
          </w:divBdr>
        </w:div>
        <w:div w:id="944923501">
          <w:marLeft w:val="60"/>
          <w:marRight w:val="60"/>
          <w:marTop w:val="100"/>
          <w:marBottom w:val="100"/>
          <w:divBdr>
            <w:top w:val="none" w:sz="0" w:space="0" w:color="auto"/>
            <w:left w:val="none" w:sz="0" w:space="0" w:color="auto"/>
            <w:bottom w:val="none" w:sz="0" w:space="0" w:color="auto"/>
            <w:right w:val="none" w:sz="0" w:space="0" w:color="auto"/>
          </w:divBdr>
        </w:div>
        <w:div w:id="945579255">
          <w:marLeft w:val="60"/>
          <w:marRight w:val="60"/>
          <w:marTop w:val="100"/>
          <w:marBottom w:val="100"/>
          <w:divBdr>
            <w:top w:val="none" w:sz="0" w:space="0" w:color="auto"/>
            <w:left w:val="none" w:sz="0" w:space="0" w:color="auto"/>
            <w:bottom w:val="none" w:sz="0" w:space="0" w:color="auto"/>
            <w:right w:val="none" w:sz="0" w:space="0" w:color="auto"/>
          </w:divBdr>
        </w:div>
        <w:div w:id="946159451">
          <w:marLeft w:val="60"/>
          <w:marRight w:val="60"/>
          <w:marTop w:val="100"/>
          <w:marBottom w:val="100"/>
          <w:divBdr>
            <w:top w:val="none" w:sz="0" w:space="0" w:color="auto"/>
            <w:left w:val="none" w:sz="0" w:space="0" w:color="auto"/>
            <w:bottom w:val="none" w:sz="0" w:space="0" w:color="auto"/>
            <w:right w:val="none" w:sz="0" w:space="0" w:color="auto"/>
          </w:divBdr>
        </w:div>
        <w:div w:id="957492734">
          <w:marLeft w:val="60"/>
          <w:marRight w:val="60"/>
          <w:marTop w:val="100"/>
          <w:marBottom w:val="100"/>
          <w:divBdr>
            <w:top w:val="none" w:sz="0" w:space="0" w:color="auto"/>
            <w:left w:val="none" w:sz="0" w:space="0" w:color="auto"/>
            <w:bottom w:val="none" w:sz="0" w:space="0" w:color="auto"/>
            <w:right w:val="none" w:sz="0" w:space="0" w:color="auto"/>
          </w:divBdr>
        </w:div>
        <w:div w:id="963080448">
          <w:marLeft w:val="60"/>
          <w:marRight w:val="60"/>
          <w:marTop w:val="100"/>
          <w:marBottom w:val="100"/>
          <w:divBdr>
            <w:top w:val="none" w:sz="0" w:space="0" w:color="auto"/>
            <w:left w:val="none" w:sz="0" w:space="0" w:color="auto"/>
            <w:bottom w:val="none" w:sz="0" w:space="0" w:color="auto"/>
            <w:right w:val="none" w:sz="0" w:space="0" w:color="auto"/>
          </w:divBdr>
        </w:div>
        <w:div w:id="978149685">
          <w:marLeft w:val="60"/>
          <w:marRight w:val="60"/>
          <w:marTop w:val="100"/>
          <w:marBottom w:val="100"/>
          <w:divBdr>
            <w:top w:val="none" w:sz="0" w:space="0" w:color="auto"/>
            <w:left w:val="none" w:sz="0" w:space="0" w:color="auto"/>
            <w:bottom w:val="none" w:sz="0" w:space="0" w:color="auto"/>
            <w:right w:val="none" w:sz="0" w:space="0" w:color="auto"/>
          </w:divBdr>
        </w:div>
        <w:div w:id="978265167">
          <w:marLeft w:val="60"/>
          <w:marRight w:val="60"/>
          <w:marTop w:val="100"/>
          <w:marBottom w:val="100"/>
          <w:divBdr>
            <w:top w:val="none" w:sz="0" w:space="0" w:color="auto"/>
            <w:left w:val="none" w:sz="0" w:space="0" w:color="auto"/>
            <w:bottom w:val="none" w:sz="0" w:space="0" w:color="auto"/>
            <w:right w:val="none" w:sz="0" w:space="0" w:color="auto"/>
          </w:divBdr>
        </w:div>
        <w:div w:id="985282155">
          <w:marLeft w:val="60"/>
          <w:marRight w:val="60"/>
          <w:marTop w:val="100"/>
          <w:marBottom w:val="100"/>
          <w:divBdr>
            <w:top w:val="none" w:sz="0" w:space="0" w:color="auto"/>
            <w:left w:val="none" w:sz="0" w:space="0" w:color="auto"/>
            <w:bottom w:val="none" w:sz="0" w:space="0" w:color="auto"/>
            <w:right w:val="none" w:sz="0" w:space="0" w:color="auto"/>
          </w:divBdr>
        </w:div>
        <w:div w:id="992369101">
          <w:marLeft w:val="60"/>
          <w:marRight w:val="60"/>
          <w:marTop w:val="100"/>
          <w:marBottom w:val="100"/>
          <w:divBdr>
            <w:top w:val="none" w:sz="0" w:space="0" w:color="auto"/>
            <w:left w:val="none" w:sz="0" w:space="0" w:color="auto"/>
            <w:bottom w:val="none" w:sz="0" w:space="0" w:color="auto"/>
            <w:right w:val="none" w:sz="0" w:space="0" w:color="auto"/>
          </w:divBdr>
        </w:div>
        <w:div w:id="992374892">
          <w:marLeft w:val="60"/>
          <w:marRight w:val="60"/>
          <w:marTop w:val="100"/>
          <w:marBottom w:val="100"/>
          <w:divBdr>
            <w:top w:val="none" w:sz="0" w:space="0" w:color="auto"/>
            <w:left w:val="none" w:sz="0" w:space="0" w:color="auto"/>
            <w:bottom w:val="none" w:sz="0" w:space="0" w:color="auto"/>
            <w:right w:val="none" w:sz="0" w:space="0" w:color="auto"/>
          </w:divBdr>
        </w:div>
        <w:div w:id="1000281086">
          <w:marLeft w:val="60"/>
          <w:marRight w:val="60"/>
          <w:marTop w:val="100"/>
          <w:marBottom w:val="100"/>
          <w:divBdr>
            <w:top w:val="none" w:sz="0" w:space="0" w:color="auto"/>
            <w:left w:val="none" w:sz="0" w:space="0" w:color="auto"/>
            <w:bottom w:val="none" w:sz="0" w:space="0" w:color="auto"/>
            <w:right w:val="none" w:sz="0" w:space="0" w:color="auto"/>
          </w:divBdr>
        </w:div>
        <w:div w:id="1002926860">
          <w:marLeft w:val="60"/>
          <w:marRight w:val="60"/>
          <w:marTop w:val="100"/>
          <w:marBottom w:val="100"/>
          <w:divBdr>
            <w:top w:val="none" w:sz="0" w:space="0" w:color="auto"/>
            <w:left w:val="none" w:sz="0" w:space="0" w:color="auto"/>
            <w:bottom w:val="none" w:sz="0" w:space="0" w:color="auto"/>
            <w:right w:val="none" w:sz="0" w:space="0" w:color="auto"/>
          </w:divBdr>
        </w:div>
        <w:div w:id="1002972901">
          <w:marLeft w:val="60"/>
          <w:marRight w:val="60"/>
          <w:marTop w:val="100"/>
          <w:marBottom w:val="100"/>
          <w:divBdr>
            <w:top w:val="none" w:sz="0" w:space="0" w:color="auto"/>
            <w:left w:val="none" w:sz="0" w:space="0" w:color="auto"/>
            <w:bottom w:val="none" w:sz="0" w:space="0" w:color="auto"/>
            <w:right w:val="none" w:sz="0" w:space="0" w:color="auto"/>
          </w:divBdr>
        </w:div>
        <w:div w:id="1010063001">
          <w:marLeft w:val="60"/>
          <w:marRight w:val="60"/>
          <w:marTop w:val="100"/>
          <w:marBottom w:val="100"/>
          <w:divBdr>
            <w:top w:val="none" w:sz="0" w:space="0" w:color="auto"/>
            <w:left w:val="none" w:sz="0" w:space="0" w:color="auto"/>
            <w:bottom w:val="none" w:sz="0" w:space="0" w:color="auto"/>
            <w:right w:val="none" w:sz="0" w:space="0" w:color="auto"/>
          </w:divBdr>
        </w:div>
        <w:div w:id="1010958976">
          <w:marLeft w:val="60"/>
          <w:marRight w:val="60"/>
          <w:marTop w:val="100"/>
          <w:marBottom w:val="100"/>
          <w:divBdr>
            <w:top w:val="none" w:sz="0" w:space="0" w:color="auto"/>
            <w:left w:val="none" w:sz="0" w:space="0" w:color="auto"/>
            <w:bottom w:val="none" w:sz="0" w:space="0" w:color="auto"/>
            <w:right w:val="none" w:sz="0" w:space="0" w:color="auto"/>
          </w:divBdr>
        </w:div>
        <w:div w:id="1012991697">
          <w:marLeft w:val="60"/>
          <w:marRight w:val="60"/>
          <w:marTop w:val="100"/>
          <w:marBottom w:val="100"/>
          <w:divBdr>
            <w:top w:val="none" w:sz="0" w:space="0" w:color="auto"/>
            <w:left w:val="none" w:sz="0" w:space="0" w:color="auto"/>
            <w:bottom w:val="none" w:sz="0" w:space="0" w:color="auto"/>
            <w:right w:val="none" w:sz="0" w:space="0" w:color="auto"/>
          </w:divBdr>
        </w:div>
        <w:div w:id="1014301453">
          <w:marLeft w:val="60"/>
          <w:marRight w:val="60"/>
          <w:marTop w:val="100"/>
          <w:marBottom w:val="100"/>
          <w:divBdr>
            <w:top w:val="none" w:sz="0" w:space="0" w:color="auto"/>
            <w:left w:val="none" w:sz="0" w:space="0" w:color="auto"/>
            <w:bottom w:val="none" w:sz="0" w:space="0" w:color="auto"/>
            <w:right w:val="none" w:sz="0" w:space="0" w:color="auto"/>
          </w:divBdr>
        </w:div>
        <w:div w:id="1017346343">
          <w:marLeft w:val="60"/>
          <w:marRight w:val="60"/>
          <w:marTop w:val="100"/>
          <w:marBottom w:val="100"/>
          <w:divBdr>
            <w:top w:val="none" w:sz="0" w:space="0" w:color="auto"/>
            <w:left w:val="none" w:sz="0" w:space="0" w:color="auto"/>
            <w:bottom w:val="none" w:sz="0" w:space="0" w:color="auto"/>
            <w:right w:val="none" w:sz="0" w:space="0" w:color="auto"/>
          </w:divBdr>
        </w:div>
        <w:div w:id="1017734637">
          <w:marLeft w:val="60"/>
          <w:marRight w:val="60"/>
          <w:marTop w:val="100"/>
          <w:marBottom w:val="100"/>
          <w:divBdr>
            <w:top w:val="none" w:sz="0" w:space="0" w:color="auto"/>
            <w:left w:val="none" w:sz="0" w:space="0" w:color="auto"/>
            <w:bottom w:val="none" w:sz="0" w:space="0" w:color="auto"/>
            <w:right w:val="none" w:sz="0" w:space="0" w:color="auto"/>
          </w:divBdr>
        </w:div>
        <w:div w:id="1018241320">
          <w:marLeft w:val="60"/>
          <w:marRight w:val="60"/>
          <w:marTop w:val="100"/>
          <w:marBottom w:val="100"/>
          <w:divBdr>
            <w:top w:val="none" w:sz="0" w:space="0" w:color="auto"/>
            <w:left w:val="none" w:sz="0" w:space="0" w:color="auto"/>
            <w:bottom w:val="none" w:sz="0" w:space="0" w:color="auto"/>
            <w:right w:val="none" w:sz="0" w:space="0" w:color="auto"/>
          </w:divBdr>
        </w:div>
        <w:div w:id="1032806615">
          <w:marLeft w:val="60"/>
          <w:marRight w:val="60"/>
          <w:marTop w:val="100"/>
          <w:marBottom w:val="100"/>
          <w:divBdr>
            <w:top w:val="none" w:sz="0" w:space="0" w:color="auto"/>
            <w:left w:val="none" w:sz="0" w:space="0" w:color="auto"/>
            <w:bottom w:val="none" w:sz="0" w:space="0" w:color="auto"/>
            <w:right w:val="none" w:sz="0" w:space="0" w:color="auto"/>
          </w:divBdr>
        </w:div>
        <w:div w:id="1038696826">
          <w:marLeft w:val="60"/>
          <w:marRight w:val="60"/>
          <w:marTop w:val="100"/>
          <w:marBottom w:val="100"/>
          <w:divBdr>
            <w:top w:val="none" w:sz="0" w:space="0" w:color="auto"/>
            <w:left w:val="none" w:sz="0" w:space="0" w:color="auto"/>
            <w:bottom w:val="none" w:sz="0" w:space="0" w:color="auto"/>
            <w:right w:val="none" w:sz="0" w:space="0" w:color="auto"/>
          </w:divBdr>
        </w:div>
        <w:div w:id="1038898529">
          <w:marLeft w:val="60"/>
          <w:marRight w:val="60"/>
          <w:marTop w:val="100"/>
          <w:marBottom w:val="100"/>
          <w:divBdr>
            <w:top w:val="none" w:sz="0" w:space="0" w:color="auto"/>
            <w:left w:val="none" w:sz="0" w:space="0" w:color="auto"/>
            <w:bottom w:val="none" w:sz="0" w:space="0" w:color="auto"/>
            <w:right w:val="none" w:sz="0" w:space="0" w:color="auto"/>
          </w:divBdr>
        </w:div>
        <w:div w:id="1040978356">
          <w:marLeft w:val="60"/>
          <w:marRight w:val="60"/>
          <w:marTop w:val="100"/>
          <w:marBottom w:val="100"/>
          <w:divBdr>
            <w:top w:val="none" w:sz="0" w:space="0" w:color="auto"/>
            <w:left w:val="none" w:sz="0" w:space="0" w:color="auto"/>
            <w:bottom w:val="none" w:sz="0" w:space="0" w:color="auto"/>
            <w:right w:val="none" w:sz="0" w:space="0" w:color="auto"/>
          </w:divBdr>
        </w:div>
        <w:div w:id="1042052319">
          <w:marLeft w:val="60"/>
          <w:marRight w:val="60"/>
          <w:marTop w:val="100"/>
          <w:marBottom w:val="100"/>
          <w:divBdr>
            <w:top w:val="none" w:sz="0" w:space="0" w:color="auto"/>
            <w:left w:val="none" w:sz="0" w:space="0" w:color="auto"/>
            <w:bottom w:val="none" w:sz="0" w:space="0" w:color="auto"/>
            <w:right w:val="none" w:sz="0" w:space="0" w:color="auto"/>
          </w:divBdr>
        </w:div>
        <w:div w:id="1051002791">
          <w:marLeft w:val="60"/>
          <w:marRight w:val="60"/>
          <w:marTop w:val="100"/>
          <w:marBottom w:val="100"/>
          <w:divBdr>
            <w:top w:val="none" w:sz="0" w:space="0" w:color="auto"/>
            <w:left w:val="none" w:sz="0" w:space="0" w:color="auto"/>
            <w:bottom w:val="none" w:sz="0" w:space="0" w:color="auto"/>
            <w:right w:val="none" w:sz="0" w:space="0" w:color="auto"/>
          </w:divBdr>
        </w:div>
        <w:div w:id="1051154664">
          <w:marLeft w:val="60"/>
          <w:marRight w:val="60"/>
          <w:marTop w:val="100"/>
          <w:marBottom w:val="100"/>
          <w:divBdr>
            <w:top w:val="none" w:sz="0" w:space="0" w:color="auto"/>
            <w:left w:val="none" w:sz="0" w:space="0" w:color="auto"/>
            <w:bottom w:val="none" w:sz="0" w:space="0" w:color="auto"/>
            <w:right w:val="none" w:sz="0" w:space="0" w:color="auto"/>
          </w:divBdr>
        </w:div>
        <w:div w:id="1066804139">
          <w:marLeft w:val="60"/>
          <w:marRight w:val="60"/>
          <w:marTop w:val="100"/>
          <w:marBottom w:val="100"/>
          <w:divBdr>
            <w:top w:val="none" w:sz="0" w:space="0" w:color="auto"/>
            <w:left w:val="none" w:sz="0" w:space="0" w:color="auto"/>
            <w:bottom w:val="none" w:sz="0" w:space="0" w:color="auto"/>
            <w:right w:val="none" w:sz="0" w:space="0" w:color="auto"/>
          </w:divBdr>
        </w:div>
        <w:div w:id="1066995239">
          <w:marLeft w:val="60"/>
          <w:marRight w:val="60"/>
          <w:marTop w:val="100"/>
          <w:marBottom w:val="100"/>
          <w:divBdr>
            <w:top w:val="none" w:sz="0" w:space="0" w:color="auto"/>
            <w:left w:val="none" w:sz="0" w:space="0" w:color="auto"/>
            <w:bottom w:val="none" w:sz="0" w:space="0" w:color="auto"/>
            <w:right w:val="none" w:sz="0" w:space="0" w:color="auto"/>
          </w:divBdr>
        </w:div>
        <w:div w:id="1067610761">
          <w:marLeft w:val="60"/>
          <w:marRight w:val="60"/>
          <w:marTop w:val="100"/>
          <w:marBottom w:val="100"/>
          <w:divBdr>
            <w:top w:val="none" w:sz="0" w:space="0" w:color="auto"/>
            <w:left w:val="none" w:sz="0" w:space="0" w:color="auto"/>
            <w:bottom w:val="none" w:sz="0" w:space="0" w:color="auto"/>
            <w:right w:val="none" w:sz="0" w:space="0" w:color="auto"/>
          </w:divBdr>
        </w:div>
        <w:div w:id="1071348358">
          <w:marLeft w:val="60"/>
          <w:marRight w:val="60"/>
          <w:marTop w:val="100"/>
          <w:marBottom w:val="100"/>
          <w:divBdr>
            <w:top w:val="none" w:sz="0" w:space="0" w:color="auto"/>
            <w:left w:val="none" w:sz="0" w:space="0" w:color="auto"/>
            <w:bottom w:val="none" w:sz="0" w:space="0" w:color="auto"/>
            <w:right w:val="none" w:sz="0" w:space="0" w:color="auto"/>
          </w:divBdr>
        </w:div>
        <w:div w:id="1072847098">
          <w:marLeft w:val="60"/>
          <w:marRight w:val="60"/>
          <w:marTop w:val="100"/>
          <w:marBottom w:val="100"/>
          <w:divBdr>
            <w:top w:val="none" w:sz="0" w:space="0" w:color="auto"/>
            <w:left w:val="none" w:sz="0" w:space="0" w:color="auto"/>
            <w:bottom w:val="none" w:sz="0" w:space="0" w:color="auto"/>
            <w:right w:val="none" w:sz="0" w:space="0" w:color="auto"/>
          </w:divBdr>
        </w:div>
        <w:div w:id="1075517932">
          <w:marLeft w:val="60"/>
          <w:marRight w:val="60"/>
          <w:marTop w:val="100"/>
          <w:marBottom w:val="100"/>
          <w:divBdr>
            <w:top w:val="none" w:sz="0" w:space="0" w:color="auto"/>
            <w:left w:val="none" w:sz="0" w:space="0" w:color="auto"/>
            <w:bottom w:val="none" w:sz="0" w:space="0" w:color="auto"/>
            <w:right w:val="none" w:sz="0" w:space="0" w:color="auto"/>
          </w:divBdr>
        </w:div>
        <w:div w:id="1077169581">
          <w:marLeft w:val="60"/>
          <w:marRight w:val="60"/>
          <w:marTop w:val="100"/>
          <w:marBottom w:val="100"/>
          <w:divBdr>
            <w:top w:val="none" w:sz="0" w:space="0" w:color="auto"/>
            <w:left w:val="none" w:sz="0" w:space="0" w:color="auto"/>
            <w:bottom w:val="none" w:sz="0" w:space="0" w:color="auto"/>
            <w:right w:val="none" w:sz="0" w:space="0" w:color="auto"/>
          </w:divBdr>
        </w:div>
        <w:div w:id="1077555942">
          <w:marLeft w:val="60"/>
          <w:marRight w:val="60"/>
          <w:marTop w:val="100"/>
          <w:marBottom w:val="100"/>
          <w:divBdr>
            <w:top w:val="none" w:sz="0" w:space="0" w:color="auto"/>
            <w:left w:val="none" w:sz="0" w:space="0" w:color="auto"/>
            <w:bottom w:val="none" w:sz="0" w:space="0" w:color="auto"/>
            <w:right w:val="none" w:sz="0" w:space="0" w:color="auto"/>
          </w:divBdr>
        </w:div>
        <w:div w:id="1079209372">
          <w:marLeft w:val="60"/>
          <w:marRight w:val="60"/>
          <w:marTop w:val="100"/>
          <w:marBottom w:val="100"/>
          <w:divBdr>
            <w:top w:val="none" w:sz="0" w:space="0" w:color="auto"/>
            <w:left w:val="none" w:sz="0" w:space="0" w:color="auto"/>
            <w:bottom w:val="none" w:sz="0" w:space="0" w:color="auto"/>
            <w:right w:val="none" w:sz="0" w:space="0" w:color="auto"/>
          </w:divBdr>
        </w:div>
        <w:div w:id="1080906134">
          <w:marLeft w:val="60"/>
          <w:marRight w:val="60"/>
          <w:marTop w:val="100"/>
          <w:marBottom w:val="100"/>
          <w:divBdr>
            <w:top w:val="none" w:sz="0" w:space="0" w:color="auto"/>
            <w:left w:val="none" w:sz="0" w:space="0" w:color="auto"/>
            <w:bottom w:val="none" w:sz="0" w:space="0" w:color="auto"/>
            <w:right w:val="none" w:sz="0" w:space="0" w:color="auto"/>
          </w:divBdr>
        </w:div>
        <w:div w:id="1082409462">
          <w:marLeft w:val="60"/>
          <w:marRight w:val="60"/>
          <w:marTop w:val="100"/>
          <w:marBottom w:val="100"/>
          <w:divBdr>
            <w:top w:val="none" w:sz="0" w:space="0" w:color="auto"/>
            <w:left w:val="none" w:sz="0" w:space="0" w:color="auto"/>
            <w:bottom w:val="none" w:sz="0" w:space="0" w:color="auto"/>
            <w:right w:val="none" w:sz="0" w:space="0" w:color="auto"/>
          </w:divBdr>
        </w:div>
        <w:div w:id="1097556153">
          <w:marLeft w:val="60"/>
          <w:marRight w:val="60"/>
          <w:marTop w:val="100"/>
          <w:marBottom w:val="100"/>
          <w:divBdr>
            <w:top w:val="none" w:sz="0" w:space="0" w:color="auto"/>
            <w:left w:val="none" w:sz="0" w:space="0" w:color="auto"/>
            <w:bottom w:val="none" w:sz="0" w:space="0" w:color="auto"/>
            <w:right w:val="none" w:sz="0" w:space="0" w:color="auto"/>
          </w:divBdr>
        </w:div>
        <w:div w:id="1102064643">
          <w:marLeft w:val="60"/>
          <w:marRight w:val="60"/>
          <w:marTop w:val="100"/>
          <w:marBottom w:val="100"/>
          <w:divBdr>
            <w:top w:val="none" w:sz="0" w:space="0" w:color="auto"/>
            <w:left w:val="none" w:sz="0" w:space="0" w:color="auto"/>
            <w:bottom w:val="none" w:sz="0" w:space="0" w:color="auto"/>
            <w:right w:val="none" w:sz="0" w:space="0" w:color="auto"/>
          </w:divBdr>
        </w:div>
        <w:div w:id="1102146638">
          <w:marLeft w:val="60"/>
          <w:marRight w:val="60"/>
          <w:marTop w:val="100"/>
          <w:marBottom w:val="100"/>
          <w:divBdr>
            <w:top w:val="none" w:sz="0" w:space="0" w:color="auto"/>
            <w:left w:val="none" w:sz="0" w:space="0" w:color="auto"/>
            <w:bottom w:val="none" w:sz="0" w:space="0" w:color="auto"/>
            <w:right w:val="none" w:sz="0" w:space="0" w:color="auto"/>
          </w:divBdr>
        </w:div>
        <w:div w:id="1106729551">
          <w:marLeft w:val="60"/>
          <w:marRight w:val="60"/>
          <w:marTop w:val="100"/>
          <w:marBottom w:val="100"/>
          <w:divBdr>
            <w:top w:val="none" w:sz="0" w:space="0" w:color="auto"/>
            <w:left w:val="none" w:sz="0" w:space="0" w:color="auto"/>
            <w:bottom w:val="none" w:sz="0" w:space="0" w:color="auto"/>
            <w:right w:val="none" w:sz="0" w:space="0" w:color="auto"/>
          </w:divBdr>
        </w:div>
        <w:div w:id="1108545658">
          <w:marLeft w:val="60"/>
          <w:marRight w:val="60"/>
          <w:marTop w:val="100"/>
          <w:marBottom w:val="100"/>
          <w:divBdr>
            <w:top w:val="none" w:sz="0" w:space="0" w:color="auto"/>
            <w:left w:val="none" w:sz="0" w:space="0" w:color="auto"/>
            <w:bottom w:val="none" w:sz="0" w:space="0" w:color="auto"/>
            <w:right w:val="none" w:sz="0" w:space="0" w:color="auto"/>
          </w:divBdr>
        </w:div>
        <w:div w:id="1108743697">
          <w:marLeft w:val="60"/>
          <w:marRight w:val="60"/>
          <w:marTop w:val="100"/>
          <w:marBottom w:val="100"/>
          <w:divBdr>
            <w:top w:val="none" w:sz="0" w:space="0" w:color="auto"/>
            <w:left w:val="none" w:sz="0" w:space="0" w:color="auto"/>
            <w:bottom w:val="none" w:sz="0" w:space="0" w:color="auto"/>
            <w:right w:val="none" w:sz="0" w:space="0" w:color="auto"/>
          </w:divBdr>
        </w:div>
        <w:div w:id="1117795603">
          <w:marLeft w:val="60"/>
          <w:marRight w:val="60"/>
          <w:marTop w:val="100"/>
          <w:marBottom w:val="100"/>
          <w:divBdr>
            <w:top w:val="none" w:sz="0" w:space="0" w:color="auto"/>
            <w:left w:val="none" w:sz="0" w:space="0" w:color="auto"/>
            <w:bottom w:val="none" w:sz="0" w:space="0" w:color="auto"/>
            <w:right w:val="none" w:sz="0" w:space="0" w:color="auto"/>
          </w:divBdr>
        </w:div>
        <w:div w:id="1117869100">
          <w:marLeft w:val="60"/>
          <w:marRight w:val="60"/>
          <w:marTop w:val="100"/>
          <w:marBottom w:val="100"/>
          <w:divBdr>
            <w:top w:val="none" w:sz="0" w:space="0" w:color="auto"/>
            <w:left w:val="none" w:sz="0" w:space="0" w:color="auto"/>
            <w:bottom w:val="none" w:sz="0" w:space="0" w:color="auto"/>
            <w:right w:val="none" w:sz="0" w:space="0" w:color="auto"/>
          </w:divBdr>
        </w:div>
        <w:div w:id="1121729272">
          <w:marLeft w:val="60"/>
          <w:marRight w:val="60"/>
          <w:marTop w:val="100"/>
          <w:marBottom w:val="100"/>
          <w:divBdr>
            <w:top w:val="none" w:sz="0" w:space="0" w:color="auto"/>
            <w:left w:val="none" w:sz="0" w:space="0" w:color="auto"/>
            <w:bottom w:val="none" w:sz="0" w:space="0" w:color="auto"/>
            <w:right w:val="none" w:sz="0" w:space="0" w:color="auto"/>
          </w:divBdr>
        </w:div>
        <w:div w:id="1123377617">
          <w:marLeft w:val="60"/>
          <w:marRight w:val="60"/>
          <w:marTop w:val="100"/>
          <w:marBottom w:val="100"/>
          <w:divBdr>
            <w:top w:val="none" w:sz="0" w:space="0" w:color="auto"/>
            <w:left w:val="none" w:sz="0" w:space="0" w:color="auto"/>
            <w:bottom w:val="none" w:sz="0" w:space="0" w:color="auto"/>
            <w:right w:val="none" w:sz="0" w:space="0" w:color="auto"/>
          </w:divBdr>
        </w:div>
        <w:div w:id="1124078829">
          <w:marLeft w:val="60"/>
          <w:marRight w:val="60"/>
          <w:marTop w:val="100"/>
          <w:marBottom w:val="100"/>
          <w:divBdr>
            <w:top w:val="none" w:sz="0" w:space="0" w:color="auto"/>
            <w:left w:val="none" w:sz="0" w:space="0" w:color="auto"/>
            <w:bottom w:val="none" w:sz="0" w:space="0" w:color="auto"/>
            <w:right w:val="none" w:sz="0" w:space="0" w:color="auto"/>
          </w:divBdr>
        </w:div>
        <w:div w:id="1128814865">
          <w:marLeft w:val="60"/>
          <w:marRight w:val="60"/>
          <w:marTop w:val="100"/>
          <w:marBottom w:val="100"/>
          <w:divBdr>
            <w:top w:val="none" w:sz="0" w:space="0" w:color="auto"/>
            <w:left w:val="none" w:sz="0" w:space="0" w:color="auto"/>
            <w:bottom w:val="none" w:sz="0" w:space="0" w:color="auto"/>
            <w:right w:val="none" w:sz="0" w:space="0" w:color="auto"/>
          </w:divBdr>
        </w:div>
        <w:div w:id="1135753028">
          <w:marLeft w:val="60"/>
          <w:marRight w:val="60"/>
          <w:marTop w:val="100"/>
          <w:marBottom w:val="100"/>
          <w:divBdr>
            <w:top w:val="none" w:sz="0" w:space="0" w:color="auto"/>
            <w:left w:val="none" w:sz="0" w:space="0" w:color="auto"/>
            <w:bottom w:val="none" w:sz="0" w:space="0" w:color="auto"/>
            <w:right w:val="none" w:sz="0" w:space="0" w:color="auto"/>
          </w:divBdr>
        </w:div>
        <w:div w:id="1137338302">
          <w:marLeft w:val="60"/>
          <w:marRight w:val="60"/>
          <w:marTop w:val="100"/>
          <w:marBottom w:val="100"/>
          <w:divBdr>
            <w:top w:val="none" w:sz="0" w:space="0" w:color="auto"/>
            <w:left w:val="none" w:sz="0" w:space="0" w:color="auto"/>
            <w:bottom w:val="none" w:sz="0" w:space="0" w:color="auto"/>
            <w:right w:val="none" w:sz="0" w:space="0" w:color="auto"/>
          </w:divBdr>
        </w:div>
        <w:div w:id="1148937034">
          <w:marLeft w:val="60"/>
          <w:marRight w:val="60"/>
          <w:marTop w:val="100"/>
          <w:marBottom w:val="100"/>
          <w:divBdr>
            <w:top w:val="none" w:sz="0" w:space="0" w:color="auto"/>
            <w:left w:val="none" w:sz="0" w:space="0" w:color="auto"/>
            <w:bottom w:val="none" w:sz="0" w:space="0" w:color="auto"/>
            <w:right w:val="none" w:sz="0" w:space="0" w:color="auto"/>
          </w:divBdr>
        </w:div>
        <w:div w:id="1151292283">
          <w:marLeft w:val="60"/>
          <w:marRight w:val="60"/>
          <w:marTop w:val="100"/>
          <w:marBottom w:val="100"/>
          <w:divBdr>
            <w:top w:val="none" w:sz="0" w:space="0" w:color="auto"/>
            <w:left w:val="none" w:sz="0" w:space="0" w:color="auto"/>
            <w:bottom w:val="none" w:sz="0" w:space="0" w:color="auto"/>
            <w:right w:val="none" w:sz="0" w:space="0" w:color="auto"/>
          </w:divBdr>
        </w:div>
        <w:div w:id="1155075482">
          <w:marLeft w:val="60"/>
          <w:marRight w:val="60"/>
          <w:marTop w:val="100"/>
          <w:marBottom w:val="100"/>
          <w:divBdr>
            <w:top w:val="none" w:sz="0" w:space="0" w:color="auto"/>
            <w:left w:val="none" w:sz="0" w:space="0" w:color="auto"/>
            <w:bottom w:val="none" w:sz="0" w:space="0" w:color="auto"/>
            <w:right w:val="none" w:sz="0" w:space="0" w:color="auto"/>
          </w:divBdr>
        </w:div>
        <w:div w:id="1166483022">
          <w:marLeft w:val="60"/>
          <w:marRight w:val="60"/>
          <w:marTop w:val="100"/>
          <w:marBottom w:val="100"/>
          <w:divBdr>
            <w:top w:val="none" w:sz="0" w:space="0" w:color="auto"/>
            <w:left w:val="none" w:sz="0" w:space="0" w:color="auto"/>
            <w:bottom w:val="none" w:sz="0" w:space="0" w:color="auto"/>
            <w:right w:val="none" w:sz="0" w:space="0" w:color="auto"/>
          </w:divBdr>
        </w:div>
        <w:div w:id="1166483412">
          <w:marLeft w:val="60"/>
          <w:marRight w:val="60"/>
          <w:marTop w:val="100"/>
          <w:marBottom w:val="100"/>
          <w:divBdr>
            <w:top w:val="none" w:sz="0" w:space="0" w:color="auto"/>
            <w:left w:val="none" w:sz="0" w:space="0" w:color="auto"/>
            <w:bottom w:val="none" w:sz="0" w:space="0" w:color="auto"/>
            <w:right w:val="none" w:sz="0" w:space="0" w:color="auto"/>
          </w:divBdr>
        </w:div>
        <w:div w:id="1167136982">
          <w:marLeft w:val="60"/>
          <w:marRight w:val="60"/>
          <w:marTop w:val="100"/>
          <w:marBottom w:val="100"/>
          <w:divBdr>
            <w:top w:val="none" w:sz="0" w:space="0" w:color="auto"/>
            <w:left w:val="none" w:sz="0" w:space="0" w:color="auto"/>
            <w:bottom w:val="none" w:sz="0" w:space="0" w:color="auto"/>
            <w:right w:val="none" w:sz="0" w:space="0" w:color="auto"/>
          </w:divBdr>
        </w:div>
        <w:div w:id="1172984997">
          <w:marLeft w:val="60"/>
          <w:marRight w:val="60"/>
          <w:marTop w:val="100"/>
          <w:marBottom w:val="100"/>
          <w:divBdr>
            <w:top w:val="none" w:sz="0" w:space="0" w:color="auto"/>
            <w:left w:val="none" w:sz="0" w:space="0" w:color="auto"/>
            <w:bottom w:val="none" w:sz="0" w:space="0" w:color="auto"/>
            <w:right w:val="none" w:sz="0" w:space="0" w:color="auto"/>
          </w:divBdr>
        </w:div>
        <w:div w:id="1173760664">
          <w:marLeft w:val="60"/>
          <w:marRight w:val="60"/>
          <w:marTop w:val="100"/>
          <w:marBottom w:val="100"/>
          <w:divBdr>
            <w:top w:val="none" w:sz="0" w:space="0" w:color="auto"/>
            <w:left w:val="none" w:sz="0" w:space="0" w:color="auto"/>
            <w:bottom w:val="none" w:sz="0" w:space="0" w:color="auto"/>
            <w:right w:val="none" w:sz="0" w:space="0" w:color="auto"/>
          </w:divBdr>
        </w:div>
        <w:div w:id="1176338321">
          <w:marLeft w:val="60"/>
          <w:marRight w:val="60"/>
          <w:marTop w:val="100"/>
          <w:marBottom w:val="100"/>
          <w:divBdr>
            <w:top w:val="none" w:sz="0" w:space="0" w:color="auto"/>
            <w:left w:val="none" w:sz="0" w:space="0" w:color="auto"/>
            <w:bottom w:val="none" w:sz="0" w:space="0" w:color="auto"/>
            <w:right w:val="none" w:sz="0" w:space="0" w:color="auto"/>
          </w:divBdr>
        </w:div>
        <w:div w:id="1180201743">
          <w:marLeft w:val="60"/>
          <w:marRight w:val="60"/>
          <w:marTop w:val="100"/>
          <w:marBottom w:val="100"/>
          <w:divBdr>
            <w:top w:val="none" w:sz="0" w:space="0" w:color="auto"/>
            <w:left w:val="none" w:sz="0" w:space="0" w:color="auto"/>
            <w:bottom w:val="none" w:sz="0" w:space="0" w:color="auto"/>
            <w:right w:val="none" w:sz="0" w:space="0" w:color="auto"/>
          </w:divBdr>
        </w:div>
        <w:div w:id="1191262197">
          <w:marLeft w:val="60"/>
          <w:marRight w:val="60"/>
          <w:marTop w:val="100"/>
          <w:marBottom w:val="100"/>
          <w:divBdr>
            <w:top w:val="none" w:sz="0" w:space="0" w:color="auto"/>
            <w:left w:val="none" w:sz="0" w:space="0" w:color="auto"/>
            <w:bottom w:val="none" w:sz="0" w:space="0" w:color="auto"/>
            <w:right w:val="none" w:sz="0" w:space="0" w:color="auto"/>
          </w:divBdr>
        </w:div>
        <w:div w:id="1191605152">
          <w:marLeft w:val="60"/>
          <w:marRight w:val="60"/>
          <w:marTop w:val="100"/>
          <w:marBottom w:val="100"/>
          <w:divBdr>
            <w:top w:val="none" w:sz="0" w:space="0" w:color="auto"/>
            <w:left w:val="none" w:sz="0" w:space="0" w:color="auto"/>
            <w:bottom w:val="none" w:sz="0" w:space="0" w:color="auto"/>
            <w:right w:val="none" w:sz="0" w:space="0" w:color="auto"/>
          </w:divBdr>
        </w:div>
        <w:div w:id="1193690973">
          <w:marLeft w:val="60"/>
          <w:marRight w:val="60"/>
          <w:marTop w:val="100"/>
          <w:marBottom w:val="100"/>
          <w:divBdr>
            <w:top w:val="none" w:sz="0" w:space="0" w:color="auto"/>
            <w:left w:val="none" w:sz="0" w:space="0" w:color="auto"/>
            <w:bottom w:val="none" w:sz="0" w:space="0" w:color="auto"/>
            <w:right w:val="none" w:sz="0" w:space="0" w:color="auto"/>
          </w:divBdr>
        </w:div>
        <w:div w:id="1196622898">
          <w:marLeft w:val="60"/>
          <w:marRight w:val="60"/>
          <w:marTop w:val="100"/>
          <w:marBottom w:val="100"/>
          <w:divBdr>
            <w:top w:val="none" w:sz="0" w:space="0" w:color="auto"/>
            <w:left w:val="none" w:sz="0" w:space="0" w:color="auto"/>
            <w:bottom w:val="none" w:sz="0" w:space="0" w:color="auto"/>
            <w:right w:val="none" w:sz="0" w:space="0" w:color="auto"/>
          </w:divBdr>
        </w:div>
        <w:div w:id="1196965085">
          <w:marLeft w:val="60"/>
          <w:marRight w:val="60"/>
          <w:marTop w:val="100"/>
          <w:marBottom w:val="100"/>
          <w:divBdr>
            <w:top w:val="none" w:sz="0" w:space="0" w:color="auto"/>
            <w:left w:val="none" w:sz="0" w:space="0" w:color="auto"/>
            <w:bottom w:val="none" w:sz="0" w:space="0" w:color="auto"/>
            <w:right w:val="none" w:sz="0" w:space="0" w:color="auto"/>
          </w:divBdr>
        </w:div>
        <w:div w:id="1197700131">
          <w:marLeft w:val="60"/>
          <w:marRight w:val="60"/>
          <w:marTop w:val="100"/>
          <w:marBottom w:val="100"/>
          <w:divBdr>
            <w:top w:val="none" w:sz="0" w:space="0" w:color="auto"/>
            <w:left w:val="none" w:sz="0" w:space="0" w:color="auto"/>
            <w:bottom w:val="none" w:sz="0" w:space="0" w:color="auto"/>
            <w:right w:val="none" w:sz="0" w:space="0" w:color="auto"/>
          </w:divBdr>
        </w:div>
        <w:div w:id="1199007459">
          <w:marLeft w:val="60"/>
          <w:marRight w:val="60"/>
          <w:marTop w:val="100"/>
          <w:marBottom w:val="100"/>
          <w:divBdr>
            <w:top w:val="none" w:sz="0" w:space="0" w:color="auto"/>
            <w:left w:val="none" w:sz="0" w:space="0" w:color="auto"/>
            <w:bottom w:val="none" w:sz="0" w:space="0" w:color="auto"/>
            <w:right w:val="none" w:sz="0" w:space="0" w:color="auto"/>
          </w:divBdr>
        </w:div>
        <w:div w:id="1206915568">
          <w:marLeft w:val="60"/>
          <w:marRight w:val="60"/>
          <w:marTop w:val="100"/>
          <w:marBottom w:val="100"/>
          <w:divBdr>
            <w:top w:val="none" w:sz="0" w:space="0" w:color="auto"/>
            <w:left w:val="none" w:sz="0" w:space="0" w:color="auto"/>
            <w:bottom w:val="none" w:sz="0" w:space="0" w:color="auto"/>
            <w:right w:val="none" w:sz="0" w:space="0" w:color="auto"/>
          </w:divBdr>
        </w:div>
        <w:div w:id="1207136737">
          <w:marLeft w:val="60"/>
          <w:marRight w:val="60"/>
          <w:marTop w:val="100"/>
          <w:marBottom w:val="100"/>
          <w:divBdr>
            <w:top w:val="none" w:sz="0" w:space="0" w:color="auto"/>
            <w:left w:val="none" w:sz="0" w:space="0" w:color="auto"/>
            <w:bottom w:val="none" w:sz="0" w:space="0" w:color="auto"/>
            <w:right w:val="none" w:sz="0" w:space="0" w:color="auto"/>
          </w:divBdr>
        </w:div>
        <w:div w:id="1207449712">
          <w:marLeft w:val="60"/>
          <w:marRight w:val="60"/>
          <w:marTop w:val="100"/>
          <w:marBottom w:val="100"/>
          <w:divBdr>
            <w:top w:val="none" w:sz="0" w:space="0" w:color="auto"/>
            <w:left w:val="none" w:sz="0" w:space="0" w:color="auto"/>
            <w:bottom w:val="none" w:sz="0" w:space="0" w:color="auto"/>
            <w:right w:val="none" w:sz="0" w:space="0" w:color="auto"/>
          </w:divBdr>
        </w:div>
        <w:div w:id="1215510330">
          <w:marLeft w:val="60"/>
          <w:marRight w:val="60"/>
          <w:marTop w:val="100"/>
          <w:marBottom w:val="100"/>
          <w:divBdr>
            <w:top w:val="none" w:sz="0" w:space="0" w:color="auto"/>
            <w:left w:val="none" w:sz="0" w:space="0" w:color="auto"/>
            <w:bottom w:val="none" w:sz="0" w:space="0" w:color="auto"/>
            <w:right w:val="none" w:sz="0" w:space="0" w:color="auto"/>
          </w:divBdr>
        </w:div>
        <w:div w:id="1216546160">
          <w:marLeft w:val="60"/>
          <w:marRight w:val="60"/>
          <w:marTop w:val="100"/>
          <w:marBottom w:val="100"/>
          <w:divBdr>
            <w:top w:val="none" w:sz="0" w:space="0" w:color="auto"/>
            <w:left w:val="none" w:sz="0" w:space="0" w:color="auto"/>
            <w:bottom w:val="none" w:sz="0" w:space="0" w:color="auto"/>
            <w:right w:val="none" w:sz="0" w:space="0" w:color="auto"/>
          </w:divBdr>
        </w:div>
        <w:div w:id="1218977209">
          <w:marLeft w:val="60"/>
          <w:marRight w:val="60"/>
          <w:marTop w:val="100"/>
          <w:marBottom w:val="100"/>
          <w:divBdr>
            <w:top w:val="none" w:sz="0" w:space="0" w:color="auto"/>
            <w:left w:val="none" w:sz="0" w:space="0" w:color="auto"/>
            <w:bottom w:val="none" w:sz="0" w:space="0" w:color="auto"/>
            <w:right w:val="none" w:sz="0" w:space="0" w:color="auto"/>
          </w:divBdr>
        </w:div>
        <w:div w:id="1219780465">
          <w:marLeft w:val="60"/>
          <w:marRight w:val="60"/>
          <w:marTop w:val="100"/>
          <w:marBottom w:val="100"/>
          <w:divBdr>
            <w:top w:val="none" w:sz="0" w:space="0" w:color="auto"/>
            <w:left w:val="none" w:sz="0" w:space="0" w:color="auto"/>
            <w:bottom w:val="none" w:sz="0" w:space="0" w:color="auto"/>
            <w:right w:val="none" w:sz="0" w:space="0" w:color="auto"/>
          </w:divBdr>
        </w:div>
        <w:div w:id="1227492585">
          <w:marLeft w:val="60"/>
          <w:marRight w:val="60"/>
          <w:marTop w:val="100"/>
          <w:marBottom w:val="100"/>
          <w:divBdr>
            <w:top w:val="none" w:sz="0" w:space="0" w:color="auto"/>
            <w:left w:val="none" w:sz="0" w:space="0" w:color="auto"/>
            <w:bottom w:val="none" w:sz="0" w:space="0" w:color="auto"/>
            <w:right w:val="none" w:sz="0" w:space="0" w:color="auto"/>
          </w:divBdr>
        </w:div>
        <w:div w:id="1230534604">
          <w:marLeft w:val="60"/>
          <w:marRight w:val="60"/>
          <w:marTop w:val="100"/>
          <w:marBottom w:val="100"/>
          <w:divBdr>
            <w:top w:val="none" w:sz="0" w:space="0" w:color="auto"/>
            <w:left w:val="none" w:sz="0" w:space="0" w:color="auto"/>
            <w:bottom w:val="none" w:sz="0" w:space="0" w:color="auto"/>
            <w:right w:val="none" w:sz="0" w:space="0" w:color="auto"/>
          </w:divBdr>
        </w:div>
        <w:div w:id="1232497667">
          <w:marLeft w:val="60"/>
          <w:marRight w:val="60"/>
          <w:marTop w:val="100"/>
          <w:marBottom w:val="100"/>
          <w:divBdr>
            <w:top w:val="none" w:sz="0" w:space="0" w:color="auto"/>
            <w:left w:val="none" w:sz="0" w:space="0" w:color="auto"/>
            <w:bottom w:val="none" w:sz="0" w:space="0" w:color="auto"/>
            <w:right w:val="none" w:sz="0" w:space="0" w:color="auto"/>
          </w:divBdr>
        </w:div>
        <w:div w:id="1232958585">
          <w:marLeft w:val="60"/>
          <w:marRight w:val="60"/>
          <w:marTop w:val="100"/>
          <w:marBottom w:val="100"/>
          <w:divBdr>
            <w:top w:val="none" w:sz="0" w:space="0" w:color="auto"/>
            <w:left w:val="none" w:sz="0" w:space="0" w:color="auto"/>
            <w:bottom w:val="none" w:sz="0" w:space="0" w:color="auto"/>
            <w:right w:val="none" w:sz="0" w:space="0" w:color="auto"/>
          </w:divBdr>
        </w:div>
        <w:div w:id="1233152085">
          <w:marLeft w:val="60"/>
          <w:marRight w:val="60"/>
          <w:marTop w:val="100"/>
          <w:marBottom w:val="100"/>
          <w:divBdr>
            <w:top w:val="none" w:sz="0" w:space="0" w:color="auto"/>
            <w:left w:val="none" w:sz="0" w:space="0" w:color="auto"/>
            <w:bottom w:val="none" w:sz="0" w:space="0" w:color="auto"/>
            <w:right w:val="none" w:sz="0" w:space="0" w:color="auto"/>
          </w:divBdr>
        </w:div>
        <w:div w:id="1237861229">
          <w:marLeft w:val="60"/>
          <w:marRight w:val="60"/>
          <w:marTop w:val="100"/>
          <w:marBottom w:val="100"/>
          <w:divBdr>
            <w:top w:val="none" w:sz="0" w:space="0" w:color="auto"/>
            <w:left w:val="none" w:sz="0" w:space="0" w:color="auto"/>
            <w:bottom w:val="none" w:sz="0" w:space="0" w:color="auto"/>
            <w:right w:val="none" w:sz="0" w:space="0" w:color="auto"/>
          </w:divBdr>
        </w:div>
        <w:div w:id="1242521728">
          <w:marLeft w:val="60"/>
          <w:marRight w:val="60"/>
          <w:marTop w:val="100"/>
          <w:marBottom w:val="100"/>
          <w:divBdr>
            <w:top w:val="none" w:sz="0" w:space="0" w:color="auto"/>
            <w:left w:val="none" w:sz="0" w:space="0" w:color="auto"/>
            <w:bottom w:val="none" w:sz="0" w:space="0" w:color="auto"/>
            <w:right w:val="none" w:sz="0" w:space="0" w:color="auto"/>
          </w:divBdr>
        </w:div>
        <w:div w:id="1248805717">
          <w:marLeft w:val="60"/>
          <w:marRight w:val="60"/>
          <w:marTop w:val="100"/>
          <w:marBottom w:val="100"/>
          <w:divBdr>
            <w:top w:val="none" w:sz="0" w:space="0" w:color="auto"/>
            <w:left w:val="none" w:sz="0" w:space="0" w:color="auto"/>
            <w:bottom w:val="none" w:sz="0" w:space="0" w:color="auto"/>
            <w:right w:val="none" w:sz="0" w:space="0" w:color="auto"/>
          </w:divBdr>
        </w:div>
        <w:div w:id="1251502689">
          <w:marLeft w:val="60"/>
          <w:marRight w:val="60"/>
          <w:marTop w:val="100"/>
          <w:marBottom w:val="100"/>
          <w:divBdr>
            <w:top w:val="none" w:sz="0" w:space="0" w:color="auto"/>
            <w:left w:val="none" w:sz="0" w:space="0" w:color="auto"/>
            <w:bottom w:val="none" w:sz="0" w:space="0" w:color="auto"/>
            <w:right w:val="none" w:sz="0" w:space="0" w:color="auto"/>
          </w:divBdr>
        </w:div>
        <w:div w:id="1254775141">
          <w:marLeft w:val="60"/>
          <w:marRight w:val="60"/>
          <w:marTop w:val="100"/>
          <w:marBottom w:val="100"/>
          <w:divBdr>
            <w:top w:val="none" w:sz="0" w:space="0" w:color="auto"/>
            <w:left w:val="none" w:sz="0" w:space="0" w:color="auto"/>
            <w:bottom w:val="none" w:sz="0" w:space="0" w:color="auto"/>
            <w:right w:val="none" w:sz="0" w:space="0" w:color="auto"/>
          </w:divBdr>
        </w:div>
        <w:div w:id="1257403604">
          <w:marLeft w:val="60"/>
          <w:marRight w:val="60"/>
          <w:marTop w:val="100"/>
          <w:marBottom w:val="100"/>
          <w:divBdr>
            <w:top w:val="none" w:sz="0" w:space="0" w:color="auto"/>
            <w:left w:val="none" w:sz="0" w:space="0" w:color="auto"/>
            <w:bottom w:val="none" w:sz="0" w:space="0" w:color="auto"/>
            <w:right w:val="none" w:sz="0" w:space="0" w:color="auto"/>
          </w:divBdr>
        </w:div>
        <w:div w:id="1257978478">
          <w:marLeft w:val="60"/>
          <w:marRight w:val="60"/>
          <w:marTop w:val="100"/>
          <w:marBottom w:val="100"/>
          <w:divBdr>
            <w:top w:val="none" w:sz="0" w:space="0" w:color="auto"/>
            <w:left w:val="none" w:sz="0" w:space="0" w:color="auto"/>
            <w:bottom w:val="none" w:sz="0" w:space="0" w:color="auto"/>
            <w:right w:val="none" w:sz="0" w:space="0" w:color="auto"/>
          </w:divBdr>
        </w:div>
        <w:div w:id="1266377420">
          <w:marLeft w:val="60"/>
          <w:marRight w:val="60"/>
          <w:marTop w:val="100"/>
          <w:marBottom w:val="100"/>
          <w:divBdr>
            <w:top w:val="none" w:sz="0" w:space="0" w:color="auto"/>
            <w:left w:val="none" w:sz="0" w:space="0" w:color="auto"/>
            <w:bottom w:val="none" w:sz="0" w:space="0" w:color="auto"/>
            <w:right w:val="none" w:sz="0" w:space="0" w:color="auto"/>
          </w:divBdr>
        </w:div>
        <w:div w:id="1266692717">
          <w:marLeft w:val="60"/>
          <w:marRight w:val="60"/>
          <w:marTop w:val="100"/>
          <w:marBottom w:val="100"/>
          <w:divBdr>
            <w:top w:val="none" w:sz="0" w:space="0" w:color="auto"/>
            <w:left w:val="none" w:sz="0" w:space="0" w:color="auto"/>
            <w:bottom w:val="none" w:sz="0" w:space="0" w:color="auto"/>
            <w:right w:val="none" w:sz="0" w:space="0" w:color="auto"/>
          </w:divBdr>
        </w:div>
        <w:div w:id="1269579108">
          <w:marLeft w:val="60"/>
          <w:marRight w:val="60"/>
          <w:marTop w:val="100"/>
          <w:marBottom w:val="100"/>
          <w:divBdr>
            <w:top w:val="none" w:sz="0" w:space="0" w:color="auto"/>
            <w:left w:val="none" w:sz="0" w:space="0" w:color="auto"/>
            <w:bottom w:val="none" w:sz="0" w:space="0" w:color="auto"/>
            <w:right w:val="none" w:sz="0" w:space="0" w:color="auto"/>
          </w:divBdr>
        </w:div>
        <w:div w:id="1270889811">
          <w:marLeft w:val="60"/>
          <w:marRight w:val="60"/>
          <w:marTop w:val="100"/>
          <w:marBottom w:val="100"/>
          <w:divBdr>
            <w:top w:val="none" w:sz="0" w:space="0" w:color="auto"/>
            <w:left w:val="none" w:sz="0" w:space="0" w:color="auto"/>
            <w:bottom w:val="none" w:sz="0" w:space="0" w:color="auto"/>
            <w:right w:val="none" w:sz="0" w:space="0" w:color="auto"/>
          </w:divBdr>
        </w:div>
        <w:div w:id="1271283716">
          <w:marLeft w:val="60"/>
          <w:marRight w:val="60"/>
          <w:marTop w:val="100"/>
          <w:marBottom w:val="100"/>
          <w:divBdr>
            <w:top w:val="none" w:sz="0" w:space="0" w:color="auto"/>
            <w:left w:val="none" w:sz="0" w:space="0" w:color="auto"/>
            <w:bottom w:val="none" w:sz="0" w:space="0" w:color="auto"/>
            <w:right w:val="none" w:sz="0" w:space="0" w:color="auto"/>
          </w:divBdr>
        </w:div>
        <w:div w:id="1272857836">
          <w:marLeft w:val="60"/>
          <w:marRight w:val="60"/>
          <w:marTop w:val="100"/>
          <w:marBottom w:val="100"/>
          <w:divBdr>
            <w:top w:val="none" w:sz="0" w:space="0" w:color="auto"/>
            <w:left w:val="none" w:sz="0" w:space="0" w:color="auto"/>
            <w:bottom w:val="none" w:sz="0" w:space="0" w:color="auto"/>
            <w:right w:val="none" w:sz="0" w:space="0" w:color="auto"/>
          </w:divBdr>
        </w:div>
        <w:div w:id="1278179740">
          <w:marLeft w:val="60"/>
          <w:marRight w:val="60"/>
          <w:marTop w:val="100"/>
          <w:marBottom w:val="100"/>
          <w:divBdr>
            <w:top w:val="none" w:sz="0" w:space="0" w:color="auto"/>
            <w:left w:val="none" w:sz="0" w:space="0" w:color="auto"/>
            <w:bottom w:val="none" w:sz="0" w:space="0" w:color="auto"/>
            <w:right w:val="none" w:sz="0" w:space="0" w:color="auto"/>
          </w:divBdr>
        </w:div>
        <w:div w:id="1278292804">
          <w:marLeft w:val="60"/>
          <w:marRight w:val="60"/>
          <w:marTop w:val="100"/>
          <w:marBottom w:val="100"/>
          <w:divBdr>
            <w:top w:val="none" w:sz="0" w:space="0" w:color="auto"/>
            <w:left w:val="none" w:sz="0" w:space="0" w:color="auto"/>
            <w:bottom w:val="none" w:sz="0" w:space="0" w:color="auto"/>
            <w:right w:val="none" w:sz="0" w:space="0" w:color="auto"/>
          </w:divBdr>
        </w:div>
        <w:div w:id="1281032717">
          <w:marLeft w:val="60"/>
          <w:marRight w:val="60"/>
          <w:marTop w:val="100"/>
          <w:marBottom w:val="100"/>
          <w:divBdr>
            <w:top w:val="none" w:sz="0" w:space="0" w:color="auto"/>
            <w:left w:val="none" w:sz="0" w:space="0" w:color="auto"/>
            <w:bottom w:val="none" w:sz="0" w:space="0" w:color="auto"/>
            <w:right w:val="none" w:sz="0" w:space="0" w:color="auto"/>
          </w:divBdr>
        </w:div>
        <w:div w:id="1286815885">
          <w:marLeft w:val="60"/>
          <w:marRight w:val="60"/>
          <w:marTop w:val="100"/>
          <w:marBottom w:val="100"/>
          <w:divBdr>
            <w:top w:val="none" w:sz="0" w:space="0" w:color="auto"/>
            <w:left w:val="none" w:sz="0" w:space="0" w:color="auto"/>
            <w:bottom w:val="none" w:sz="0" w:space="0" w:color="auto"/>
            <w:right w:val="none" w:sz="0" w:space="0" w:color="auto"/>
          </w:divBdr>
        </w:div>
        <w:div w:id="1291548603">
          <w:marLeft w:val="60"/>
          <w:marRight w:val="60"/>
          <w:marTop w:val="100"/>
          <w:marBottom w:val="100"/>
          <w:divBdr>
            <w:top w:val="none" w:sz="0" w:space="0" w:color="auto"/>
            <w:left w:val="none" w:sz="0" w:space="0" w:color="auto"/>
            <w:bottom w:val="none" w:sz="0" w:space="0" w:color="auto"/>
            <w:right w:val="none" w:sz="0" w:space="0" w:color="auto"/>
          </w:divBdr>
        </w:div>
        <w:div w:id="1292446074">
          <w:marLeft w:val="60"/>
          <w:marRight w:val="60"/>
          <w:marTop w:val="100"/>
          <w:marBottom w:val="100"/>
          <w:divBdr>
            <w:top w:val="none" w:sz="0" w:space="0" w:color="auto"/>
            <w:left w:val="none" w:sz="0" w:space="0" w:color="auto"/>
            <w:bottom w:val="none" w:sz="0" w:space="0" w:color="auto"/>
            <w:right w:val="none" w:sz="0" w:space="0" w:color="auto"/>
          </w:divBdr>
        </w:div>
        <w:div w:id="1310017110">
          <w:marLeft w:val="60"/>
          <w:marRight w:val="60"/>
          <w:marTop w:val="100"/>
          <w:marBottom w:val="100"/>
          <w:divBdr>
            <w:top w:val="none" w:sz="0" w:space="0" w:color="auto"/>
            <w:left w:val="none" w:sz="0" w:space="0" w:color="auto"/>
            <w:bottom w:val="none" w:sz="0" w:space="0" w:color="auto"/>
            <w:right w:val="none" w:sz="0" w:space="0" w:color="auto"/>
          </w:divBdr>
        </w:div>
        <w:div w:id="1311518511">
          <w:marLeft w:val="60"/>
          <w:marRight w:val="60"/>
          <w:marTop w:val="100"/>
          <w:marBottom w:val="100"/>
          <w:divBdr>
            <w:top w:val="none" w:sz="0" w:space="0" w:color="auto"/>
            <w:left w:val="none" w:sz="0" w:space="0" w:color="auto"/>
            <w:bottom w:val="none" w:sz="0" w:space="0" w:color="auto"/>
            <w:right w:val="none" w:sz="0" w:space="0" w:color="auto"/>
          </w:divBdr>
        </w:div>
        <w:div w:id="1313875489">
          <w:marLeft w:val="60"/>
          <w:marRight w:val="60"/>
          <w:marTop w:val="100"/>
          <w:marBottom w:val="100"/>
          <w:divBdr>
            <w:top w:val="none" w:sz="0" w:space="0" w:color="auto"/>
            <w:left w:val="none" w:sz="0" w:space="0" w:color="auto"/>
            <w:bottom w:val="none" w:sz="0" w:space="0" w:color="auto"/>
            <w:right w:val="none" w:sz="0" w:space="0" w:color="auto"/>
          </w:divBdr>
        </w:div>
        <w:div w:id="1319070559">
          <w:marLeft w:val="60"/>
          <w:marRight w:val="60"/>
          <w:marTop w:val="100"/>
          <w:marBottom w:val="100"/>
          <w:divBdr>
            <w:top w:val="none" w:sz="0" w:space="0" w:color="auto"/>
            <w:left w:val="none" w:sz="0" w:space="0" w:color="auto"/>
            <w:bottom w:val="none" w:sz="0" w:space="0" w:color="auto"/>
            <w:right w:val="none" w:sz="0" w:space="0" w:color="auto"/>
          </w:divBdr>
        </w:div>
        <w:div w:id="1319462527">
          <w:marLeft w:val="60"/>
          <w:marRight w:val="60"/>
          <w:marTop w:val="100"/>
          <w:marBottom w:val="100"/>
          <w:divBdr>
            <w:top w:val="none" w:sz="0" w:space="0" w:color="auto"/>
            <w:left w:val="none" w:sz="0" w:space="0" w:color="auto"/>
            <w:bottom w:val="none" w:sz="0" w:space="0" w:color="auto"/>
            <w:right w:val="none" w:sz="0" w:space="0" w:color="auto"/>
          </w:divBdr>
        </w:div>
        <w:div w:id="1321692628">
          <w:marLeft w:val="60"/>
          <w:marRight w:val="60"/>
          <w:marTop w:val="100"/>
          <w:marBottom w:val="100"/>
          <w:divBdr>
            <w:top w:val="none" w:sz="0" w:space="0" w:color="auto"/>
            <w:left w:val="none" w:sz="0" w:space="0" w:color="auto"/>
            <w:bottom w:val="none" w:sz="0" w:space="0" w:color="auto"/>
            <w:right w:val="none" w:sz="0" w:space="0" w:color="auto"/>
          </w:divBdr>
        </w:div>
        <w:div w:id="1322737388">
          <w:marLeft w:val="60"/>
          <w:marRight w:val="60"/>
          <w:marTop w:val="100"/>
          <w:marBottom w:val="100"/>
          <w:divBdr>
            <w:top w:val="none" w:sz="0" w:space="0" w:color="auto"/>
            <w:left w:val="none" w:sz="0" w:space="0" w:color="auto"/>
            <w:bottom w:val="none" w:sz="0" w:space="0" w:color="auto"/>
            <w:right w:val="none" w:sz="0" w:space="0" w:color="auto"/>
          </w:divBdr>
        </w:div>
        <w:div w:id="1332180422">
          <w:marLeft w:val="60"/>
          <w:marRight w:val="60"/>
          <w:marTop w:val="100"/>
          <w:marBottom w:val="100"/>
          <w:divBdr>
            <w:top w:val="none" w:sz="0" w:space="0" w:color="auto"/>
            <w:left w:val="none" w:sz="0" w:space="0" w:color="auto"/>
            <w:bottom w:val="none" w:sz="0" w:space="0" w:color="auto"/>
            <w:right w:val="none" w:sz="0" w:space="0" w:color="auto"/>
          </w:divBdr>
        </w:div>
        <w:div w:id="1335304127">
          <w:marLeft w:val="60"/>
          <w:marRight w:val="60"/>
          <w:marTop w:val="100"/>
          <w:marBottom w:val="100"/>
          <w:divBdr>
            <w:top w:val="none" w:sz="0" w:space="0" w:color="auto"/>
            <w:left w:val="none" w:sz="0" w:space="0" w:color="auto"/>
            <w:bottom w:val="none" w:sz="0" w:space="0" w:color="auto"/>
            <w:right w:val="none" w:sz="0" w:space="0" w:color="auto"/>
          </w:divBdr>
        </w:div>
        <w:div w:id="1335885861">
          <w:marLeft w:val="60"/>
          <w:marRight w:val="60"/>
          <w:marTop w:val="100"/>
          <w:marBottom w:val="100"/>
          <w:divBdr>
            <w:top w:val="none" w:sz="0" w:space="0" w:color="auto"/>
            <w:left w:val="none" w:sz="0" w:space="0" w:color="auto"/>
            <w:bottom w:val="none" w:sz="0" w:space="0" w:color="auto"/>
            <w:right w:val="none" w:sz="0" w:space="0" w:color="auto"/>
          </w:divBdr>
        </w:div>
        <w:div w:id="1336765377">
          <w:marLeft w:val="60"/>
          <w:marRight w:val="60"/>
          <w:marTop w:val="100"/>
          <w:marBottom w:val="100"/>
          <w:divBdr>
            <w:top w:val="none" w:sz="0" w:space="0" w:color="auto"/>
            <w:left w:val="none" w:sz="0" w:space="0" w:color="auto"/>
            <w:bottom w:val="none" w:sz="0" w:space="0" w:color="auto"/>
            <w:right w:val="none" w:sz="0" w:space="0" w:color="auto"/>
          </w:divBdr>
        </w:div>
        <w:div w:id="1348600762">
          <w:marLeft w:val="60"/>
          <w:marRight w:val="60"/>
          <w:marTop w:val="100"/>
          <w:marBottom w:val="100"/>
          <w:divBdr>
            <w:top w:val="none" w:sz="0" w:space="0" w:color="auto"/>
            <w:left w:val="none" w:sz="0" w:space="0" w:color="auto"/>
            <w:bottom w:val="none" w:sz="0" w:space="0" w:color="auto"/>
            <w:right w:val="none" w:sz="0" w:space="0" w:color="auto"/>
          </w:divBdr>
        </w:div>
        <w:div w:id="1354384179">
          <w:marLeft w:val="60"/>
          <w:marRight w:val="60"/>
          <w:marTop w:val="100"/>
          <w:marBottom w:val="100"/>
          <w:divBdr>
            <w:top w:val="none" w:sz="0" w:space="0" w:color="auto"/>
            <w:left w:val="none" w:sz="0" w:space="0" w:color="auto"/>
            <w:bottom w:val="none" w:sz="0" w:space="0" w:color="auto"/>
            <w:right w:val="none" w:sz="0" w:space="0" w:color="auto"/>
          </w:divBdr>
        </w:div>
        <w:div w:id="1359425249">
          <w:marLeft w:val="60"/>
          <w:marRight w:val="60"/>
          <w:marTop w:val="100"/>
          <w:marBottom w:val="100"/>
          <w:divBdr>
            <w:top w:val="none" w:sz="0" w:space="0" w:color="auto"/>
            <w:left w:val="none" w:sz="0" w:space="0" w:color="auto"/>
            <w:bottom w:val="none" w:sz="0" w:space="0" w:color="auto"/>
            <w:right w:val="none" w:sz="0" w:space="0" w:color="auto"/>
          </w:divBdr>
        </w:div>
        <w:div w:id="1373724587">
          <w:marLeft w:val="60"/>
          <w:marRight w:val="60"/>
          <w:marTop w:val="100"/>
          <w:marBottom w:val="100"/>
          <w:divBdr>
            <w:top w:val="none" w:sz="0" w:space="0" w:color="auto"/>
            <w:left w:val="none" w:sz="0" w:space="0" w:color="auto"/>
            <w:bottom w:val="none" w:sz="0" w:space="0" w:color="auto"/>
            <w:right w:val="none" w:sz="0" w:space="0" w:color="auto"/>
          </w:divBdr>
        </w:div>
        <w:div w:id="1379010950">
          <w:marLeft w:val="60"/>
          <w:marRight w:val="60"/>
          <w:marTop w:val="100"/>
          <w:marBottom w:val="100"/>
          <w:divBdr>
            <w:top w:val="none" w:sz="0" w:space="0" w:color="auto"/>
            <w:left w:val="none" w:sz="0" w:space="0" w:color="auto"/>
            <w:bottom w:val="none" w:sz="0" w:space="0" w:color="auto"/>
            <w:right w:val="none" w:sz="0" w:space="0" w:color="auto"/>
          </w:divBdr>
        </w:div>
        <w:div w:id="1382051412">
          <w:marLeft w:val="60"/>
          <w:marRight w:val="60"/>
          <w:marTop w:val="100"/>
          <w:marBottom w:val="100"/>
          <w:divBdr>
            <w:top w:val="none" w:sz="0" w:space="0" w:color="auto"/>
            <w:left w:val="none" w:sz="0" w:space="0" w:color="auto"/>
            <w:bottom w:val="none" w:sz="0" w:space="0" w:color="auto"/>
            <w:right w:val="none" w:sz="0" w:space="0" w:color="auto"/>
          </w:divBdr>
        </w:div>
        <w:div w:id="1382512107">
          <w:marLeft w:val="60"/>
          <w:marRight w:val="60"/>
          <w:marTop w:val="100"/>
          <w:marBottom w:val="100"/>
          <w:divBdr>
            <w:top w:val="none" w:sz="0" w:space="0" w:color="auto"/>
            <w:left w:val="none" w:sz="0" w:space="0" w:color="auto"/>
            <w:bottom w:val="none" w:sz="0" w:space="0" w:color="auto"/>
            <w:right w:val="none" w:sz="0" w:space="0" w:color="auto"/>
          </w:divBdr>
        </w:div>
        <w:div w:id="1393894568">
          <w:marLeft w:val="60"/>
          <w:marRight w:val="60"/>
          <w:marTop w:val="100"/>
          <w:marBottom w:val="100"/>
          <w:divBdr>
            <w:top w:val="none" w:sz="0" w:space="0" w:color="auto"/>
            <w:left w:val="none" w:sz="0" w:space="0" w:color="auto"/>
            <w:bottom w:val="none" w:sz="0" w:space="0" w:color="auto"/>
            <w:right w:val="none" w:sz="0" w:space="0" w:color="auto"/>
          </w:divBdr>
        </w:div>
        <w:div w:id="1397973566">
          <w:marLeft w:val="60"/>
          <w:marRight w:val="60"/>
          <w:marTop w:val="100"/>
          <w:marBottom w:val="100"/>
          <w:divBdr>
            <w:top w:val="none" w:sz="0" w:space="0" w:color="auto"/>
            <w:left w:val="none" w:sz="0" w:space="0" w:color="auto"/>
            <w:bottom w:val="none" w:sz="0" w:space="0" w:color="auto"/>
            <w:right w:val="none" w:sz="0" w:space="0" w:color="auto"/>
          </w:divBdr>
        </w:div>
        <w:div w:id="1403524946">
          <w:marLeft w:val="60"/>
          <w:marRight w:val="60"/>
          <w:marTop w:val="100"/>
          <w:marBottom w:val="100"/>
          <w:divBdr>
            <w:top w:val="none" w:sz="0" w:space="0" w:color="auto"/>
            <w:left w:val="none" w:sz="0" w:space="0" w:color="auto"/>
            <w:bottom w:val="none" w:sz="0" w:space="0" w:color="auto"/>
            <w:right w:val="none" w:sz="0" w:space="0" w:color="auto"/>
          </w:divBdr>
        </w:div>
        <w:div w:id="1411387508">
          <w:marLeft w:val="60"/>
          <w:marRight w:val="60"/>
          <w:marTop w:val="100"/>
          <w:marBottom w:val="100"/>
          <w:divBdr>
            <w:top w:val="none" w:sz="0" w:space="0" w:color="auto"/>
            <w:left w:val="none" w:sz="0" w:space="0" w:color="auto"/>
            <w:bottom w:val="none" w:sz="0" w:space="0" w:color="auto"/>
            <w:right w:val="none" w:sz="0" w:space="0" w:color="auto"/>
          </w:divBdr>
        </w:div>
        <w:div w:id="1421755070">
          <w:marLeft w:val="60"/>
          <w:marRight w:val="60"/>
          <w:marTop w:val="100"/>
          <w:marBottom w:val="100"/>
          <w:divBdr>
            <w:top w:val="none" w:sz="0" w:space="0" w:color="auto"/>
            <w:left w:val="none" w:sz="0" w:space="0" w:color="auto"/>
            <w:bottom w:val="none" w:sz="0" w:space="0" w:color="auto"/>
            <w:right w:val="none" w:sz="0" w:space="0" w:color="auto"/>
          </w:divBdr>
        </w:div>
        <w:div w:id="1424716821">
          <w:marLeft w:val="60"/>
          <w:marRight w:val="60"/>
          <w:marTop w:val="100"/>
          <w:marBottom w:val="100"/>
          <w:divBdr>
            <w:top w:val="none" w:sz="0" w:space="0" w:color="auto"/>
            <w:left w:val="none" w:sz="0" w:space="0" w:color="auto"/>
            <w:bottom w:val="none" w:sz="0" w:space="0" w:color="auto"/>
            <w:right w:val="none" w:sz="0" w:space="0" w:color="auto"/>
          </w:divBdr>
        </w:div>
        <w:div w:id="1431975140">
          <w:marLeft w:val="60"/>
          <w:marRight w:val="60"/>
          <w:marTop w:val="100"/>
          <w:marBottom w:val="100"/>
          <w:divBdr>
            <w:top w:val="none" w:sz="0" w:space="0" w:color="auto"/>
            <w:left w:val="none" w:sz="0" w:space="0" w:color="auto"/>
            <w:bottom w:val="none" w:sz="0" w:space="0" w:color="auto"/>
            <w:right w:val="none" w:sz="0" w:space="0" w:color="auto"/>
          </w:divBdr>
        </w:div>
        <w:div w:id="1446196971">
          <w:marLeft w:val="60"/>
          <w:marRight w:val="60"/>
          <w:marTop w:val="100"/>
          <w:marBottom w:val="100"/>
          <w:divBdr>
            <w:top w:val="none" w:sz="0" w:space="0" w:color="auto"/>
            <w:left w:val="none" w:sz="0" w:space="0" w:color="auto"/>
            <w:bottom w:val="none" w:sz="0" w:space="0" w:color="auto"/>
            <w:right w:val="none" w:sz="0" w:space="0" w:color="auto"/>
          </w:divBdr>
        </w:div>
        <w:div w:id="1448083714">
          <w:marLeft w:val="60"/>
          <w:marRight w:val="60"/>
          <w:marTop w:val="100"/>
          <w:marBottom w:val="100"/>
          <w:divBdr>
            <w:top w:val="none" w:sz="0" w:space="0" w:color="auto"/>
            <w:left w:val="none" w:sz="0" w:space="0" w:color="auto"/>
            <w:bottom w:val="none" w:sz="0" w:space="0" w:color="auto"/>
            <w:right w:val="none" w:sz="0" w:space="0" w:color="auto"/>
          </w:divBdr>
        </w:div>
        <w:div w:id="1451321877">
          <w:marLeft w:val="60"/>
          <w:marRight w:val="60"/>
          <w:marTop w:val="100"/>
          <w:marBottom w:val="100"/>
          <w:divBdr>
            <w:top w:val="none" w:sz="0" w:space="0" w:color="auto"/>
            <w:left w:val="none" w:sz="0" w:space="0" w:color="auto"/>
            <w:bottom w:val="none" w:sz="0" w:space="0" w:color="auto"/>
            <w:right w:val="none" w:sz="0" w:space="0" w:color="auto"/>
          </w:divBdr>
        </w:div>
        <w:div w:id="1459251735">
          <w:marLeft w:val="60"/>
          <w:marRight w:val="60"/>
          <w:marTop w:val="100"/>
          <w:marBottom w:val="100"/>
          <w:divBdr>
            <w:top w:val="none" w:sz="0" w:space="0" w:color="auto"/>
            <w:left w:val="none" w:sz="0" w:space="0" w:color="auto"/>
            <w:bottom w:val="none" w:sz="0" w:space="0" w:color="auto"/>
            <w:right w:val="none" w:sz="0" w:space="0" w:color="auto"/>
          </w:divBdr>
        </w:div>
        <w:div w:id="1471049860">
          <w:marLeft w:val="60"/>
          <w:marRight w:val="60"/>
          <w:marTop w:val="100"/>
          <w:marBottom w:val="100"/>
          <w:divBdr>
            <w:top w:val="none" w:sz="0" w:space="0" w:color="auto"/>
            <w:left w:val="none" w:sz="0" w:space="0" w:color="auto"/>
            <w:bottom w:val="none" w:sz="0" w:space="0" w:color="auto"/>
            <w:right w:val="none" w:sz="0" w:space="0" w:color="auto"/>
          </w:divBdr>
        </w:div>
        <w:div w:id="1471284802">
          <w:marLeft w:val="60"/>
          <w:marRight w:val="60"/>
          <w:marTop w:val="100"/>
          <w:marBottom w:val="100"/>
          <w:divBdr>
            <w:top w:val="none" w:sz="0" w:space="0" w:color="auto"/>
            <w:left w:val="none" w:sz="0" w:space="0" w:color="auto"/>
            <w:bottom w:val="none" w:sz="0" w:space="0" w:color="auto"/>
            <w:right w:val="none" w:sz="0" w:space="0" w:color="auto"/>
          </w:divBdr>
        </w:div>
        <w:div w:id="1473598365">
          <w:marLeft w:val="60"/>
          <w:marRight w:val="60"/>
          <w:marTop w:val="100"/>
          <w:marBottom w:val="100"/>
          <w:divBdr>
            <w:top w:val="none" w:sz="0" w:space="0" w:color="auto"/>
            <w:left w:val="none" w:sz="0" w:space="0" w:color="auto"/>
            <w:bottom w:val="none" w:sz="0" w:space="0" w:color="auto"/>
            <w:right w:val="none" w:sz="0" w:space="0" w:color="auto"/>
          </w:divBdr>
        </w:div>
        <w:div w:id="1473980402">
          <w:marLeft w:val="60"/>
          <w:marRight w:val="60"/>
          <w:marTop w:val="100"/>
          <w:marBottom w:val="100"/>
          <w:divBdr>
            <w:top w:val="none" w:sz="0" w:space="0" w:color="auto"/>
            <w:left w:val="none" w:sz="0" w:space="0" w:color="auto"/>
            <w:bottom w:val="none" w:sz="0" w:space="0" w:color="auto"/>
            <w:right w:val="none" w:sz="0" w:space="0" w:color="auto"/>
          </w:divBdr>
        </w:div>
        <w:div w:id="1474325579">
          <w:marLeft w:val="60"/>
          <w:marRight w:val="60"/>
          <w:marTop w:val="100"/>
          <w:marBottom w:val="100"/>
          <w:divBdr>
            <w:top w:val="none" w:sz="0" w:space="0" w:color="auto"/>
            <w:left w:val="none" w:sz="0" w:space="0" w:color="auto"/>
            <w:bottom w:val="none" w:sz="0" w:space="0" w:color="auto"/>
            <w:right w:val="none" w:sz="0" w:space="0" w:color="auto"/>
          </w:divBdr>
        </w:div>
        <w:div w:id="1479106765">
          <w:marLeft w:val="60"/>
          <w:marRight w:val="60"/>
          <w:marTop w:val="100"/>
          <w:marBottom w:val="100"/>
          <w:divBdr>
            <w:top w:val="none" w:sz="0" w:space="0" w:color="auto"/>
            <w:left w:val="none" w:sz="0" w:space="0" w:color="auto"/>
            <w:bottom w:val="none" w:sz="0" w:space="0" w:color="auto"/>
            <w:right w:val="none" w:sz="0" w:space="0" w:color="auto"/>
          </w:divBdr>
        </w:div>
        <w:div w:id="1479300344">
          <w:marLeft w:val="60"/>
          <w:marRight w:val="60"/>
          <w:marTop w:val="100"/>
          <w:marBottom w:val="100"/>
          <w:divBdr>
            <w:top w:val="none" w:sz="0" w:space="0" w:color="auto"/>
            <w:left w:val="none" w:sz="0" w:space="0" w:color="auto"/>
            <w:bottom w:val="none" w:sz="0" w:space="0" w:color="auto"/>
            <w:right w:val="none" w:sz="0" w:space="0" w:color="auto"/>
          </w:divBdr>
        </w:div>
        <w:div w:id="1487169024">
          <w:marLeft w:val="60"/>
          <w:marRight w:val="60"/>
          <w:marTop w:val="100"/>
          <w:marBottom w:val="100"/>
          <w:divBdr>
            <w:top w:val="none" w:sz="0" w:space="0" w:color="auto"/>
            <w:left w:val="none" w:sz="0" w:space="0" w:color="auto"/>
            <w:bottom w:val="none" w:sz="0" w:space="0" w:color="auto"/>
            <w:right w:val="none" w:sz="0" w:space="0" w:color="auto"/>
          </w:divBdr>
        </w:div>
        <w:div w:id="1487361694">
          <w:marLeft w:val="60"/>
          <w:marRight w:val="60"/>
          <w:marTop w:val="100"/>
          <w:marBottom w:val="100"/>
          <w:divBdr>
            <w:top w:val="none" w:sz="0" w:space="0" w:color="auto"/>
            <w:left w:val="none" w:sz="0" w:space="0" w:color="auto"/>
            <w:bottom w:val="none" w:sz="0" w:space="0" w:color="auto"/>
            <w:right w:val="none" w:sz="0" w:space="0" w:color="auto"/>
          </w:divBdr>
        </w:div>
        <w:div w:id="1488279595">
          <w:marLeft w:val="60"/>
          <w:marRight w:val="60"/>
          <w:marTop w:val="100"/>
          <w:marBottom w:val="100"/>
          <w:divBdr>
            <w:top w:val="none" w:sz="0" w:space="0" w:color="auto"/>
            <w:left w:val="none" w:sz="0" w:space="0" w:color="auto"/>
            <w:bottom w:val="none" w:sz="0" w:space="0" w:color="auto"/>
            <w:right w:val="none" w:sz="0" w:space="0" w:color="auto"/>
          </w:divBdr>
        </w:div>
        <w:div w:id="1505625102">
          <w:marLeft w:val="60"/>
          <w:marRight w:val="60"/>
          <w:marTop w:val="100"/>
          <w:marBottom w:val="100"/>
          <w:divBdr>
            <w:top w:val="none" w:sz="0" w:space="0" w:color="auto"/>
            <w:left w:val="none" w:sz="0" w:space="0" w:color="auto"/>
            <w:bottom w:val="none" w:sz="0" w:space="0" w:color="auto"/>
            <w:right w:val="none" w:sz="0" w:space="0" w:color="auto"/>
          </w:divBdr>
        </w:div>
        <w:div w:id="1505827362">
          <w:marLeft w:val="60"/>
          <w:marRight w:val="60"/>
          <w:marTop w:val="100"/>
          <w:marBottom w:val="100"/>
          <w:divBdr>
            <w:top w:val="none" w:sz="0" w:space="0" w:color="auto"/>
            <w:left w:val="none" w:sz="0" w:space="0" w:color="auto"/>
            <w:bottom w:val="none" w:sz="0" w:space="0" w:color="auto"/>
            <w:right w:val="none" w:sz="0" w:space="0" w:color="auto"/>
          </w:divBdr>
        </w:div>
        <w:div w:id="1507093119">
          <w:marLeft w:val="60"/>
          <w:marRight w:val="60"/>
          <w:marTop w:val="100"/>
          <w:marBottom w:val="100"/>
          <w:divBdr>
            <w:top w:val="none" w:sz="0" w:space="0" w:color="auto"/>
            <w:left w:val="none" w:sz="0" w:space="0" w:color="auto"/>
            <w:bottom w:val="none" w:sz="0" w:space="0" w:color="auto"/>
            <w:right w:val="none" w:sz="0" w:space="0" w:color="auto"/>
          </w:divBdr>
        </w:div>
        <w:div w:id="1507329089">
          <w:marLeft w:val="60"/>
          <w:marRight w:val="60"/>
          <w:marTop w:val="100"/>
          <w:marBottom w:val="100"/>
          <w:divBdr>
            <w:top w:val="none" w:sz="0" w:space="0" w:color="auto"/>
            <w:left w:val="none" w:sz="0" w:space="0" w:color="auto"/>
            <w:bottom w:val="none" w:sz="0" w:space="0" w:color="auto"/>
            <w:right w:val="none" w:sz="0" w:space="0" w:color="auto"/>
          </w:divBdr>
        </w:div>
        <w:div w:id="1510097996">
          <w:marLeft w:val="60"/>
          <w:marRight w:val="60"/>
          <w:marTop w:val="100"/>
          <w:marBottom w:val="100"/>
          <w:divBdr>
            <w:top w:val="none" w:sz="0" w:space="0" w:color="auto"/>
            <w:left w:val="none" w:sz="0" w:space="0" w:color="auto"/>
            <w:bottom w:val="none" w:sz="0" w:space="0" w:color="auto"/>
            <w:right w:val="none" w:sz="0" w:space="0" w:color="auto"/>
          </w:divBdr>
        </w:div>
        <w:div w:id="1521702655">
          <w:marLeft w:val="60"/>
          <w:marRight w:val="60"/>
          <w:marTop w:val="100"/>
          <w:marBottom w:val="100"/>
          <w:divBdr>
            <w:top w:val="none" w:sz="0" w:space="0" w:color="auto"/>
            <w:left w:val="none" w:sz="0" w:space="0" w:color="auto"/>
            <w:bottom w:val="none" w:sz="0" w:space="0" w:color="auto"/>
            <w:right w:val="none" w:sz="0" w:space="0" w:color="auto"/>
          </w:divBdr>
        </w:div>
        <w:div w:id="1526671890">
          <w:marLeft w:val="60"/>
          <w:marRight w:val="60"/>
          <w:marTop w:val="100"/>
          <w:marBottom w:val="100"/>
          <w:divBdr>
            <w:top w:val="none" w:sz="0" w:space="0" w:color="auto"/>
            <w:left w:val="none" w:sz="0" w:space="0" w:color="auto"/>
            <w:bottom w:val="none" w:sz="0" w:space="0" w:color="auto"/>
            <w:right w:val="none" w:sz="0" w:space="0" w:color="auto"/>
          </w:divBdr>
        </w:div>
        <w:div w:id="1527213581">
          <w:marLeft w:val="60"/>
          <w:marRight w:val="60"/>
          <w:marTop w:val="100"/>
          <w:marBottom w:val="100"/>
          <w:divBdr>
            <w:top w:val="none" w:sz="0" w:space="0" w:color="auto"/>
            <w:left w:val="none" w:sz="0" w:space="0" w:color="auto"/>
            <w:bottom w:val="none" w:sz="0" w:space="0" w:color="auto"/>
            <w:right w:val="none" w:sz="0" w:space="0" w:color="auto"/>
          </w:divBdr>
        </w:div>
        <w:div w:id="1540313680">
          <w:marLeft w:val="60"/>
          <w:marRight w:val="60"/>
          <w:marTop w:val="100"/>
          <w:marBottom w:val="100"/>
          <w:divBdr>
            <w:top w:val="none" w:sz="0" w:space="0" w:color="auto"/>
            <w:left w:val="none" w:sz="0" w:space="0" w:color="auto"/>
            <w:bottom w:val="none" w:sz="0" w:space="0" w:color="auto"/>
            <w:right w:val="none" w:sz="0" w:space="0" w:color="auto"/>
          </w:divBdr>
        </w:div>
        <w:div w:id="1540508178">
          <w:marLeft w:val="60"/>
          <w:marRight w:val="60"/>
          <w:marTop w:val="100"/>
          <w:marBottom w:val="100"/>
          <w:divBdr>
            <w:top w:val="none" w:sz="0" w:space="0" w:color="auto"/>
            <w:left w:val="none" w:sz="0" w:space="0" w:color="auto"/>
            <w:bottom w:val="none" w:sz="0" w:space="0" w:color="auto"/>
            <w:right w:val="none" w:sz="0" w:space="0" w:color="auto"/>
          </w:divBdr>
        </w:div>
        <w:div w:id="1545367816">
          <w:marLeft w:val="60"/>
          <w:marRight w:val="60"/>
          <w:marTop w:val="100"/>
          <w:marBottom w:val="100"/>
          <w:divBdr>
            <w:top w:val="none" w:sz="0" w:space="0" w:color="auto"/>
            <w:left w:val="none" w:sz="0" w:space="0" w:color="auto"/>
            <w:bottom w:val="none" w:sz="0" w:space="0" w:color="auto"/>
            <w:right w:val="none" w:sz="0" w:space="0" w:color="auto"/>
          </w:divBdr>
        </w:div>
        <w:div w:id="1550847948">
          <w:marLeft w:val="60"/>
          <w:marRight w:val="60"/>
          <w:marTop w:val="100"/>
          <w:marBottom w:val="100"/>
          <w:divBdr>
            <w:top w:val="none" w:sz="0" w:space="0" w:color="auto"/>
            <w:left w:val="none" w:sz="0" w:space="0" w:color="auto"/>
            <w:bottom w:val="none" w:sz="0" w:space="0" w:color="auto"/>
            <w:right w:val="none" w:sz="0" w:space="0" w:color="auto"/>
          </w:divBdr>
        </w:div>
        <w:div w:id="1551109772">
          <w:marLeft w:val="60"/>
          <w:marRight w:val="60"/>
          <w:marTop w:val="100"/>
          <w:marBottom w:val="100"/>
          <w:divBdr>
            <w:top w:val="none" w:sz="0" w:space="0" w:color="auto"/>
            <w:left w:val="none" w:sz="0" w:space="0" w:color="auto"/>
            <w:bottom w:val="none" w:sz="0" w:space="0" w:color="auto"/>
            <w:right w:val="none" w:sz="0" w:space="0" w:color="auto"/>
          </w:divBdr>
        </w:div>
        <w:div w:id="1554536018">
          <w:marLeft w:val="60"/>
          <w:marRight w:val="60"/>
          <w:marTop w:val="100"/>
          <w:marBottom w:val="100"/>
          <w:divBdr>
            <w:top w:val="none" w:sz="0" w:space="0" w:color="auto"/>
            <w:left w:val="none" w:sz="0" w:space="0" w:color="auto"/>
            <w:bottom w:val="none" w:sz="0" w:space="0" w:color="auto"/>
            <w:right w:val="none" w:sz="0" w:space="0" w:color="auto"/>
          </w:divBdr>
        </w:div>
        <w:div w:id="1555003406">
          <w:marLeft w:val="60"/>
          <w:marRight w:val="60"/>
          <w:marTop w:val="100"/>
          <w:marBottom w:val="100"/>
          <w:divBdr>
            <w:top w:val="none" w:sz="0" w:space="0" w:color="auto"/>
            <w:left w:val="none" w:sz="0" w:space="0" w:color="auto"/>
            <w:bottom w:val="none" w:sz="0" w:space="0" w:color="auto"/>
            <w:right w:val="none" w:sz="0" w:space="0" w:color="auto"/>
          </w:divBdr>
        </w:div>
        <w:div w:id="1555773919">
          <w:marLeft w:val="60"/>
          <w:marRight w:val="60"/>
          <w:marTop w:val="100"/>
          <w:marBottom w:val="100"/>
          <w:divBdr>
            <w:top w:val="none" w:sz="0" w:space="0" w:color="auto"/>
            <w:left w:val="none" w:sz="0" w:space="0" w:color="auto"/>
            <w:bottom w:val="none" w:sz="0" w:space="0" w:color="auto"/>
            <w:right w:val="none" w:sz="0" w:space="0" w:color="auto"/>
          </w:divBdr>
        </w:div>
        <w:div w:id="1556162408">
          <w:marLeft w:val="60"/>
          <w:marRight w:val="60"/>
          <w:marTop w:val="100"/>
          <w:marBottom w:val="100"/>
          <w:divBdr>
            <w:top w:val="none" w:sz="0" w:space="0" w:color="auto"/>
            <w:left w:val="none" w:sz="0" w:space="0" w:color="auto"/>
            <w:bottom w:val="none" w:sz="0" w:space="0" w:color="auto"/>
            <w:right w:val="none" w:sz="0" w:space="0" w:color="auto"/>
          </w:divBdr>
        </w:div>
        <w:div w:id="1557163402">
          <w:marLeft w:val="60"/>
          <w:marRight w:val="60"/>
          <w:marTop w:val="100"/>
          <w:marBottom w:val="100"/>
          <w:divBdr>
            <w:top w:val="none" w:sz="0" w:space="0" w:color="auto"/>
            <w:left w:val="none" w:sz="0" w:space="0" w:color="auto"/>
            <w:bottom w:val="none" w:sz="0" w:space="0" w:color="auto"/>
            <w:right w:val="none" w:sz="0" w:space="0" w:color="auto"/>
          </w:divBdr>
        </w:div>
        <w:div w:id="1562865085">
          <w:marLeft w:val="60"/>
          <w:marRight w:val="60"/>
          <w:marTop w:val="100"/>
          <w:marBottom w:val="100"/>
          <w:divBdr>
            <w:top w:val="none" w:sz="0" w:space="0" w:color="auto"/>
            <w:left w:val="none" w:sz="0" w:space="0" w:color="auto"/>
            <w:bottom w:val="none" w:sz="0" w:space="0" w:color="auto"/>
            <w:right w:val="none" w:sz="0" w:space="0" w:color="auto"/>
          </w:divBdr>
        </w:div>
        <w:div w:id="1563371135">
          <w:marLeft w:val="60"/>
          <w:marRight w:val="60"/>
          <w:marTop w:val="100"/>
          <w:marBottom w:val="100"/>
          <w:divBdr>
            <w:top w:val="none" w:sz="0" w:space="0" w:color="auto"/>
            <w:left w:val="none" w:sz="0" w:space="0" w:color="auto"/>
            <w:bottom w:val="none" w:sz="0" w:space="0" w:color="auto"/>
            <w:right w:val="none" w:sz="0" w:space="0" w:color="auto"/>
          </w:divBdr>
        </w:div>
        <w:div w:id="1563371452">
          <w:marLeft w:val="60"/>
          <w:marRight w:val="60"/>
          <w:marTop w:val="100"/>
          <w:marBottom w:val="100"/>
          <w:divBdr>
            <w:top w:val="none" w:sz="0" w:space="0" w:color="auto"/>
            <w:left w:val="none" w:sz="0" w:space="0" w:color="auto"/>
            <w:bottom w:val="none" w:sz="0" w:space="0" w:color="auto"/>
            <w:right w:val="none" w:sz="0" w:space="0" w:color="auto"/>
          </w:divBdr>
        </w:div>
        <w:div w:id="1571302697">
          <w:marLeft w:val="60"/>
          <w:marRight w:val="60"/>
          <w:marTop w:val="100"/>
          <w:marBottom w:val="100"/>
          <w:divBdr>
            <w:top w:val="none" w:sz="0" w:space="0" w:color="auto"/>
            <w:left w:val="none" w:sz="0" w:space="0" w:color="auto"/>
            <w:bottom w:val="none" w:sz="0" w:space="0" w:color="auto"/>
            <w:right w:val="none" w:sz="0" w:space="0" w:color="auto"/>
          </w:divBdr>
        </w:div>
        <w:div w:id="1577324212">
          <w:marLeft w:val="60"/>
          <w:marRight w:val="60"/>
          <w:marTop w:val="100"/>
          <w:marBottom w:val="100"/>
          <w:divBdr>
            <w:top w:val="none" w:sz="0" w:space="0" w:color="auto"/>
            <w:left w:val="none" w:sz="0" w:space="0" w:color="auto"/>
            <w:bottom w:val="none" w:sz="0" w:space="0" w:color="auto"/>
            <w:right w:val="none" w:sz="0" w:space="0" w:color="auto"/>
          </w:divBdr>
        </w:div>
        <w:div w:id="1578442917">
          <w:marLeft w:val="60"/>
          <w:marRight w:val="60"/>
          <w:marTop w:val="100"/>
          <w:marBottom w:val="100"/>
          <w:divBdr>
            <w:top w:val="none" w:sz="0" w:space="0" w:color="auto"/>
            <w:left w:val="none" w:sz="0" w:space="0" w:color="auto"/>
            <w:bottom w:val="none" w:sz="0" w:space="0" w:color="auto"/>
            <w:right w:val="none" w:sz="0" w:space="0" w:color="auto"/>
          </w:divBdr>
        </w:div>
        <w:div w:id="1582064608">
          <w:marLeft w:val="60"/>
          <w:marRight w:val="60"/>
          <w:marTop w:val="100"/>
          <w:marBottom w:val="100"/>
          <w:divBdr>
            <w:top w:val="none" w:sz="0" w:space="0" w:color="auto"/>
            <w:left w:val="none" w:sz="0" w:space="0" w:color="auto"/>
            <w:bottom w:val="none" w:sz="0" w:space="0" w:color="auto"/>
            <w:right w:val="none" w:sz="0" w:space="0" w:color="auto"/>
          </w:divBdr>
        </w:div>
        <w:div w:id="1583375318">
          <w:marLeft w:val="60"/>
          <w:marRight w:val="60"/>
          <w:marTop w:val="100"/>
          <w:marBottom w:val="100"/>
          <w:divBdr>
            <w:top w:val="none" w:sz="0" w:space="0" w:color="auto"/>
            <w:left w:val="none" w:sz="0" w:space="0" w:color="auto"/>
            <w:bottom w:val="none" w:sz="0" w:space="0" w:color="auto"/>
            <w:right w:val="none" w:sz="0" w:space="0" w:color="auto"/>
          </w:divBdr>
        </w:div>
        <w:div w:id="1588224743">
          <w:marLeft w:val="60"/>
          <w:marRight w:val="60"/>
          <w:marTop w:val="100"/>
          <w:marBottom w:val="100"/>
          <w:divBdr>
            <w:top w:val="none" w:sz="0" w:space="0" w:color="auto"/>
            <w:left w:val="none" w:sz="0" w:space="0" w:color="auto"/>
            <w:bottom w:val="none" w:sz="0" w:space="0" w:color="auto"/>
            <w:right w:val="none" w:sz="0" w:space="0" w:color="auto"/>
          </w:divBdr>
        </w:div>
        <w:div w:id="1590772024">
          <w:marLeft w:val="60"/>
          <w:marRight w:val="60"/>
          <w:marTop w:val="100"/>
          <w:marBottom w:val="100"/>
          <w:divBdr>
            <w:top w:val="none" w:sz="0" w:space="0" w:color="auto"/>
            <w:left w:val="none" w:sz="0" w:space="0" w:color="auto"/>
            <w:bottom w:val="none" w:sz="0" w:space="0" w:color="auto"/>
            <w:right w:val="none" w:sz="0" w:space="0" w:color="auto"/>
          </w:divBdr>
        </w:div>
        <w:div w:id="1598442066">
          <w:marLeft w:val="60"/>
          <w:marRight w:val="60"/>
          <w:marTop w:val="100"/>
          <w:marBottom w:val="100"/>
          <w:divBdr>
            <w:top w:val="none" w:sz="0" w:space="0" w:color="auto"/>
            <w:left w:val="none" w:sz="0" w:space="0" w:color="auto"/>
            <w:bottom w:val="none" w:sz="0" w:space="0" w:color="auto"/>
            <w:right w:val="none" w:sz="0" w:space="0" w:color="auto"/>
          </w:divBdr>
        </w:div>
        <w:div w:id="1610043022">
          <w:marLeft w:val="60"/>
          <w:marRight w:val="60"/>
          <w:marTop w:val="100"/>
          <w:marBottom w:val="100"/>
          <w:divBdr>
            <w:top w:val="none" w:sz="0" w:space="0" w:color="auto"/>
            <w:left w:val="none" w:sz="0" w:space="0" w:color="auto"/>
            <w:bottom w:val="none" w:sz="0" w:space="0" w:color="auto"/>
            <w:right w:val="none" w:sz="0" w:space="0" w:color="auto"/>
          </w:divBdr>
        </w:div>
        <w:div w:id="1610746338">
          <w:marLeft w:val="60"/>
          <w:marRight w:val="60"/>
          <w:marTop w:val="100"/>
          <w:marBottom w:val="100"/>
          <w:divBdr>
            <w:top w:val="none" w:sz="0" w:space="0" w:color="auto"/>
            <w:left w:val="none" w:sz="0" w:space="0" w:color="auto"/>
            <w:bottom w:val="none" w:sz="0" w:space="0" w:color="auto"/>
            <w:right w:val="none" w:sz="0" w:space="0" w:color="auto"/>
          </w:divBdr>
        </w:div>
        <w:div w:id="1611857960">
          <w:marLeft w:val="60"/>
          <w:marRight w:val="60"/>
          <w:marTop w:val="100"/>
          <w:marBottom w:val="100"/>
          <w:divBdr>
            <w:top w:val="none" w:sz="0" w:space="0" w:color="auto"/>
            <w:left w:val="none" w:sz="0" w:space="0" w:color="auto"/>
            <w:bottom w:val="none" w:sz="0" w:space="0" w:color="auto"/>
            <w:right w:val="none" w:sz="0" w:space="0" w:color="auto"/>
          </w:divBdr>
        </w:div>
        <w:div w:id="1630085579">
          <w:marLeft w:val="60"/>
          <w:marRight w:val="60"/>
          <w:marTop w:val="100"/>
          <w:marBottom w:val="100"/>
          <w:divBdr>
            <w:top w:val="none" w:sz="0" w:space="0" w:color="auto"/>
            <w:left w:val="none" w:sz="0" w:space="0" w:color="auto"/>
            <w:bottom w:val="none" w:sz="0" w:space="0" w:color="auto"/>
            <w:right w:val="none" w:sz="0" w:space="0" w:color="auto"/>
          </w:divBdr>
        </w:div>
        <w:div w:id="1636642510">
          <w:marLeft w:val="60"/>
          <w:marRight w:val="60"/>
          <w:marTop w:val="100"/>
          <w:marBottom w:val="100"/>
          <w:divBdr>
            <w:top w:val="none" w:sz="0" w:space="0" w:color="auto"/>
            <w:left w:val="none" w:sz="0" w:space="0" w:color="auto"/>
            <w:bottom w:val="none" w:sz="0" w:space="0" w:color="auto"/>
            <w:right w:val="none" w:sz="0" w:space="0" w:color="auto"/>
          </w:divBdr>
        </w:div>
        <w:div w:id="1646080455">
          <w:marLeft w:val="60"/>
          <w:marRight w:val="60"/>
          <w:marTop w:val="100"/>
          <w:marBottom w:val="100"/>
          <w:divBdr>
            <w:top w:val="none" w:sz="0" w:space="0" w:color="auto"/>
            <w:left w:val="none" w:sz="0" w:space="0" w:color="auto"/>
            <w:bottom w:val="none" w:sz="0" w:space="0" w:color="auto"/>
            <w:right w:val="none" w:sz="0" w:space="0" w:color="auto"/>
          </w:divBdr>
        </w:div>
        <w:div w:id="1646662692">
          <w:marLeft w:val="60"/>
          <w:marRight w:val="60"/>
          <w:marTop w:val="100"/>
          <w:marBottom w:val="100"/>
          <w:divBdr>
            <w:top w:val="none" w:sz="0" w:space="0" w:color="auto"/>
            <w:left w:val="none" w:sz="0" w:space="0" w:color="auto"/>
            <w:bottom w:val="none" w:sz="0" w:space="0" w:color="auto"/>
            <w:right w:val="none" w:sz="0" w:space="0" w:color="auto"/>
          </w:divBdr>
        </w:div>
        <w:div w:id="1652252349">
          <w:marLeft w:val="60"/>
          <w:marRight w:val="60"/>
          <w:marTop w:val="100"/>
          <w:marBottom w:val="100"/>
          <w:divBdr>
            <w:top w:val="none" w:sz="0" w:space="0" w:color="auto"/>
            <w:left w:val="none" w:sz="0" w:space="0" w:color="auto"/>
            <w:bottom w:val="none" w:sz="0" w:space="0" w:color="auto"/>
            <w:right w:val="none" w:sz="0" w:space="0" w:color="auto"/>
          </w:divBdr>
        </w:div>
        <w:div w:id="1653555588">
          <w:marLeft w:val="60"/>
          <w:marRight w:val="60"/>
          <w:marTop w:val="100"/>
          <w:marBottom w:val="100"/>
          <w:divBdr>
            <w:top w:val="none" w:sz="0" w:space="0" w:color="auto"/>
            <w:left w:val="none" w:sz="0" w:space="0" w:color="auto"/>
            <w:bottom w:val="none" w:sz="0" w:space="0" w:color="auto"/>
            <w:right w:val="none" w:sz="0" w:space="0" w:color="auto"/>
          </w:divBdr>
        </w:div>
        <w:div w:id="1663238676">
          <w:marLeft w:val="60"/>
          <w:marRight w:val="60"/>
          <w:marTop w:val="100"/>
          <w:marBottom w:val="100"/>
          <w:divBdr>
            <w:top w:val="none" w:sz="0" w:space="0" w:color="auto"/>
            <w:left w:val="none" w:sz="0" w:space="0" w:color="auto"/>
            <w:bottom w:val="none" w:sz="0" w:space="0" w:color="auto"/>
            <w:right w:val="none" w:sz="0" w:space="0" w:color="auto"/>
          </w:divBdr>
        </w:div>
        <w:div w:id="1669863293">
          <w:marLeft w:val="60"/>
          <w:marRight w:val="60"/>
          <w:marTop w:val="100"/>
          <w:marBottom w:val="100"/>
          <w:divBdr>
            <w:top w:val="none" w:sz="0" w:space="0" w:color="auto"/>
            <w:left w:val="none" w:sz="0" w:space="0" w:color="auto"/>
            <w:bottom w:val="none" w:sz="0" w:space="0" w:color="auto"/>
            <w:right w:val="none" w:sz="0" w:space="0" w:color="auto"/>
          </w:divBdr>
        </w:div>
        <w:div w:id="1672677278">
          <w:marLeft w:val="60"/>
          <w:marRight w:val="60"/>
          <w:marTop w:val="100"/>
          <w:marBottom w:val="100"/>
          <w:divBdr>
            <w:top w:val="none" w:sz="0" w:space="0" w:color="auto"/>
            <w:left w:val="none" w:sz="0" w:space="0" w:color="auto"/>
            <w:bottom w:val="none" w:sz="0" w:space="0" w:color="auto"/>
            <w:right w:val="none" w:sz="0" w:space="0" w:color="auto"/>
          </w:divBdr>
        </w:div>
        <w:div w:id="1674070346">
          <w:marLeft w:val="60"/>
          <w:marRight w:val="60"/>
          <w:marTop w:val="100"/>
          <w:marBottom w:val="100"/>
          <w:divBdr>
            <w:top w:val="none" w:sz="0" w:space="0" w:color="auto"/>
            <w:left w:val="none" w:sz="0" w:space="0" w:color="auto"/>
            <w:bottom w:val="none" w:sz="0" w:space="0" w:color="auto"/>
            <w:right w:val="none" w:sz="0" w:space="0" w:color="auto"/>
          </w:divBdr>
        </w:div>
        <w:div w:id="1675913839">
          <w:marLeft w:val="60"/>
          <w:marRight w:val="60"/>
          <w:marTop w:val="100"/>
          <w:marBottom w:val="100"/>
          <w:divBdr>
            <w:top w:val="none" w:sz="0" w:space="0" w:color="auto"/>
            <w:left w:val="none" w:sz="0" w:space="0" w:color="auto"/>
            <w:bottom w:val="none" w:sz="0" w:space="0" w:color="auto"/>
            <w:right w:val="none" w:sz="0" w:space="0" w:color="auto"/>
          </w:divBdr>
        </w:div>
        <w:div w:id="1678655233">
          <w:marLeft w:val="60"/>
          <w:marRight w:val="60"/>
          <w:marTop w:val="100"/>
          <w:marBottom w:val="100"/>
          <w:divBdr>
            <w:top w:val="none" w:sz="0" w:space="0" w:color="auto"/>
            <w:left w:val="none" w:sz="0" w:space="0" w:color="auto"/>
            <w:bottom w:val="none" w:sz="0" w:space="0" w:color="auto"/>
            <w:right w:val="none" w:sz="0" w:space="0" w:color="auto"/>
          </w:divBdr>
        </w:div>
        <w:div w:id="1687175369">
          <w:marLeft w:val="60"/>
          <w:marRight w:val="60"/>
          <w:marTop w:val="100"/>
          <w:marBottom w:val="100"/>
          <w:divBdr>
            <w:top w:val="none" w:sz="0" w:space="0" w:color="auto"/>
            <w:left w:val="none" w:sz="0" w:space="0" w:color="auto"/>
            <w:bottom w:val="none" w:sz="0" w:space="0" w:color="auto"/>
            <w:right w:val="none" w:sz="0" w:space="0" w:color="auto"/>
          </w:divBdr>
        </w:div>
        <w:div w:id="1687442350">
          <w:marLeft w:val="60"/>
          <w:marRight w:val="60"/>
          <w:marTop w:val="100"/>
          <w:marBottom w:val="100"/>
          <w:divBdr>
            <w:top w:val="none" w:sz="0" w:space="0" w:color="auto"/>
            <w:left w:val="none" w:sz="0" w:space="0" w:color="auto"/>
            <w:bottom w:val="none" w:sz="0" w:space="0" w:color="auto"/>
            <w:right w:val="none" w:sz="0" w:space="0" w:color="auto"/>
          </w:divBdr>
        </w:div>
        <w:div w:id="1691293706">
          <w:marLeft w:val="60"/>
          <w:marRight w:val="60"/>
          <w:marTop w:val="100"/>
          <w:marBottom w:val="100"/>
          <w:divBdr>
            <w:top w:val="none" w:sz="0" w:space="0" w:color="auto"/>
            <w:left w:val="none" w:sz="0" w:space="0" w:color="auto"/>
            <w:bottom w:val="none" w:sz="0" w:space="0" w:color="auto"/>
            <w:right w:val="none" w:sz="0" w:space="0" w:color="auto"/>
          </w:divBdr>
        </w:div>
        <w:div w:id="1698845257">
          <w:marLeft w:val="60"/>
          <w:marRight w:val="60"/>
          <w:marTop w:val="100"/>
          <w:marBottom w:val="100"/>
          <w:divBdr>
            <w:top w:val="none" w:sz="0" w:space="0" w:color="auto"/>
            <w:left w:val="none" w:sz="0" w:space="0" w:color="auto"/>
            <w:bottom w:val="none" w:sz="0" w:space="0" w:color="auto"/>
            <w:right w:val="none" w:sz="0" w:space="0" w:color="auto"/>
          </w:divBdr>
        </w:div>
        <w:div w:id="1716466346">
          <w:marLeft w:val="60"/>
          <w:marRight w:val="60"/>
          <w:marTop w:val="100"/>
          <w:marBottom w:val="100"/>
          <w:divBdr>
            <w:top w:val="none" w:sz="0" w:space="0" w:color="auto"/>
            <w:left w:val="none" w:sz="0" w:space="0" w:color="auto"/>
            <w:bottom w:val="none" w:sz="0" w:space="0" w:color="auto"/>
            <w:right w:val="none" w:sz="0" w:space="0" w:color="auto"/>
          </w:divBdr>
        </w:div>
        <w:div w:id="1734306051">
          <w:marLeft w:val="60"/>
          <w:marRight w:val="60"/>
          <w:marTop w:val="100"/>
          <w:marBottom w:val="100"/>
          <w:divBdr>
            <w:top w:val="none" w:sz="0" w:space="0" w:color="auto"/>
            <w:left w:val="none" w:sz="0" w:space="0" w:color="auto"/>
            <w:bottom w:val="none" w:sz="0" w:space="0" w:color="auto"/>
            <w:right w:val="none" w:sz="0" w:space="0" w:color="auto"/>
          </w:divBdr>
        </w:div>
        <w:div w:id="1734962040">
          <w:marLeft w:val="60"/>
          <w:marRight w:val="60"/>
          <w:marTop w:val="100"/>
          <w:marBottom w:val="100"/>
          <w:divBdr>
            <w:top w:val="none" w:sz="0" w:space="0" w:color="auto"/>
            <w:left w:val="none" w:sz="0" w:space="0" w:color="auto"/>
            <w:bottom w:val="none" w:sz="0" w:space="0" w:color="auto"/>
            <w:right w:val="none" w:sz="0" w:space="0" w:color="auto"/>
          </w:divBdr>
        </w:div>
        <w:div w:id="1739748144">
          <w:marLeft w:val="60"/>
          <w:marRight w:val="60"/>
          <w:marTop w:val="100"/>
          <w:marBottom w:val="100"/>
          <w:divBdr>
            <w:top w:val="none" w:sz="0" w:space="0" w:color="auto"/>
            <w:left w:val="none" w:sz="0" w:space="0" w:color="auto"/>
            <w:bottom w:val="none" w:sz="0" w:space="0" w:color="auto"/>
            <w:right w:val="none" w:sz="0" w:space="0" w:color="auto"/>
          </w:divBdr>
        </w:div>
        <w:div w:id="1747141502">
          <w:marLeft w:val="60"/>
          <w:marRight w:val="60"/>
          <w:marTop w:val="100"/>
          <w:marBottom w:val="100"/>
          <w:divBdr>
            <w:top w:val="none" w:sz="0" w:space="0" w:color="auto"/>
            <w:left w:val="none" w:sz="0" w:space="0" w:color="auto"/>
            <w:bottom w:val="none" w:sz="0" w:space="0" w:color="auto"/>
            <w:right w:val="none" w:sz="0" w:space="0" w:color="auto"/>
          </w:divBdr>
        </w:div>
        <w:div w:id="1755859436">
          <w:marLeft w:val="60"/>
          <w:marRight w:val="60"/>
          <w:marTop w:val="100"/>
          <w:marBottom w:val="100"/>
          <w:divBdr>
            <w:top w:val="none" w:sz="0" w:space="0" w:color="auto"/>
            <w:left w:val="none" w:sz="0" w:space="0" w:color="auto"/>
            <w:bottom w:val="none" w:sz="0" w:space="0" w:color="auto"/>
            <w:right w:val="none" w:sz="0" w:space="0" w:color="auto"/>
          </w:divBdr>
        </w:div>
        <w:div w:id="1758359121">
          <w:marLeft w:val="60"/>
          <w:marRight w:val="60"/>
          <w:marTop w:val="100"/>
          <w:marBottom w:val="100"/>
          <w:divBdr>
            <w:top w:val="none" w:sz="0" w:space="0" w:color="auto"/>
            <w:left w:val="none" w:sz="0" w:space="0" w:color="auto"/>
            <w:bottom w:val="none" w:sz="0" w:space="0" w:color="auto"/>
            <w:right w:val="none" w:sz="0" w:space="0" w:color="auto"/>
          </w:divBdr>
        </w:div>
        <w:div w:id="1758791399">
          <w:marLeft w:val="60"/>
          <w:marRight w:val="60"/>
          <w:marTop w:val="100"/>
          <w:marBottom w:val="100"/>
          <w:divBdr>
            <w:top w:val="none" w:sz="0" w:space="0" w:color="auto"/>
            <w:left w:val="none" w:sz="0" w:space="0" w:color="auto"/>
            <w:bottom w:val="none" w:sz="0" w:space="0" w:color="auto"/>
            <w:right w:val="none" w:sz="0" w:space="0" w:color="auto"/>
          </w:divBdr>
        </w:div>
        <w:div w:id="1761490026">
          <w:marLeft w:val="60"/>
          <w:marRight w:val="60"/>
          <w:marTop w:val="100"/>
          <w:marBottom w:val="100"/>
          <w:divBdr>
            <w:top w:val="none" w:sz="0" w:space="0" w:color="auto"/>
            <w:left w:val="none" w:sz="0" w:space="0" w:color="auto"/>
            <w:bottom w:val="none" w:sz="0" w:space="0" w:color="auto"/>
            <w:right w:val="none" w:sz="0" w:space="0" w:color="auto"/>
          </w:divBdr>
        </w:div>
        <w:div w:id="1763405833">
          <w:marLeft w:val="60"/>
          <w:marRight w:val="60"/>
          <w:marTop w:val="100"/>
          <w:marBottom w:val="100"/>
          <w:divBdr>
            <w:top w:val="none" w:sz="0" w:space="0" w:color="auto"/>
            <w:left w:val="none" w:sz="0" w:space="0" w:color="auto"/>
            <w:bottom w:val="none" w:sz="0" w:space="0" w:color="auto"/>
            <w:right w:val="none" w:sz="0" w:space="0" w:color="auto"/>
          </w:divBdr>
        </w:div>
        <w:div w:id="1765953929">
          <w:marLeft w:val="60"/>
          <w:marRight w:val="60"/>
          <w:marTop w:val="100"/>
          <w:marBottom w:val="100"/>
          <w:divBdr>
            <w:top w:val="none" w:sz="0" w:space="0" w:color="auto"/>
            <w:left w:val="none" w:sz="0" w:space="0" w:color="auto"/>
            <w:bottom w:val="none" w:sz="0" w:space="0" w:color="auto"/>
            <w:right w:val="none" w:sz="0" w:space="0" w:color="auto"/>
          </w:divBdr>
        </w:div>
        <w:div w:id="1768037488">
          <w:marLeft w:val="60"/>
          <w:marRight w:val="60"/>
          <w:marTop w:val="100"/>
          <w:marBottom w:val="100"/>
          <w:divBdr>
            <w:top w:val="none" w:sz="0" w:space="0" w:color="auto"/>
            <w:left w:val="none" w:sz="0" w:space="0" w:color="auto"/>
            <w:bottom w:val="none" w:sz="0" w:space="0" w:color="auto"/>
            <w:right w:val="none" w:sz="0" w:space="0" w:color="auto"/>
          </w:divBdr>
        </w:div>
        <w:div w:id="1771051119">
          <w:marLeft w:val="60"/>
          <w:marRight w:val="60"/>
          <w:marTop w:val="100"/>
          <w:marBottom w:val="100"/>
          <w:divBdr>
            <w:top w:val="none" w:sz="0" w:space="0" w:color="auto"/>
            <w:left w:val="none" w:sz="0" w:space="0" w:color="auto"/>
            <w:bottom w:val="none" w:sz="0" w:space="0" w:color="auto"/>
            <w:right w:val="none" w:sz="0" w:space="0" w:color="auto"/>
          </w:divBdr>
        </w:div>
        <w:div w:id="1771244139">
          <w:marLeft w:val="60"/>
          <w:marRight w:val="60"/>
          <w:marTop w:val="100"/>
          <w:marBottom w:val="100"/>
          <w:divBdr>
            <w:top w:val="none" w:sz="0" w:space="0" w:color="auto"/>
            <w:left w:val="none" w:sz="0" w:space="0" w:color="auto"/>
            <w:bottom w:val="none" w:sz="0" w:space="0" w:color="auto"/>
            <w:right w:val="none" w:sz="0" w:space="0" w:color="auto"/>
          </w:divBdr>
        </w:div>
        <w:div w:id="1772821148">
          <w:marLeft w:val="60"/>
          <w:marRight w:val="60"/>
          <w:marTop w:val="100"/>
          <w:marBottom w:val="100"/>
          <w:divBdr>
            <w:top w:val="none" w:sz="0" w:space="0" w:color="auto"/>
            <w:left w:val="none" w:sz="0" w:space="0" w:color="auto"/>
            <w:bottom w:val="none" w:sz="0" w:space="0" w:color="auto"/>
            <w:right w:val="none" w:sz="0" w:space="0" w:color="auto"/>
          </w:divBdr>
        </w:div>
        <w:div w:id="1773011731">
          <w:marLeft w:val="60"/>
          <w:marRight w:val="60"/>
          <w:marTop w:val="100"/>
          <w:marBottom w:val="100"/>
          <w:divBdr>
            <w:top w:val="none" w:sz="0" w:space="0" w:color="auto"/>
            <w:left w:val="none" w:sz="0" w:space="0" w:color="auto"/>
            <w:bottom w:val="none" w:sz="0" w:space="0" w:color="auto"/>
            <w:right w:val="none" w:sz="0" w:space="0" w:color="auto"/>
          </w:divBdr>
        </w:div>
        <w:div w:id="1777410783">
          <w:marLeft w:val="60"/>
          <w:marRight w:val="60"/>
          <w:marTop w:val="100"/>
          <w:marBottom w:val="100"/>
          <w:divBdr>
            <w:top w:val="none" w:sz="0" w:space="0" w:color="auto"/>
            <w:left w:val="none" w:sz="0" w:space="0" w:color="auto"/>
            <w:bottom w:val="none" w:sz="0" w:space="0" w:color="auto"/>
            <w:right w:val="none" w:sz="0" w:space="0" w:color="auto"/>
          </w:divBdr>
        </w:div>
        <w:div w:id="1779252751">
          <w:marLeft w:val="60"/>
          <w:marRight w:val="60"/>
          <w:marTop w:val="100"/>
          <w:marBottom w:val="100"/>
          <w:divBdr>
            <w:top w:val="none" w:sz="0" w:space="0" w:color="auto"/>
            <w:left w:val="none" w:sz="0" w:space="0" w:color="auto"/>
            <w:bottom w:val="none" w:sz="0" w:space="0" w:color="auto"/>
            <w:right w:val="none" w:sz="0" w:space="0" w:color="auto"/>
          </w:divBdr>
        </w:div>
        <w:div w:id="1781879059">
          <w:marLeft w:val="60"/>
          <w:marRight w:val="60"/>
          <w:marTop w:val="100"/>
          <w:marBottom w:val="100"/>
          <w:divBdr>
            <w:top w:val="none" w:sz="0" w:space="0" w:color="auto"/>
            <w:left w:val="none" w:sz="0" w:space="0" w:color="auto"/>
            <w:bottom w:val="none" w:sz="0" w:space="0" w:color="auto"/>
            <w:right w:val="none" w:sz="0" w:space="0" w:color="auto"/>
          </w:divBdr>
        </w:div>
        <w:div w:id="1791321618">
          <w:marLeft w:val="60"/>
          <w:marRight w:val="60"/>
          <w:marTop w:val="100"/>
          <w:marBottom w:val="100"/>
          <w:divBdr>
            <w:top w:val="none" w:sz="0" w:space="0" w:color="auto"/>
            <w:left w:val="none" w:sz="0" w:space="0" w:color="auto"/>
            <w:bottom w:val="none" w:sz="0" w:space="0" w:color="auto"/>
            <w:right w:val="none" w:sz="0" w:space="0" w:color="auto"/>
          </w:divBdr>
        </w:div>
        <w:div w:id="1792165837">
          <w:marLeft w:val="60"/>
          <w:marRight w:val="60"/>
          <w:marTop w:val="100"/>
          <w:marBottom w:val="100"/>
          <w:divBdr>
            <w:top w:val="none" w:sz="0" w:space="0" w:color="auto"/>
            <w:left w:val="none" w:sz="0" w:space="0" w:color="auto"/>
            <w:bottom w:val="none" w:sz="0" w:space="0" w:color="auto"/>
            <w:right w:val="none" w:sz="0" w:space="0" w:color="auto"/>
          </w:divBdr>
        </w:div>
        <w:div w:id="1792818563">
          <w:marLeft w:val="60"/>
          <w:marRight w:val="60"/>
          <w:marTop w:val="100"/>
          <w:marBottom w:val="100"/>
          <w:divBdr>
            <w:top w:val="none" w:sz="0" w:space="0" w:color="auto"/>
            <w:left w:val="none" w:sz="0" w:space="0" w:color="auto"/>
            <w:bottom w:val="none" w:sz="0" w:space="0" w:color="auto"/>
            <w:right w:val="none" w:sz="0" w:space="0" w:color="auto"/>
          </w:divBdr>
        </w:div>
        <w:div w:id="1792941440">
          <w:marLeft w:val="60"/>
          <w:marRight w:val="60"/>
          <w:marTop w:val="100"/>
          <w:marBottom w:val="100"/>
          <w:divBdr>
            <w:top w:val="none" w:sz="0" w:space="0" w:color="auto"/>
            <w:left w:val="none" w:sz="0" w:space="0" w:color="auto"/>
            <w:bottom w:val="none" w:sz="0" w:space="0" w:color="auto"/>
            <w:right w:val="none" w:sz="0" w:space="0" w:color="auto"/>
          </w:divBdr>
        </w:div>
        <w:div w:id="1799493938">
          <w:marLeft w:val="60"/>
          <w:marRight w:val="60"/>
          <w:marTop w:val="100"/>
          <w:marBottom w:val="100"/>
          <w:divBdr>
            <w:top w:val="none" w:sz="0" w:space="0" w:color="auto"/>
            <w:left w:val="none" w:sz="0" w:space="0" w:color="auto"/>
            <w:bottom w:val="none" w:sz="0" w:space="0" w:color="auto"/>
            <w:right w:val="none" w:sz="0" w:space="0" w:color="auto"/>
          </w:divBdr>
        </w:div>
        <w:div w:id="1808624285">
          <w:marLeft w:val="60"/>
          <w:marRight w:val="60"/>
          <w:marTop w:val="100"/>
          <w:marBottom w:val="100"/>
          <w:divBdr>
            <w:top w:val="none" w:sz="0" w:space="0" w:color="auto"/>
            <w:left w:val="none" w:sz="0" w:space="0" w:color="auto"/>
            <w:bottom w:val="none" w:sz="0" w:space="0" w:color="auto"/>
            <w:right w:val="none" w:sz="0" w:space="0" w:color="auto"/>
          </w:divBdr>
        </w:div>
        <w:div w:id="1818957536">
          <w:marLeft w:val="60"/>
          <w:marRight w:val="60"/>
          <w:marTop w:val="100"/>
          <w:marBottom w:val="100"/>
          <w:divBdr>
            <w:top w:val="none" w:sz="0" w:space="0" w:color="auto"/>
            <w:left w:val="none" w:sz="0" w:space="0" w:color="auto"/>
            <w:bottom w:val="none" w:sz="0" w:space="0" w:color="auto"/>
            <w:right w:val="none" w:sz="0" w:space="0" w:color="auto"/>
          </w:divBdr>
        </w:div>
        <w:div w:id="1819421106">
          <w:marLeft w:val="60"/>
          <w:marRight w:val="60"/>
          <w:marTop w:val="100"/>
          <w:marBottom w:val="100"/>
          <w:divBdr>
            <w:top w:val="none" w:sz="0" w:space="0" w:color="auto"/>
            <w:left w:val="none" w:sz="0" w:space="0" w:color="auto"/>
            <w:bottom w:val="none" w:sz="0" w:space="0" w:color="auto"/>
            <w:right w:val="none" w:sz="0" w:space="0" w:color="auto"/>
          </w:divBdr>
        </w:div>
        <w:div w:id="1822114505">
          <w:marLeft w:val="60"/>
          <w:marRight w:val="60"/>
          <w:marTop w:val="100"/>
          <w:marBottom w:val="100"/>
          <w:divBdr>
            <w:top w:val="none" w:sz="0" w:space="0" w:color="auto"/>
            <w:left w:val="none" w:sz="0" w:space="0" w:color="auto"/>
            <w:bottom w:val="none" w:sz="0" w:space="0" w:color="auto"/>
            <w:right w:val="none" w:sz="0" w:space="0" w:color="auto"/>
          </w:divBdr>
        </w:div>
        <w:div w:id="1841653344">
          <w:marLeft w:val="60"/>
          <w:marRight w:val="60"/>
          <w:marTop w:val="100"/>
          <w:marBottom w:val="100"/>
          <w:divBdr>
            <w:top w:val="none" w:sz="0" w:space="0" w:color="auto"/>
            <w:left w:val="none" w:sz="0" w:space="0" w:color="auto"/>
            <w:bottom w:val="none" w:sz="0" w:space="0" w:color="auto"/>
            <w:right w:val="none" w:sz="0" w:space="0" w:color="auto"/>
          </w:divBdr>
        </w:div>
        <w:div w:id="1843355515">
          <w:marLeft w:val="60"/>
          <w:marRight w:val="60"/>
          <w:marTop w:val="100"/>
          <w:marBottom w:val="100"/>
          <w:divBdr>
            <w:top w:val="none" w:sz="0" w:space="0" w:color="auto"/>
            <w:left w:val="none" w:sz="0" w:space="0" w:color="auto"/>
            <w:bottom w:val="none" w:sz="0" w:space="0" w:color="auto"/>
            <w:right w:val="none" w:sz="0" w:space="0" w:color="auto"/>
          </w:divBdr>
        </w:div>
        <w:div w:id="1848976645">
          <w:marLeft w:val="60"/>
          <w:marRight w:val="60"/>
          <w:marTop w:val="100"/>
          <w:marBottom w:val="100"/>
          <w:divBdr>
            <w:top w:val="none" w:sz="0" w:space="0" w:color="auto"/>
            <w:left w:val="none" w:sz="0" w:space="0" w:color="auto"/>
            <w:bottom w:val="none" w:sz="0" w:space="0" w:color="auto"/>
            <w:right w:val="none" w:sz="0" w:space="0" w:color="auto"/>
          </w:divBdr>
        </w:div>
        <w:div w:id="1850827573">
          <w:marLeft w:val="60"/>
          <w:marRight w:val="60"/>
          <w:marTop w:val="100"/>
          <w:marBottom w:val="100"/>
          <w:divBdr>
            <w:top w:val="none" w:sz="0" w:space="0" w:color="auto"/>
            <w:left w:val="none" w:sz="0" w:space="0" w:color="auto"/>
            <w:bottom w:val="none" w:sz="0" w:space="0" w:color="auto"/>
            <w:right w:val="none" w:sz="0" w:space="0" w:color="auto"/>
          </w:divBdr>
        </w:div>
        <w:div w:id="1852723826">
          <w:marLeft w:val="60"/>
          <w:marRight w:val="60"/>
          <w:marTop w:val="100"/>
          <w:marBottom w:val="100"/>
          <w:divBdr>
            <w:top w:val="none" w:sz="0" w:space="0" w:color="auto"/>
            <w:left w:val="none" w:sz="0" w:space="0" w:color="auto"/>
            <w:bottom w:val="none" w:sz="0" w:space="0" w:color="auto"/>
            <w:right w:val="none" w:sz="0" w:space="0" w:color="auto"/>
          </w:divBdr>
        </w:div>
        <w:div w:id="1858032080">
          <w:marLeft w:val="60"/>
          <w:marRight w:val="60"/>
          <w:marTop w:val="100"/>
          <w:marBottom w:val="100"/>
          <w:divBdr>
            <w:top w:val="none" w:sz="0" w:space="0" w:color="auto"/>
            <w:left w:val="none" w:sz="0" w:space="0" w:color="auto"/>
            <w:bottom w:val="none" w:sz="0" w:space="0" w:color="auto"/>
            <w:right w:val="none" w:sz="0" w:space="0" w:color="auto"/>
          </w:divBdr>
        </w:div>
        <w:div w:id="1864632440">
          <w:marLeft w:val="60"/>
          <w:marRight w:val="60"/>
          <w:marTop w:val="100"/>
          <w:marBottom w:val="100"/>
          <w:divBdr>
            <w:top w:val="none" w:sz="0" w:space="0" w:color="auto"/>
            <w:left w:val="none" w:sz="0" w:space="0" w:color="auto"/>
            <w:bottom w:val="none" w:sz="0" w:space="0" w:color="auto"/>
            <w:right w:val="none" w:sz="0" w:space="0" w:color="auto"/>
          </w:divBdr>
        </w:div>
        <w:div w:id="1868520133">
          <w:marLeft w:val="60"/>
          <w:marRight w:val="60"/>
          <w:marTop w:val="100"/>
          <w:marBottom w:val="100"/>
          <w:divBdr>
            <w:top w:val="none" w:sz="0" w:space="0" w:color="auto"/>
            <w:left w:val="none" w:sz="0" w:space="0" w:color="auto"/>
            <w:bottom w:val="none" w:sz="0" w:space="0" w:color="auto"/>
            <w:right w:val="none" w:sz="0" w:space="0" w:color="auto"/>
          </w:divBdr>
        </w:div>
        <w:div w:id="1870798865">
          <w:marLeft w:val="60"/>
          <w:marRight w:val="60"/>
          <w:marTop w:val="100"/>
          <w:marBottom w:val="100"/>
          <w:divBdr>
            <w:top w:val="none" w:sz="0" w:space="0" w:color="auto"/>
            <w:left w:val="none" w:sz="0" w:space="0" w:color="auto"/>
            <w:bottom w:val="none" w:sz="0" w:space="0" w:color="auto"/>
            <w:right w:val="none" w:sz="0" w:space="0" w:color="auto"/>
          </w:divBdr>
        </w:div>
        <w:div w:id="1871870931">
          <w:marLeft w:val="60"/>
          <w:marRight w:val="60"/>
          <w:marTop w:val="100"/>
          <w:marBottom w:val="100"/>
          <w:divBdr>
            <w:top w:val="none" w:sz="0" w:space="0" w:color="auto"/>
            <w:left w:val="none" w:sz="0" w:space="0" w:color="auto"/>
            <w:bottom w:val="none" w:sz="0" w:space="0" w:color="auto"/>
            <w:right w:val="none" w:sz="0" w:space="0" w:color="auto"/>
          </w:divBdr>
        </w:div>
        <w:div w:id="1876385512">
          <w:marLeft w:val="60"/>
          <w:marRight w:val="60"/>
          <w:marTop w:val="100"/>
          <w:marBottom w:val="100"/>
          <w:divBdr>
            <w:top w:val="none" w:sz="0" w:space="0" w:color="auto"/>
            <w:left w:val="none" w:sz="0" w:space="0" w:color="auto"/>
            <w:bottom w:val="none" w:sz="0" w:space="0" w:color="auto"/>
            <w:right w:val="none" w:sz="0" w:space="0" w:color="auto"/>
          </w:divBdr>
        </w:div>
        <w:div w:id="1879195402">
          <w:marLeft w:val="60"/>
          <w:marRight w:val="60"/>
          <w:marTop w:val="100"/>
          <w:marBottom w:val="100"/>
          <w:divBdr>
            <w:top w:val="none" w:sz="0" w:space="0" w:color="auto"/>
            <w:left w:val="none" w:sz="0" w:space="0" w:color="auto"/>
            <w:bottom w:val="none" w:sz="0" w:space="0" w:color="auto"/>
            <w:right w:val="none" w:sz="0" w:space="0" w:color="auto"/>
          </w:divBdr>
        </w:div>
        <w:div w:id="1882283322">
          <w:marLeft w:val="60"/>
          <w:marRight w:val="60"/>
          <w:marTop w:val="100"/>
          <w:marBottom w:val="100"/>
          <w:divBdr>
            <w:top w:val="none" w:sz="0" w:space="0" w:color="auto"/>
            <w:left w:val="none" w:sz="0" w:space="0" w:color="auto"/>
            <w:bottom w:val="none" w:sz="0" w:space="0" w:color="auto"/>
            <w:right w:val="none" w:sz="0" w:space="0" w:color="auto"/>
          </w:divBdr>
        </w:div>
        <w:div w:id="1889880255">
          <w:marLeft w:val="60"/>
          <w:marRight w:val="60"/>
          <w:marTop w:val="100"/>
          <w:marBottom w:val="100"/>
          <w:divBdr>
            <w:top w:val="none" w:sz="0" w:space="0" w:color="auto"/>
            <w:left w:val="none" w:sz="0" w:space="0" w:color="auto"/>
            <w:bottom w:val="none" w:sz="0" w:space="0" w:color="auto"/>
            <w:right w:val="none" w:sz="0" w:space="0" w:color="auto"/>
          </w:divBdr>
        </w:div>
        <w:div w:id="1903517228">
          <w:marLeft w:val="60"/>
          <w:marRight w:val="60"/>
          <w:marTop w:val="100"/>
          <w:marBottom w:val="100"/>
          <w:divBdr>
            <w:top w:val="none" w:sz="0" w:space="0" w:color="auto"/>
            <w:left w:val="none" w:sz="0" w:space="0" w:color="auto"/>
            <w:bottom w:val="none" w:sz="0" w:space="0" w:color="auto"/>
            <w:right w:val="none" w:sz="0" w:space="0" w:color="auto"/>
          </w:divBdr>
        </w:div>
        <w:div w:id="1905872996">
          <w:marLeft w:val="60"/>
          <w:marRight w:val="60"/>
          <w:marTop w:val="100"/>
          <w:marBottom w:val="100"/>
          <w:divBdr>
            <w:top w:val="none" w:sz="0" w:space="0" w:color="auto"/>
            <w:left w:val="none" w:sz="0" w:space="0" w:color="auto"/>
            <w:bottom w:val="none" w:sz="0" w:space="0" w:color="auto"/>
            <w:right w:val="none" w:sz="0" w:space="0" w:color="auto"/>
          </w:divBdr>
        </w:div>
        <w:div w:id="1909342483">
          <w:marLeft w:val="60"/>
          <w:marRight w:val="60"/>
          <w:marTop w:val="100"/>
          <w:marBottom w:val="100"/>
          <w:divBdr>
            <w:top w:val="none" w:sz="0" w:space="0" w:color="auto"/>
            <w:left w:val="none" w:sz="0" w:space="0" w:color="auto"/>
            <w:bottom w:val="none" w:sz="0" w:space="0" w:color="auto"/>
            <w:right w:val="none" w:sz="0" w:space="0" w:color="auto"/>
          </w:divBdr>
        </w:div>
        <w:div w:id="1918860411">
          <w:marLeft w:val="60"/>
          <w:marRight w:val="60"/>
          <w:marTop w:val="100"/>
          <w:marBottom w:val="100"/>
          <w:divBdr>
            <w:top w:val="none" w:sz="0" w:space="0" w:color="auto"/>
            <w:left w:val="none" w:sz="0" w:space="0" w:color="auto"/>
            <w:bottom w:val="none" w:sz="0" w:space="0" w:color="auto"/>
            <w:right w:val="none" w:sz="0" w:space="0" w:color="auto"/>
          </w:divBdr>
        </w:div>
        <w:div w:id="1926526176">
          <w:marLeft w:val="60"/>
          <w:marRight w:val="60"/>
          <w:marTop w:val="100"/>
          <w:marBottom w:val="100"/>
          <w:divBdr>
            <w:top w:val="none" w:sz="0" w:space="0" w:color="auto"/>
            <w:left w:val="none" w:sz="0" w:space="0" w:color="auto"/>
            <w:bottom w:val="none" w:sz="0" w:space="0" w:color="auto"/>
            <w:right w:val="none" w:sz="0" w:space="0" w:color="auto"/>
          </w:divBdr>
        </w:div>
        <w:div w:id="1935672240">
          <w:marLeft w:val="60"/>
          <w:marRight w:val="60"/>
          <w:marTop w:val="100"/>
          <w:marBottom w:val="100"/>
          <w:divBdr>
            <w:top w:val="none" w:sz="0" w:space="0" w:color="auto"/>
            <w:left w:val="none" w:sz="0" w:space="0" w:color="auto"/>
            <w:bottom w:val="none" w:sz="0" w:space="0" w:color="auto"/>
            <w:right w:val="none" w:sz="0" w:space="0" w:color="auto"/>
          </w:divBdr>
        </w:div>
        <w:div w:id="1936404271">
          <w:marLeft w:val="60"/>
          <w:marRight w:val="60"/>
          <w:marTop w:val="100"/>
          <w:marBottom w:val="100"/>
          <w:divBdr>
            <w:top w:val="none" w:sz="0" w:space="0" w:color="auto"/>
            <w:left w:val="none" w:sz="0" w:space="0" w:color="auto"/>
            <w:bottom w:val="none" w:sz="0" w:space="0" w:color="auto"/>
            <w:right w:val="none" w:sz="0" w:space="0" w:color="auto"/>
          </w:divBdr>
        </w:div>
        <w:div w:id="1948652716">
          <w:marLeft w:val="60"/>
          <w:marRight w:val="60"/>
          <w:marTop w:val="100"/>
          <w:marBottom w:val="100"/>
          <w:divBdr>
            <w:top w:val="none" w:sz="0" w:space="0" w:color="auto"/>
            <w:left w:val="none" w:sz="0" w:space="0" w:color="auto"/>
            <w:bottom w:val="none" w:sz="0" w:space="0" w:color="auto"/>
            <w:right w:val="none" w:sz="0" w:space="0" w:color="auto"/>
          </w:divBdr>
        </w:div>
        <w:div w:id="1974017186">
          <w:marLeft w:val="60"/>
          <w:marRight w:val="60"/>
          <w:marTop w:val="100"/>
          <w:marBottom w:val="100"/>
          <w:divBdr>
            <w:top w:val="none" w:sz="0" w:space="0" w:color="auto"/>
            <w:left w:val="none" w:sz="0" w:space="0" w:color="auto"/>
            <w:bottom w:val="none" w:sz="0" w:space="0" w:color="auto"/>
            <w:right w:val="none" w:sz="0" w:space="0" w:color="auto"/>
          </w:divBdr>
        </w:div>
        <w:div w:id="1974023522">
          <w:marLeft w:val="60"/>
          <w:marRight w:val="60"/>
          <w:marTop w:val="100"/>
          <w:marBottom w:val="100"/>
          <w:divBdr>
            <w:top w:val="none" w:sz="0" w:space="0" w:color="auto"/>
            <w:left w:val="none" w:sz="0" w:space="0" w:color="auto"/>
            <w:bottom w:val="none" w:sz="0" w:space="0" w:color="auto"/>
            <w:right w:val="none" w:sz="0" w:space="0" w:color="auto"/>
          </w:divBdr>
        </w:div>
        <w:div w:id="1983272654">
          <w:marLeft w:val="60"/>
          <w:marRight w:val="60"/>
          <w:marTop w:val="100"/>
          <w:marBottom w:val="100"/>
          <w:divBdr>
            <w:top w:val="none" w:sz="0" w:space="0" w:color="auto"/>
            <w:left w:val="none" w:sz="0" w:space="0" w:color="auto"/>
            <w:bottom w:val="none" w:sz="0" w:space="0" w:color="auto"/>
            <w:right w:val="none" w:sz="0" w:space="0" w:color="auto"/>
          </w:divBdr>
        </w:div>
        <w:div w:id="1992295653">
          <w:marLeft w:val="60"/>
          <w:marRight w:val="60"/>
          <w:marTop w:val="100"/>
          <w:marBottom w:val="100"/>
          <w:divBdr>
            <w:top w:val="none" w:sz="0" w:space="0" w:color="auto"/>
            <w:left w:val="none" w:sz="0" w:space="0" w:color="auto"/>
            <w:bottom w:val="none" w:sz="0" w:space="0" w:color="auto"/>
            <w:right w:val="none" w:sz="0" w:space="0" w:color="auto"/>
          </w:divBdr>
        </w:div>
        <w:div w:id="1992950924">
          <w:marLeft w:val="60"/>
          <w:marRight w:val="60"/>
          <w:marTop w:val="100"/>
          <w:marBottom w:val="100"/>
          <w:divBdr>
            <w:top w:val="none" w:sz="0" w:space="0" w:color="auto"/>
            <w:left w:val="none" w:sz="0" w:space="0" w:color="auto"/>
            <w:bottom w:val="none" w:sz="0" w:space="0" w:color="auto"/>
            <w:right w:val="none" w:sz="0" w:space="0" w:color="auto"/>
          </w:divBdr>
        </w:div>
        <w:div w:id="1996299196">
          <w:marLeft w:val="60"/>
          <w:marRight w:val="60"/>
          <w:marTop w:val="100"/>
          <w:marBottom w:val="100"/>
          <w:divBdr>
            <w:top w:val="none" w:sz="0" w:space="0" w:color="auto"/>
            <w:left w:val="none" w:sz="0" w:space="0" w:color="auto"/>
            <w:bottom w:val="none" w:sz="0" w:space="0" w:color="auto"/>
            <w:right w:val="none" w:sz="0" w:space="0" w:color="auto"/>
          </w:divBdr>
        </w:div>
        <w:div w:id="1999766407">
          <w:marLeft w:val="60"/>
          <w:marRight w:val="60"/>
          <w:marTop w:val="100"/>
          <w:marBottom w:val="100"/>
          <w:divBdr>
            <w:top w:val="none" w:sz="0" w:space="0" w:color="auto"/>
            <w:left w:val="none" w:sz="0" w:space="0" w:color="auto"/>
            <w:bottom w:val="none" w:sz="0" w:space="0" w:color="auto"/>
            <w:right w:val="none" w:sz="0" w:space="0" w:color="auto"/>
          </w:divBdr>
        </w:div>
        <w:div w:id="2005163953">
          <w:marLeft w:val="60"/>
          <w:marRight w:val="60"/>
          <w:marTop w:val="100"/>
          <w:marBottom w:val="100"/>
          <w:divBdr>
            <w:top w:val="none" w:sz="0" w:space="0" w:color="auto"/>
            <w:left w:val="none" w:sz="0" w:space="0" w:color="auto"/>
            <w:bottom w:val="none" w:sz="0" w:space="0" w:color="auto"/>
            <w:right w:val="none" w:sz="0" w:space="0" w:color="auto"/>
          </w:divBdr>
        </w:div>
        <w:div w:id="2010985218">
          <w:marLeft w:val="60"/>
          <w:marRight w:val="60"/>
          <w:marTop w:val="100"/>
          <w:marBottom w:val="100"/>
          <w:divBdr>
            <w:top w:val="none" w:sz="0" w:space="0" w:color="auto"/>
            <w:left w:val="none" w:sz="0" w:space="0" w:color="auto"/>
            <w:bottom w:val="none" w:sz="0" w:space="0" w:color="auto"/>
            <w:right w:val="none" w:sz="0" w:space="0" w:color="auto"/>
          </w:divBdr>
        </w:div>
        <w:div w:id="2012022009">
          <w:marLeft w:val="60"/>
          <w:marRight w:val="60"/>
          <w:marTop w:val="100"/>
          <w:marBottom w:val="100"/>
          <w:divBdr>
            <w:top w:val="none" w:sz="0" w:space="0" w:color="auto"/>
            <w:left w:val="none" w:sz="0" w:space="0" w:color="auto"/>
            <w:bottom w:val="none" w:sz="0" w:space="0" w:color="auto"/>
            <w:right w:val="none" w:sz="0" w:space="0" w:color="auto"/>
          </w:divBdr>
        </w:div>
        <w:div w:id="2012558320">
          <w:marLeft w:val="60"/>
          <w:marRight w:val="60"/>
          <w:marTop w:val="100"/>
          <w:marBottom w:val="100"/>
          <w:divBdr>
            <w:top w:val="none" w:sz="0" w:space="0" w:color="auto"/>
            <w:left w:val="none" w:sz="0" w:space="0" w:color="auto"/>
            <w:bottom w:val="none" w:sz="0" w:space="0" w:color="auto"/>
            <w:right w:val="none" w:sz="0" w:space="0" w:color="auto"/>
          </w:divBdr>
        </w:div>
        <w:div w:id="2015375699">
          <w:marLeft w:val="60"/>
          <w:marRight w:val="60"/>
          <w:marTop w:val="100"/>
          <w:marBottom w:val="100"/>
          <w:divBdr>
            <w:top w:val="none" w:sz="0" w:space="0" w:color="auto"/>
            <w:left w:val="none" w:sz="0" w:space="0" w:color="auto"/>
            <w:bottom w:val="none" w:sz="0" w:space="0" w:color="auto"/>
            <w:right w:val="none" w:sz="0" w:space="0" w:color="auto"/>
          </w:divBdr>
        </w:div>
        <w:div w:id="2019035002">
          <w:marLeft w:val="60"/>
          <w:marRight w:val="60"/>
          <w:marTop w:val="100"/>
          <w:marBottom w:val="100"/>
          <w:divBdr>
            <w:top w:val="none" w:sz="0" w:space="0" w:color="auto"/>
            <w:left w:val="none" w:sz="0" w:space="0" w:color="auto"/>
            <w:bottom w:val="none" w:sz="0" w:space="0" w:color="auto"/>
            <w:right w:val="none" w:sz="0" w:space="0" w:color="auto"/>
          </w:divBdr>
        </w:div>
        <w:div w:id="2021545902">
          <w:marLeft w:val="60"/>
          <w:marRight w:val="60"/>
          <w:marTop w:val="100"/>
          <w:marBottom w:val="100"/>
          <w:divBdr>
            <w:top w:val="none" w:sz="0" w:space="0" w:color="auto"/>
            <w:left w:val="none" w:sz="0" w:space="0" w:color="auto"/>
            <w:bottom w:val="none" w:sz="0" w:space="0" w:color="auto"/>
            <w:right w:val="none" w:sz="0" w:space="0" w:color="auto"/>
          </w:divBdr>
        </w:div>
        <w:div w:id="2021732182">
          <w:marLeft w:val="60"/>
          <w:marRight w:val="60"/>
          <w:marTop w:val="100"/>
          <w:marBottom w:val="100"/>
          <w:divBdr>
            <w:top w:val="none" w:sz="0" w:space="0" w:color="auto"/>
            <w:left w:val="none" w:sz="0" w:space="0" w:color="auto"/>
            <w:bottom w:val="none" w:sz="0" w:space="0" w:color="auto"/>
            <w:right w:val="none" w:sz="0" w:space="0" w:color="auto"/>
          </w:divBdr>
        </w:div>
        <w:div w:id="2032756334">
          <w:marLeft w:val="60"/>
          <w:marRight w:val="60"/>
          <w:marTop w:val="100"/>
          <w:marBottom w:val="100"/>
          <w:divBdr>
            <w:top w:val="none" w:sz="0" w:space="0" w:color="auto"/>
            <w:left w:val="none" w:sz="0" w:space="0" w:color="auto"/>
            <w:bottom w:val="none" w:sz="0" w:space="0" w:color="auto"/>
            <w:right w:val="none" w:sz="0" w:space="0" w:color="auto"/>
          </w:divBdr>
        </w:div>
        <w:div w:id="2039426068">
          <w:marLeft w:val="60"/>
          <w:marRight w:val="60"/>
          <w:marTop w:val="100"/>
          <w:marBottom w:val="100"/>
          <w:divBdr>
            <w:top w:val="none" w:sz="0" w:space="0" w:color="auto"/>
            <w:left w:val="none" w:sz="0" w:space="0" w:color="auto"/>
            <w:bottom w:val="none" w:sz="0" w:space="0" w:color="auto"/>
            <w:right w:val="none" w:sz="0" w:space="0" w:color="auto"/>
          </w:divBdr>
        </w:div>
        <w:div w:id="2039768744">
          <w:marLeft w:val="60"/>
          <w:marRight w:val="60"/>
          <w:marTop w:val="100"/>
          <w:marBottom w:val="100"/>
          <w:divBdr>
            <w:top w:val="none" w:sz="0" w:space="0" w:color="auto"/>
            <w:left w:val="none" w:sz="0" w:space="0" w:color="auto"/>
            <w:bottom w:val="none" w:sz="0" w:space="0" w:color="auto"/>
            <w:right w:val="none" w:sz="0" w:space="0" w:color="auto"/>
          </w:divBdr>
        </w:div>
        <w:div w:id="2041708665">
          <w:marLeft w:val="60"/>
          <w:marRight w:val="60"/>
          <w:marTop w:val="100"/>
          <w:marBottom w:val="100"/>
          <w:divBdr>
            <w:top w:val="none" w:sz="0" w:space="0" w:color="auto"/>
            <w:left w:val="none" w:sz="0" w:space="0" w:color="auto"/>
            <w:bottom w:val="none" w:sz="0" w:space="0" w:color="auto"/>
            <w:right w:val="none" w:sz="0" w:space="0" w:color="auto"/>
          </w:divBdr>
        </w:div>
        <w:div w:id="2059891060">
          <w:marLeft w:val="60"/>
          <w:marRight w:val="60"/>
          <w:marTop w:val="100"/>
          <w:marBottom w:val="100"/>
          <w:divBdr>
            <w:top w:val="none" w:sz="0" w:space="0" w:color="auto"/>
            <w:left w:val="none" w:sz="0" w:space="0" w:color="auto"/>
            <w:bottom w:val="none" w:sz="0" w:space="0" w:color="auto"/>
            <w:right w:val="none" w:sz="0" w:space="0" w:color="auto"/>
          </w:divBdr>
        </w:div>
        <w:div w:id="2076197563">
          <w:marLeft w:val="60"/>
          <w:marRight w:val="60"/>
          <w:marTop w:val="100"/>
          <w:marBottom w:val="100"/>
          <w:divBdr>
            <w:top w:val="none" w:sz="0" w:space="0" w:color="auto"/>
            <w:left w:val="none" w:sz="0" w:space="0" w:color="auto"/>
            <w:bottom w:val="none" w:sz="0" w:space="0" w:color="auto"/>
            <w:right w:val="none" w:sz="0" w:space="0" w:color="auto"/>
          </w:divBdr>
        </w:div>
        <w:div w:id="2082170476">
          <w:marLeft w:val="60"/>
          <w:marRight w:val="60"/>
          <w:marTop w:val="100"/>
          <w:marBottom w:val="100"/>
          <w:divBdr>
            <w:top w:val="none" w:sz="0" w:space="0" w:color="auto"/>
            <w:left w:val="none" w:sz="0" w:space="0" w:color="auto"/>
            <w:bottom w:val="none" w:sz="0" w:space="0" w:color="auto"/>
            <w:right w:val="none" w:sz="0" w:space="0" w:color="auto"/>
          </w:divBdr>
        </w:div>
        <w:div w:id="2083067523">
          <w:marLeft w:val="60"/>
          <w:marRight w:val="60"/>
          <w:marTop w:val="100"/>
          <w:marBottom w:val="100"/>
          <w:divBdr>
            <w:top w:val="none" w:sz="0" w:space="0" w:color="auto"/>
            <w:left w:val="none" w:sz="0" w:space="0" w:color="auto"/>
            <w:bottom w:val="none" w:sz="0" w:space="0" w:color="auto"/>
            <w:right w:val="none" w:sz="0" w:space="0" w:color="auto"/>
          </w:divBdr>
        </w:div>
        <w:div w:id="2084327979">
          <w:marLeft w:val="60"/>
          <w:marRight w:val="60"/>
          <w:marTop w:val="100"/>
          <w:marBottom w:val="100"/>
          <w:divBdr>
            <w:top w:val="none" w:sz="0" w:space="0" w:color="auto"/>
            <w:left w:val="none" w:sz="0" w:space="0" w:color="auto"/>
            <w:bottom w:val="none" w:sz="0" w:space="0" w:color="auto"/>
            <w:right w:val="none" w:sz="0" w:space="0" w:color="auto"/>
          </w:divBdr>
        </w:div>
        <w:div w:id="2085949357">
          <w:marLeft w:val="60"/>
          <w:marRight w:val="60"/>
          <w:marTop w:val="100"/>
          <w:marBottom w:val="100"/>
          <w:divBdr>
            <w:top w:val="none" w:sz="0" w:space="0" w:color="auto"/>
            <w:left w:val="none" w:sz="0" w:space="0" w:color="auto"/>
            <w:bottom w:val="none" w:sz="0" w:space="0" w:color="auto"/>
            <w:right w:val="none" w:sz="0" w:space="0" w:color="auto"/>
          </w:divBdr>
        </w:div>
        <w:div w:id="2089112644">
          <w:marLeft w:val="60"/>
          <w:marRight w:val="60"/>
          <w:marTop w:val="100"/>
          <w:marBottom w:val="100"/>
          <w:divBdr>
            <w:top w:val="none" w:sz="0" w:space="0" w:color="auto"/>
            <w:left w:val="none" w:sz="0" w:space="0" w:color="auto"/>
            <w:bottom w:val="none" w:sz="0" w:space="0" w:color="auto"/>
            <w:right w:val="none" w:sz="0" w:space="0" w:color="auto"/>
          </w:divBdr>
        </w:div>
        <w:div w:id="2089959446">
          <w:marLeft w:val="60"/>
          <w:marRight w:val="60"/>
          <w:marTop w:val="100"/>
          <w:marBottom w:val="100"/>
          <w:divBdr>
            <w:top w:val="none" w:sz="0" w:space="0" w:color="auto"/>
            <w:left w:val="none" w:sz="0" w:space="0" w:color="auto"/>
            <w:bottom w:val="none" w:sz="0" w:space="0" w:color="auto"/>
            <w:right w:val="none" w:sz="0" w:space="0" w:color="auto"/>
          </w:divBdr>
        </w:div>
        <w:div w:id="2091386891">
          <w:marLeft w:val="60"/>
          <w:marRight w:val="60"/>
          <w:marTop w:val="100"/>
          <w:marBottom w:val="100"/>
          <w:divBdr>
            <w:top w:val="none" w:sz="0" w:space="0" w:color="auto"/>
            <w:left w:val="none" w:sz="0" w:space="0" w:color="auto"/>
            <w:bottom w:val="none" w:sz="0" w:space="0" w:color="auto"/>
            <w:right w:val="none" w:sz="0" w:space="0" w:color="auto"/>
          </w:divBdr>
        </w:div>
        <w:div w:id="2093113175">
          <w:marLeft w:val="60"/>
          <w:marRight w:val="60"/>
          <w:marTop w:val="100"/>
          <w:marBottom w:val="100"/>
          <w:divBdr>
            <w:top w:val="none" w:sz="0" w:space="0" w:color="auto"/>
            <w:left w:val="none" w:sz="0" w:space="0" w:color="auto"/>
            <w:bottom w:val="none" w:sz="0" w:space="0" w:color="auto"/>
            <w:right w:val="none" w:sz="0" w:space="0" w:color="auto"/>
          </w:divBdr>
        </w:div>
        <w:div w:id="2094471638">
          <w:marLeft w:val="60"/>
          <w:marRight w:val="60"/>
          <w:marTop w:val="100"/>
          <w:marBottom w:val="100"/>
          <w:divBdr>
            <w:top w:val="none" w:sz="0" w:space="0" w:color="auto"/>
            <w:left w:val="none" w:sz="0" w:space="0" w:color="auto"/>
            <w:bottom w:val="none" w:sz="0" w:space="0" w:color="auto"/>
            <w:right w:val="none" w:sz="0" w:space="0" w:color="auto"/>
          </w:divBdr>
        </w:div>
        <w:div w:id="2097749368">
          <w:marLeft w:val="60"/>
          <w:marRight w:val="60"/>
          <w:marTop w:val="100"/>
          <w:marBottom w:val="100"/>
          <w:divBdr>
            <w:top w:val="none" w:sz="0" w:space="0" w:color="auto"/>
            <w:left w:val="none" w:sz="0" w:space="0" w:color="auto"/>
            <w:bottom w:val="none" w:sz="0" w:space="0" w:color="auto"/>
            <w:right w:val="none" w:sz="0" w:space="0" w:color="auto"/>
          </w:divBdr>
        </w:div>
        <w:div w:id="2101871886">
          <w:marLeft w:val="60"/>
          <w:marRight w:val="60"/>
          <w:marTop w:val="100"/>
          <w:marBottom w:val="100"/>
          <w:divBdr>
            <w:top w:val="none" w:sz="0" w:space="0" w:color="auto"/>
            <w:left w:val="none" w:sz="0" w:space="0" w:color="auto"/>
            <w:bottom w:val="none" w:sz="0" w:space="0" w:color="auto"/>
            <w:right w:val="none" w:sz="0" w:space="0" w:color="auto"/>
          </w:divBdr>
        </w:div>
        <w:div w:id="2107455606">
          <w:marLeft w:val="60"/>
          <w:marRight w:val="60"/>
          <w:marTop w:val="100"/>
          <w:marBottom w:val="100"/>
          <w:divBdr>
            <w:top w:val="none" w:sz="0" w:space="0" w:color="auto"/>
            <w:left w:val="none" w:sz="0" w:space="0" w:color="auto"/>
            <w:bottom w:val="none" w:sz="0" w:space="0" w:color="auto"/>
            <w:right w:val="none" w:sz="0" w:space="0" w:color="auto"/>
          </w:divBdr>
        </w:div>
        <w:div w:id="2110083765">
          <w:marLeft w:val="60"/>
          <w:marRight w:val="60"/>
          <w:marTop w:val="100"/>
          <w:marBottom w:val="100"/>
          <w:divBdr>
            <w:top w:val="none" w:sz="0" w:space="0" w:color="auto"/>
            <w:left w:val="none" w:sz="0" w:space="0" w:color="auto"/>
            <w:bottom w:val="none" w:sz="0" w:space="0" w:color="auto"/>
            <w:right w:val="none" w:sz="0" w:space="0" w:color="auto"/>
          </w:divBdr>
        </w:div>
        <w:div w:id="2110272755">
          <w:marLeft w:val="60"/>
          <w:marRight w:val="60"/>
          <w:marTop w:val="100"/>
          <w:marBottom w:val="100"/>
          <w:divBdr>
            <w:top w:val="none" w:sz="0" w:space="0" w:color="auto"/>
            <w:left w:val="none" w:sz="0" w:space="0" w:color="auto"/>
            <w:bottom w:val="none" w:sz="0" w:space="0" w:color="auto"/>
            <w:right w:val="none" w:sz="0" w:space="0" w:color="auto"/>
          </w:divBdr>
        </w:div>
        <w:div w:id="2113471173">
          <w:marLeft w:val="60"/>
          <w:marRight w:val="60"/>
          <w:marTop w:val="100"/>
          <w:marBottom w:val="100"/>
          <w:divBdr>
            <w:top w:val="none" w:sz="0" w:space="0" w:color="auto"/>
            <w:left w:val="none" w:sz="0" w:space="0" w:color="auto"/>
            <w:bottom w:val="none" w:sz="0" w:space="0" w:color="auto"/>
            <w:right w:val="none" w:sz="0" w:space="0" w:color="auto"/>
          </w:divBdr>
        </w:div>
        <w:div w:id="2122649249">
          <w:marLeft w:val="60"/>
          <w:marRight w:val="60"/>
          <w:marTop w:val="100"/>
          <w:marBottom w:val="100"/>
          <w:divBdr>
            <w:top w:val="none" w:sz="0" w:space="0" w:color="auto"/>
            <w:left w:val="none" w:sz="0" w:space="0" w:color="auto"/>
            <w:bottom w:val="none" w:sz="0" w:space="0" w:color="auto"/>
            <w:right w:val="none" w:sz="0" w:space="0" w:color="auto"/>
          </w:divBdr>
        </w:div>
        <w:div w:id="2123917224">
          <w:marLeft w:val="60"/>
          <w:marRight w:val="60"/>
          <w:marTop w:val="100"/>
          <w:marBottom w:val="100"/>
          <w:divBdr>
            <w:top w:val="none" w:sz="0" w:space="0" w:color="auto"/>
            <w:left w:val="none" w:sz="0" w:space="0" w:color="auto"/>
            <w:bottom w:val="none" w:sz="0" w:space="0" w:color="auto"/>
            <w:right w:val="none" w:sz="0" w:space="0" w:color="auto"/>
          </w:divBdr>
        </w:div>
        <w:div w:id="2125146309">
          <w:marLeft w:val="60"/>
          <w:marRight w:val="60"/>
          <w:marTop w:val="100"/>
          <w:marBottom w:val="100"/>
          <w:divBdr>
            <w:top w:val="none" w:sz="0" w:space="0" w:color="auto"/>
            <w:left w:val="none" w:sz="0" w:space="0" w:color="auto"/>
            <w:bottom w:val="none" w:sz="0" w:space="0" w:color="auto"/>
            <w:right w:val="none" w:sz="0" w:space="0" w:color="auto"/>
          </w:divBdr>
        </w:div>
        <w:div w:id="2138183370">
          <w:marLeft w:val="60"/>
          <w:marRight w:val="60"/>
          <w:marTop w:val="100"/>
          <w:marBottom w:val="100"/>
          <w:divBdr>
            <w:top w:val="none" w:sz="0" w:space="0" w:color="auto"/>
            <w:left w:val="none" w:sz="0" w:space="0" w:color="auto"/>
            <w:bottom w:val="none" w:sz="0" w:space="0" w:color="auto"/>
            <w:right w:val="none" w:sz="0" w:space="0" w:color="auto"/>
          </w:divBdr>
        </w:div>
        <w:div w:id="2139911069">
          <w:marLeft w:val="60"/>
          <w:marRight w:val="60"/>
          <w:marTop w:val="100"/>
          <w:marBottom w:val="100"/>
          <w:divBdr>
            <w:top w:val="none" w:sz="0" w:space="0" w:color="auto"/>
            <w:left w:val="none" w:sz="0" w:space="0" w:color="auto"/>
            <w:bottom w:val="none" w:sz="0" w:space="0" w:color="auto"/>
            <w:right w:val="none" w:sz="0" w:space="0" w:color="auto"/>
          </w:divBdr>
        </w:div>
      </w:divsChild>
    </w:div>
    <w:div w:id="1470829715">
      <w:bodyDiv w:val="1"/>
      <w:marLeft w:val="0"/>
      <w:marRight w:val="0"/>
      <w:marTop w:val="0"/>
      <w:marBottom w:val="0"/>
      <w:divBdr>
        <w:top w:val="none" w:sz="0" w:space="0" w:color="auto"/>
        <w:left w:val="none" w:sz="0" w:space="0" w:color="auto"/>
        <w:bottom w:val="none" w:sz="0" w:space="0" w:color="auto"/>
        <w:right w:val="none" w:sz="0" w:space="0" w:color="auto"/>
      </w:divBdr>
    </w:div>
    <w:div w:id="1492063904">
      <w:bodyDiv w:val="1"/>
      <w:marLeft w:val="0"/>
      <w:marRight w:val="0"/>
      <w:marTop w:val="0"/>
      <w:marBottom w:val="0"/>
      <w:divBdr>
        <w:top w:val="none" w:sz="0" w:space="0" w:color="auto"/>
        <w:left w:val="none" w:sz="0" w:space="0" w:color="auto"/>
        <w:bottom w:val="none" w:sz="0" w:space="0" w:color="auto"/>
        <w:right w:val="none" w:sz="0" w:space="0" w:color="auto"/>
      </w:divBdr>
    </w:div>
    <w:div w:id="1587304708">
      <w:bodyDiv w:val="1"/>
      <w:marLeft w:val="0"/>
      <w:marRight w:val="0"/>
      <w:marTop w:val="0"/>
      <w:marBottom w:val="0"/>
      <w:divBdr>
        <w:top w:val="none" w:sz="0" w:space="0" w:color="auto"/>
        <w:left w:val="none" w:sz="0" w:space="0" w:color="auto"/>
        <w:bottom w:val="none" w:sz="0" w:space="0" w:color="auto"/>
        <w:right w:val="none" w:sz="0" w:space="0" w:color="auto"/>
      </w:divBdr>
    </w:div>
    <w:div w:id="1620724380">
      <w:bodyDiv w:val="1"/>
      <w:marLeft w:val="0"/>
      <w:marRight w:val="0"/>
      <w:marTop w:val="0"/>
      <w:marBottom w:val="0"/>
      <w:divBdr>
        <w:top w:val="none" w:sz="0" w:space="0" w:color="auto"/>
        <w:left w:val="none" w:sz="0" w:space="0" w:color="auto"/>
        <w:bottom w:val="none" w:sz="0" w:space="0" w:color="auto"/>
        <w:right w:val="none" w:sz="0" w:space="0" w:color="auto"/>
      </w:divBdr>
    </w:div>
    <w:div w:id="1646273339">
      <w:bodyDiv w:val="1"/>
      <w:marLeft w:val="0"/>
      <w:marRight w:val="0"/>
      <w:marTop w:val="0"/>
      <w:marBottom w:val="0"/>
      <w:divBdr>
        <w:top w:val="none" w:sz="0" w:space="0" w:color="auto"/>
        <w:left w:val="none" w:sz="0" w:space="0" w:color="auto"/>
        <w:bottom w:val="none" w:sz="0" w:space="0" w:color="auto"/>
        <w:right w:val="none" w:sz="0" w:space="0" w:color="auto"/>
      </w:divBdr>
    </w:div>
    <w:div w:id="1680504340">
      <w:bodyDiv w:val="1"/>
      <w:marLeft w:val="0"/>
      <w:marRight w:val="0"/>
      <w:marTop w:val="0"/>
      <w:marBottom w:val="0"/>
      <w:divBdr>
        <w:top w:val="none" w:sz="0" w:space="0" w:color="auto"/>
        <w:left w:val="none" w:sz="0" w:space="0" w:color="auto"/>
        <w:bottom w:val="none" w:sz="0" w:space="0" w:color="auto"/>
        <w:right w:val="none" w:sz="0" w:space="0" w:color="auto"/>
      </w:divBdr>
    </w:div>
    <w:div w:id="1702317152">
      <w:bodyDiv w:val="1"/>
      <w:marLeft w:val="0"/>
      <w:marRight w:val="0"/>
      <w:marTop w:val="0"/>
      <w:marBottom w:val="0"/>
      <w:divBdr>
        <w:top w:val="none" w:sz="0" w:space="0" w:color="auto"/>
        <w:left w:val="none" w:sz="0" w:space="0" w:color="auto"/>
        <w:bottom w:val="none" w:sz="0" w:space="0" w:color="auto"/>
        <w:right w:val="none" w:sz="0" w:space="0" w:color="auto"/>
      </w:divBdr>
    </w:div>
    <w:div w:id="1726371820">
      <w:bodyDiv w:val="1"/>
      <w:marLeft w:val="0"/>
      <w:marRight w:val="0"/>
      <w:marTop w:val="0"/>
      <w:marBottom w:val="0"/>
      <w:divBdr>
        <w:top w:val="none" w:sz="0" w:space="0" w:color="auto"/>
        <w:left w:val="none" w:sz="0" w:space="0" w:color="auto"/>
        <w:bottom w:val="none" w:sz="0" w:space="0" w:color="auto"/>
        <w:right w:val="none" w:sz="0" w:space="0" w:color="auto"/>
      </w:divBdr>
    </w:div>
    <w:div w:id="1728216296">
      <w:bodyDiv w:val="1"/>
      <w:marLeft w:val="0"/>
      <w:marRight w:val="0"/>
      <w:marTop w:val="0"/>
      <w:marBottom w:val="0"/>
      <w:divBdr>
        <w:top w:val="none" w:sz="0" w:space="0" w:color="auto"/>
        <w:left w:val="none" w:sz="0" w:space="0" w:color="auto"/>
        <w:bottom w:val="none" w:sz="0" w:space="0" w:color="auto"/>
        <w:right w:val="none" w:sz="0" w:space="0" w:color="auto"/>
      </w:divBdr>
      <w:divsChild>
        <w:div w:id="101337784">
          <w:marLeft w:val="0"/>
          <w:marRight w:val="0"/>
          <w:marTop w:val="0"/>
          <w:marBottom w:val="0"/>
          <w:divBdr>
            <w:top w:val="none" w:sz="0" w:space="0" w:color="auto"/>
            <w:left w:val="none" w:sz="0" w:space="0" w:color="auto"/>
            <w:bottom w:val="none" w:sz="0" w:space="0" w:color="auto"/>
            <w:right w:val="none" w:sz="0" w:space="0" w:color="auto"/>
          </w:divBdr>
          <w:divsChild>
            <w:div w:id="1542354439">
              <w:marLeft w:val="0"/>
              <w:marRight w:val="0"/>
              <w:marTop w:val="0"/>
              <w:marBottom w:val="0"/>
              <w:divBdr>
                <w:top w:val="none" w:sz="0" w:space="0" w:color="auto"/>
                <w:left w:val="none" w:sz="0" w:space="0" w:color="auto"/>
                <w:bottom w:val="none" w:sz="0" w:space="0" w:color="auto"/>
                <w:right w:val="none" w:sz="0" w:space="0" w:color="auto"/>
              </w:divBdr>
            </w:div>
          </w:divsChild>
        </w:div>
        <w:div w:id="126971087">
          <w:marLeft w:val="0"/>
          <w:marRight w:val="0"/>
          <w:marTop w:val="0"/>
          <w:marBottom w:val="0"/>
          <w:divBdr>
            <w:top w:val="none" w:sz="0" w:space="0" w:color="auto"/>
            <w:left w:val="none" w:sz="0" w:space="0" w:color="auto"/>
            <w:bottom w:val="none" w:sz="0" w:space="0" w:color="auto"/>
            <w:right w:val="none" w:sz="0" w:space="0" w:color="auto"/>
          </w:divBdr>
        </w:div>
        <w:div w:id="355349679">
          <w:marLeft w:val="0"/>
          <w:marRight w:val="0"/>
          <w:marTop w:val="0"/>
          <w:marBottom w:val="0"/>
          <w:divBdr>
            <w:top w:val="none" w:sz="0" w:space="0" w:color="auto"/>
            <w:left w:val="none" w:sz="0" w:space="0" w:color="auto"/>
            <w:bottom w:val="none" w:sz="0" w:space="0" w:color="auto"/>
            <w:right w:val="none" w:sz="0" w:space="0" w:color="auto"/>
          </w:divBdr>
        </w:div>
        <w:div w:id="567497714">
          <w:marLeft w:val="0"/>
          <w:marRight w:val="0"/>
          <w:marTop w:val="0"/>
          <w:marBottom w:val="0"/>
          <w:divBdr>
            <w:top w:val="none" w:sz="0" w:space="0" w:color="auto"/>
            <w:left w:val="none" w:sz="0" w:space="0" w:color="auto"/>
            <w:bottom w:val="none" w:sz="0" w:space="0" w:color="auto"/>
            <w:right w:val="none" w:sz="0" w:space="0" w:color="auto"/>
          </w:divBdr>
        </w:div>
        <w:div w:id="596250928">
          <w:marLeft w:val="0"/>
          <w:marRight w:val="0"/>
          <w:marTop w:val="0"/>
          <w:marBottom w:val="0"/>
          <w:divBdr>
            <w:top w:val="none" w:sz="0" w:space="0" w:color="auto"/>
            <w:left w:val="none" w:sz="0" w:space="0" w:color="auto"/>
            <w:bottom w:val="none" w:sz="0" w:space="0" w:color="auto"/>
            <w:right w:val="none" w:sz="0" w:space="0" w:color="auto"/>
          </w:divBdr>
        </w:div>
        <w:div w:id="727798678">
          <w:marLeft w:val="0"/>
          <w:marRight w:val="0"/>
          <w:marTop w:val="0"/>
          <w:marBottom w:val="0"/>
          <w:divBdr>
            <w:top w:val="none" w:sz="0" w:space="0" w:color="auto"/>
            <w:left w:val="none" w:sz="0" w:space="0" w:color="auto"/>
            <w:bottom w:val="none" w:sz="0" w:space="0" w:color="auto"/>
            <w:right w:val="none" w:sz="0" w:space="0" w:color="auto"/>
          </w:divBdr>
          <w:divsChild>
            <w:div w:id="1916353818">
              <w:marLeft w:val="0"/>
              <w:marRight w:val="0"/>
              <w:marTop w:val="0"/>
              <w:marBottom w:val="0"/>
              <w:divBdr>
                <w:top w:val="none" w:sz="0" w:space="0" w:color="auto"/>
                <w:left w:val="none" w:sz="0" w:space="0" w:color="auto"/>
                <w:bottom w:val="none" w:sz="0" w:space="0" w:color="auto"/>
                <w:right w:val="none" w:sz="0" w:space="0" w:color="auto"/>
              </w:divBdr>
            </w:div>
          </w:divsChild>
        </w:div>
        <w:div w:id="728767169">
          <w:marLeft w:val="0"/>
          <w:marRight w:val="0"/>
          <w:marTop w:val="0"/>
          <w:marBottom w:val="0"/>
          <w:divBdr>
            <w:top w:val="none" w:sz="0" w:space="0" w:color="auto"/>
            <w:left w:val="none" w:sz="0" w:space="0" w:color="auto"/>
            <w:bottom w:val="none" w:sz="0" w:space="0" w:color="auto"/>
            <w:right w:val="none" w:sz="0" w:space="0" w:color="auto"/>
          </w:divBdr>
        </w:div>
        <w:div w:id="809633315">
          <w:marLeft w:val="0"/>
          <w:marRight w:val="0"/>
          <w:marTop w:val="0"/>
          <w:marBottom w:val="0"/>
          <w:divBdr>
            <w:top w:val="none" w:sz="0" w:space="0" w:color="auto"/>
            <w:left w:val="none" w:sz="0" w:space="0" w:color="auto"/>
            <w:bottom w:val="none" w:sz="0" w:space="0" w:color="auto"/>
            <w:right w:val="none" w:sz="0" w:space="0" w:color="auto"/>
          </w:divBdr>
        </w:div>
        <w:div w:id="1333685736">
          <w:marLeft w:val="0"/>
          <w:marRight w:val="0"/>
          <w:marTop w:val="0"/>
          <w:marBottom w:val="0"/>
          <w:divBdr>
            <w:top w:val="none" w:sz="0" w:space="0" w:color="auto"/>
            <w:left w:val="none" w:sz="0" w:space="0" w:color="auto"/>
            <w:bottom w:val="none" w:sz="0" w:space="0" w:color="auto"/>
            <w:right w:val="none" w:sz="0" w:space="0" w:color="auto"/>
          </w:divBdr>
          <w:divsChild>
            <w:div w:id="2136214924">
              <w:marLeft w:val="0"/>
              <w:marRight w:val="0"/>
              <w:marTop w:val="0"/>
              <w:marBottom w:val="0"/>
              <w:divBdr>
                <w:top w:val="none" w:sz="0" w:space="0" w:color="auto"/>
                <w:left w:val="none" w:sz="0" w:space="0" w:color="auto"/>
                <w:bottom w:val="none" w:sz="0" w:space="0" w:color="auto"/>
                <w:right w:val="none" w:sz="0" w:space="0" w:color="auto"/>
              </w:divBdr>
            </w:div>
          </w:divsChild>
        </w:div>
        <w:div w:id="1685865854">
          <w:marLeft w:val="0"/>
          <w:marRight w:val="0"/>
          <w:marTop w:val="0"/>
          <w:marBottom w:val="0"/>
          <w:divBdr>
            <w:top w:val="none" w:sz="0" w:space="0" w:color="auto"/>
            <w:left w:val="none" w:sz="0" w:space="0" w:color="auto"/>
            <w:bottom w:val="none" w:sz="0" w:space="0" w:color="auto"/>
            <w:right w:val="none" w:sz="0" w:space="0" w:color="auto"/>
          </w:divBdr>
          <w:divsChild>
            <w:div w:id="1957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8200">
      <w:bodyDiv w:val="1"/>
      <w:marLeft w:val="0"/>
      <w:marRight w:val="0"/>
      <w:marTop w:val="0"/>
      <w:marBottom w:val="0"/>
      <w:divBdr>
        <w:top w:val="none" w:sz="0" w:space="0" w:color="auto"/>
        <w:left w:val="none" w:sz="0" w:space="0" w:color="auto"/>
        <w:bottom w:val="none" w:sz="0" w:space="0" w:color="auto"/>
        <w:right w:val="none" w:sz="0" w:space="0" w:color="auto"/>
      </w:divBdr>
    </w:div>
    <w:div w:id="1767454838">
      <w:bodyDiv w:val="1"/>
      <w:marLeft w:val="0"/>
      <w:marRight w:val="0"/>
      <w:marTop w:val="0"/>
      <w:marBottom w:val="0"/>
      <w:divBdr>
        <w:top w:val="none" w:sz="0" w:space="0" w:color="auto"/>
        <w:left w:val="none" w:sz="0" w:space="0" w:color="auto"/>
        <w:bottom w:val="none" w:sz="0" w:space="0" w:color="auto"/>
        <w:right w:val="none" w:sz="0" w:space="0" w:color="auto"/>
      </w:divBdr>
    </w:div>
    <w:div w:id="1847479089">
      <w:bodyDiv w:val="1"/>
      <w:marLeft w:val="0"/>
      <w:marRight w:val="0"/>
      <w:marTop w:val="0"/>
      <w:marBottom w:val="0"/>
      <w:divBdr>
        <w:top w:val="none" w:sz="0" w:space="0" w:color="auto"/>
        <w:left w:val="none" w:sz="0" w:space="0" w:color="auto"/>
        <w:bottom w:val="none" w:sz="0" w:space="0" w:color="auto"/>
        <w:right w:val="none" w:sz="0" w:space="0" w:color="auto"/>
      </w:divBdr>
    </w:div>
    <w:div w:id="1857306685">
      <w:bodyDiv w:val="1"/>
      <w:marLeft w:val="0"/>
      <w:marRight w:val="0"/>
      <w:marTop w:val="0"/>
      <w:marBottom w:val="0"/>
      <w:divBdr>
        <w:top w:val="none" w:sz="0" w:space="0" w:color="auto"/>
        <w:left w:val="none" w:sz="0" w:space="0" w:color="auto"/>
        <w:bottom w:val="none" w:sz="0" w:space="0" w:color="auto"/>
        <w:right w:val="none" w:sz="0" w:space="0" w:color="auto"/>
      </w:divBdr>
    </w:div>
    <w:div w:id="1890264166">
      <w:bodyDiv w:val="1"/>
      <w:marLeft w:val="0"/>
      <w:marRight w:val="0"/>
      <w:marTop w:val="0"/>
      <w:marBottom w:val="0"/>
      <w:divBdr>
        <w:top w:val="none" w:sz="0" w:space="0" w:color="auto"/>
        <w:left w:val="none" w:sz="0" w:space="0" w:color="auto"/>
        <w:bottom w:val="none" w:sz="0" w:space="0" w:color="auto"/>
        <w:right w:val="none" w:sz="0" w:space="0" w:color="auto"/>
      </w:divBdr>
    </w:div>
    <w:div w:id="1921330189">
      <w:bodyDiv w:val="1"/>
      <w:marLeft w:val="0"/>
      <w:marRight w:val="0"/>
      <w:marTop w:val="0"/>
      <w:marBottom w:val="0"/>
      <w:divBdr>
        <w:top w:val="none" w:sz="0" w:space="0" w:color="auto"/>
        <w:left w:val="none" w:sz="0" w:space="0" w:color="auto"/>
        <w:bottom w:val="none" w:sz="0" w:space="0" w:color="auto"/>
        <w:right w:val="none" w:sz="0" w:space="0" w:color="auto"/>
      </w:divBdr>
      <w:divsChild>
        <w:div w:id="797066270">
          <w:marLeft w:val="0"/>
          <w:marRight w:val="0"/>
          <w:marTop w:val="0"/>
          <w:marBottom w:val="0"/>
          <w:divBdr>
            <w:top w:val="none" w:sz="0" w:space="0" w:color="auto"/>
            <w:left w:val="none" w:sz="0" w:space="0" w:color="auto"/>
            <w:bottom w:val="none" w:sz="0" w:space="0" w:color="auto"/>
            <w:right w:val="none" w:sz="0" w:space="0" w:color="auto"/>
          </w:divBdr>
        </w:div>
        <w:div w:id="1508859823">
          <w:marLeft w:val="0"/>
          <w:marRight w:val="0"/>
          <w:marTop w:val="0"/>
          <w:marBottom w:val="0"/>
          <w:divBdr>
            <w:top w:val="none" w:sz="0" w:space="0" w:color="auto"/>
            <w:left w:val="none" w:sz="0" w:space="0" w:color="auto"/>
            <w:bottom w:val="none" w:sz="0" w:space="0" w:color="auto"/>
            <w:right w:val="none" w:sz="0" w:space="0" w:color="auto"/>
          </w:divBdr>
        </w:div>
        <w:div w:id="1529179473">
          <w:marLeft w:val="0"/>
          <w:marRight w:val="0"/>
          <w:marTop w:val="0"/>
          <w:marBottom w:val="0"/>
          <w:divBdr>
            <w:top w:val="none" w:sz="0" w:space="0" w:color="auto"/>
            <w:left w:val="none" w:sz="0" w:space="0" w:color="auto"/>
            <w:bottom w:val="none" w:sz="0" w:space="0" w:color="auto"/>
            <w:right w:val="none" w:sz="0" w:space="0" w:color="auto"/>
          </w:divBdr>
        </w:div>
      </w:divsChild>
    </w:div>
    <w:div w:id="1928921892">
      <w:bodyDiv w:val="1"/>
      <w:marLeft w:val="0"/>
      <w:marRight w:val="0"/>
      <w:marTop w:val="0"/>
      <w:marBottom w:val="0"/>
      <w:divBdr>
        <w:top w:val="none" w:sz="0" w:space="0" w:color="auto"/>
        <w:left w:val="none" w:sz="0" w:space="0" w:color="auto"/>
        <w:bottom w:val="none" w:sz="0" w:space="0" w:color="auto"/>
        <w:right w:val="none" w:sz="0" w:space="0" w:color="auto"/>
      </w:divBdr>
    </w:div>
    <w:div w:id="1929148369">
      <w:bodyDiv w:val="1"/>
      <w:marLeft w:val="0"/>
      <w:marRight w:val="0"/>
      <w:marTop w:val="0"/>
      <w:marBottom w:val="0"/>
      <w:divBdr>
        <w:top w:val="none" w:sz="0" w:space="0" w:color="auto"/>
        <w:left w:val="none" w:sz="0" w:space="0" w:color="auto"/>
        <w:bottom w:val="none" w:sz="0" w:space="0" w:color="auto"/>
        <w:right w:val="none" w:sz="0" w:space="0" w:color="auto"/>
      </w:divBdr>
      <w:divsChild>
        <w:div w:id="93748188">
          <w:marLeft w:val="0"/>
          <w:marRight w:val="0"/>
          <w:marTop w:val="120"/>
          <w:marBottom w:val="0"/>
          <w:divBdr>
            <w:top w:val="none" w:sz="0" w:space="0" w:color="auto"/>
            <w:left w:val="none" w:sz="0" w:space="0" w:color="auto"/>
            <w:bottom w:val="none" w:sz="0" w:space="0" w:color="auto"/>
            <w:right w:val="none" w:sz="0" w:space="0" w:color="auto"/>
          </w:divBdr>
        </w:div>
        <w:div w:id="421876563">
          <w:marLeft w:val="0"/>
          <w:marRight w:val="0"/>
          <w:marTop w:val="120"/>
          <w:marBottom w:val="0"/>
          <w:divBdr>
            <w:top w:val="none" w:sz="0" w:space="0" w:color="auto"/>
            <w:left w:val="none" w:sz="0" w:space="0" w:color="auto"/>
            <w:bottom w:val="none" w:sz="0" w:space="0" w:color="auto"/>
            <w:right w:val="none" w:sz="0" w:space="0" w:color="auto"/>
          </w:divBdr>
        </w:div>
        <w:div w:id="773668031">
          <w:marLeft w:val="0"/>
          <w:marRight w:val="0"/>
          <w:marTop w:val="120"/>
          <w:marBottom w:val="0"/>
          <w:divBdr>
            <w:top w:val="none" w:sz="0" w:space="0" w:color="auto"/>
            <w:left w:val="none" w:sz="0" w:space="0" w:color="auto"/>
            <w:bottom w:val="none" w:sz="0" w:space="0" w:color="auto"/>
            <w:right w:val="none" w:sz="0" w:space="0" w:color="auto"/>
          </w:divBdr>
        </w:div>
        <w:div w:id="1048603496">
          <w:marLeft w:val="0"/>
          <w:marRight w:val="0"/>
          <w:marTop w:val="120"/>
          <w:marBottom w:val="0"/>
          <w:divBdr>
            <w:top w:val="none" w:sz="0" w:space="0" w:color="auto"/>
            <w:left w:val="none" w:sz="0" w:space="0" w:color="auto"/>
            <w:bottom w:val="none" w:sz="0" w:space="0" w:color="auto"/>
            <w:right w:val="none" w:sz="0" w:space="0" w:color="auto"/>
          </w:divBdr>
        </w:div>
        <w:div w:id="1536311547">
          <w:marLeft w:val="0"/>
          <w:marRight w:val="0"/>
          <w:marTop w:val="120"/>
          <w:marBottom w:val="0"/>
          <w:divBdr>
            <w:top w:val="none" w:sz="0" w:space="0" w:color="auto"/>
            <w:left w:val="none" w:sz="0" w:space="0" w:color="auto"/>
            <w:bottom w:val="none" w:sz="0" w:space="0" w:color="auto"/>
            <w:right w:val="none" w:sz="0" w:space="0" w:color="auto"/>
          </w:divBdr>
        </w:div>
        <w:div w:id="1558466414">
          <w:marLeft w:val="0"/>
          <w:marRight w:val="0"/>
          <w:marTop w:val="120"/>
          <w:marBottom w:val="0"/>
          <w:divBdr>
            <w:top w:val="none" w:sz="0" w:space="0" w:color="auto"/>
            <w:left w:val="none" w:sz="0" w:space="0" w:color="auto"/>
            <w:bottom w:val="none" w:sz="0" w:space="0" w:color="auto"/>
            <w:right w:val="none" w:sz="0" w:space="0" w:color="auto"/>
          </w:divBdr>
        </w:div>
      </w:divsChild>
    </w:div>
    <w:div w:id="1998878558">
      <w:bodyDiv w:val="1"/>
      <w:marLeft w:val="0"/>
      <w:marRight w:val="0"/>
      <w:marTop w:val="0"/>
      <w:marBottom w:val="0"/>
      <w:divBdr>
        <w:top w:val="none" w:sz="0" w:space="0" w:color="auto"/>
        <w:left w:val="none" w:sz="0" w:space="0" w:color="auto"/>
        <w:bottom w:val="none" w:sz="0" w:space="0" w:color="auto"/>
        <w:right w:val="none" w:sz="0" w:space="0" w:color="auto"/>
      </w:divBdr>
    </w:div>
    <w:div w:id="2032341643">
      <w:bodyDiv w:val="1"/>
      <w:marLeft w:val="0"/>
      <w:marRight w:val="0"/>
      <w:marTop w:val="0"/>
      <w:marBottom w:val="0"/>
      <w:divBdr>
        <w:top w:val="none" w:sz="0" w:space="0" w:color="auto"/>
        <w:left w:val="none" w:sz="0" w:space="0" w:color="auto"/>
        <w:bottom w:val="none" w:sz="0" w:space="0" w:color="auto"/>
        <w:right w:val="none" w:sz="0" w:space="0" w:color="auto"/>
      </w:divBdr>
    </w:div>
    <w:div w:id="2054571721">
      <w:bodyDiv w:val="1"/>
      <w:marLeft w:val="0"/>
      <w:marRight w:val="0"/>
      <w:marTop w:val="0"/>
      <w:marBottom w:val="0"/>
      <w:divBdr>
        <w:top w:val="none" w:sz="0" w:space="0" w:color="auto"/>
        <w:left w:val="none" w:sz="0" w:space="0" w:color="auto"/>
        <w:bottom w:val="none" w:sz="0" w:space="0" w:color="auto"/>
        <w:right w:val="none" w:sz="0" w:space="0" w:color="auto"/>
      </w:divBdr>
    </w:div>
    <w:div w:id="2103841162">
      <w:bodyDiv w:val="1"/>
      <w:marLeft w:val="0"/>
      <w:marRight w:val="0"/>
      <w:marTop w:val="0"/>
      <w:marBottom w:val="0"/>
      <w:divBdr>
        <w:top w:val="none" w:sz="0" w:space="0" w:color="auto"/>
        <w:left w:val="none" w:sz="0" w:space="0" w:color="auto"/>
        <w:bottom w:val="none" w:sz="0" w:space="0" w:color="auto"/>
        <w:right w:val="none" w:sz="0" w:space="0" w:color="auto"/>
      </w:divBdr>
    </w:div>
    <w:div w:id="2132434241">
      <w:bodyDiv w:val="1"/>
      <w:marLeft w:val="0"/>
      <w:marRight w:val="0"/>
      <w:marTop w:val="0"/>
      <w:marBottom w:val="0"/>
      <w:divBdr>
        <w:top w:val="none" w:sz="0" w:space="0" w:color="auto"/>
        <w:left w:val="none" w:sz="0" w:space="0" w:color="auto"/>
        <w:bottom w:val="none" w:sz="0" w:space="0" w:color="auto"/>
        <w:right w:val="none" w:sz="0" w:space="0" w:color="auto"/>
      </w:divBdr>
      <w:divsChild>
        <w:div w:id="189075182">
          <w:marLeft w:val="0"/>
          <w:marRight w:val="0"/>
          <w:marTop w:val="120"/>
          <w:marBottom w:val="0"/>
          <w:divBdr>
            <w:top w:val="none" w:sz="0" w:space="0" w:color="auto"/>
            <w:left w:val="none" w:sz="0" w:space="0" w:color="auto"/>
            <w:bottom w:val="none" w:sz="0" w:space="0" w:color="auto"/>
            <w:right w:val="none" w:sz="0" w:space="0" w:color="auto"/>
          </w:divBdr>
        </w:div>
        <w:div w:id="1243828919">
          <w:marLeft w:val="0"/>
          <w:marRight w:val="0"/>
          <w:marTop w:val="120"/>
          <w:marBottom w:val="0"/>
          <w:divBdr>
            <w:top w:val="none" w:sz="0" w:space="0" w:color="auto"/>
            <w:left w:val="none" w:sz="0" w:space="0" w:color="auto"/>
            <w:bottom w:val="none" w:sz="0" w:space="0" w:color="auto"/>
            <w:right w:val="none" w:sz="0" w:space="0" w:color="auto"/>
          </w:divBdr>
        </w:div>
        <w:div w:id="366948293">
          <w:marLeft w:val="0"/>
          <w:marRight w:val="0"/>
          <w:marTop w:val="0"/>
          <w:marBottom w:val="0"/>
          <w:divBdr>
            <w:top w:val="none" w:sz="0" w:space="0" w:color="auto"/>
            <w:left w:val="none" w:sz="0" w:space="0" w:color="auto"/>
            <w:bottom w:val="none" w:sz="0" w:space="0" w:color="auto"/>
            <w:right w:val="none" w:sz="0" w:space="0" w:color="auto"/>
          </w:divBdr>
          <w:divsChild>
            <w:div w:id="1646160237">
              <w:marLeft w:val="0"/>
              <w:marRight w:val="0"/>
              <w:marTop w:val="120"/>
              <w:marBottom w:val="0"/>
              <w:divBdr>
                <w:top w:val="none" w:sz="0" w:space="0" w:color="auto"/>
                <w:left w:val="none" w:sz="0" w:space="0" w:color="auto"/>
                <w:bottom w:val="none" w:sz="0" w:space="0" w:color="auto"/>
                <w:right w:val="none" w:sz="0" w:space="0" w:color="auto"/>
              </w:divBdr>
            </w:div>
          </w:divsChild>
        </w:div>
        <w:div w:id="843085418">
          <w:marLeft w:val="0"/>
          <w:marRight w:val="0"/>
          <w:marTop w:val="0"/>
          <w:marBottom w:val="0"/>
          <w:divBdr>
            <w:top w:val="none" w:sz="0" w:space="0" w:color="auto"/>
            <w:left w:val="none" w:sz="0" w:space="0" w:color="auto"/>
            <w:bottom w:val="none" w:sz="0" w:space="0" w:color="auto"/>
            <w:right w:val="none" w:sz="0" w:space="0" w:color="auto"/>
          </w:divBdr>
        </w:div>
        <w:div w:id="1800762685">
          <w:marLeft w:val="0"/>
          <w:marRight w:val="0"/>
          <w:marTop w:val="120"/>
          <w:marBottom w:val="0"/>
          <w:divBdr>
            <w:top w:val="none" w:sz="0" w:space="0" w:color="auto"/>
            <w:left w:val="none" w:sz="0" w:space="0" w:color="auto"/>
            <w:bottom w:val="none" w:sz="0" w:space="0" w:color="auto"/>
            <w:right w:val="none" w:sz="0" w:space="0" w:color="auto"/>
          </w:divBdr>
        </w:div>
        <w:div w:id="1634557508">
          <w:marLeft w:val="0"/>
          <w:marRight w:val="0"/>
          <w:marTop w:val="120"/>
          <w:marBottom w:val="0"/>
          <w:divBdr>
            <w:top w:val="none" w:sz="0" w:space="0" w:color="auto"/>
            <w:left w:val="none" w:sz="0" w:space="0" w:color="auto"/>
            <w:bottom w:val="none" w:sz="0" w:space="0" w:color="auto"/>
            <w:right w:val="none" w:sz="0" w:space="0" w:color="auto"/>
          </w:divBdr>
        </w:div>
        <w:div w:id="209350855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gatoy-s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ru" TargetMode="External"/><Relationship Id="rId5" Type="http://schemas.openxmlformats.org/officeDocument/2006/relationships/webSettings" Target="webSettings.xml"/><Relationship Id="rId10" Type="http://schemas.openxmlformats.org/officeDocument/2006/relationships/hyperlink" Target="http://www.e-mfc.ru" TargetMode="External"/><Relationship Id="rId4" Type="http://schemas.openxmlformats.org/officeDocument/2006/relationships/settings" Target="settings.xml"/><Relationship Id="rId9" Type="http://schemas.openxmlformats.org/officeDocument/2006/relationships/hyperlink" Target="mailto:belgatoy_1820@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96CDD-9CDA-4137-B229-883EE6E9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12373</Words>
  <Characters>70527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2016-02-16T04:14:00Z</dcterms:created>
  <dcterms:modified xsi:type="dcterms:W3CDTF">2019-03-04T12:31:00Z</dcterms:modified>
</cp:coreProperties>
</file>